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DB" w:rsidRDefault="007149DB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sz w:val="44"/>
          <w:highlight w:val="lightGray"/>
        </w:rPr>
      </w:pPr>
    </w:p>
    <w:p w:rsidR="007149DB" w:rsidRDefault="007149DB" w:rsidP="007149DB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highlight w:val="lightGray"/>
        </w:rPr>
      </w:pPr>
    </w:p>
    <w:p w:rsidR="007149DB" w:rsidRPr="007149DB" w:rsidRDefault="007149DB" w:rsidP="007149DB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highlight w:val="lightGray"/>
        </w:rPr>
      </w:pPr>
      <w:r w:rsidRPr="007149DB">
        <w:rPr>
          <w:rFonts w:ascii="Times New Roman" w:eastAsia="Times New Roman" w:hAnsi="Times New Roman" w:cs="Times New Roman"/>
          <w:b/>
          <w:sz w:val="72"/>
          <w:highlight w:val="lightGray"/>
        </w:rPr>
        <w:t>ПРОГРАММА  РЕГИОНАЛЬНОЙ КОНФЕРЕНЦИИ</w:t>
      </w:r>
    </w:p>
    <w:p w:rsidR="007149DB" w:rsidRDefault="007149DB" w:rsidP="007149DB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highlight w:val="lightGray"/>
        </w:rPr>
      </w:pPr>
      <w:r w:rsidRPr="007149DB">
        <w:rPr>
          <w:rFonts w:ascii="Times New Roman" w:eastAsia="Times New Roman" w:hAnsi="Times New Roman" w:cs="Times New Roman"/>
          <w:b/>
          <w:sz w:val="72"/>
          <w:highlight w:val="lightGray"/>
        </w:rPr>
        <w:t>«МОЙ ВЫБОР НАУКА»</w:t>
      </w:r>
    </w:p>
    <w:p w:rsidR="007149DB" w:rsidRDefault="007149DB" w:rsidP="007149DB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highlight w:val="lightGray"/>
        </w:rPr>
      </w:pPr>
      <w:r>
        <w:rPr>
          <w:rFonts w:ascii="Times New Roman" w:eastAsia="Times New Roman" w:hAnsi="Times New Roman" w:cs="Times New Roman"/>
          <w:b/>
          <w:sz w:val="72"/>
          <w:highlight w:val="lightGray"/>
        </w:rPr>
        <w:t>18-27 апреля 2016 г.</w:t>
      </w:r>
    </w:p>
    <w:p w:rsidR="007149DB" w:rsidRDefault="007149DB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sz w:val="44"/>
          <w:highlight w:val="lightGray"/>
        </w:rPr>
      </w:pPr>
    </w:p>
    <w:p w:rsidR="007149DB" w:rsidRDefault="007149DB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sz w:val="44"/>
          <w:highlight w:val="lightGray"/>
        </w:rPr>
      </w:pPr>
    </w:p>
    <w:p w:rsidR="007149DB" w:rsidRDefault="007149DB" w:rsidP="007149DB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highlight w:val="lightGray"/>
        </w:rPr>
      </w:pPr>
      <w:r>
        <w:rPr>
          <w:rFonts w:ascii="Times New Roman" w:eastAsia="Times New Roman" w:hAnsi="Times New Roman" w:cs="Times New Roman"/>
          <w:b/>
          <w:sz w:val="44"/>
          <w:highlight w:val="lightGray"/>
        </w:rPr>
        <w:t>В рамках форума «Дни молодежной науки в Алтайском государсвенном университете»</w:t>
      </w:r>
    </w:p>
    <w:p w:rsidR="007149DB" w:rsidRDefault="007149DB" w:rsidP="007149DB">
      <w:pPr>
        <w:jc w:val="center"/>
        <w:rPr>
          <w:b/>
          <w:sz w:val="26"/>
          <w:szCs w:val="26"/>
        </w:rPr>
      </w:pPr>
    </w:p>
    <w:p w:rsidR="007149DB" w:rsidRDefault="007149DB" w:rsidP="007149DB">
      <w:pPr>
        <w:jc w:val="center"/>
        <w:rPr>
          <w:b/>
          <w:sz w:val="26"/>
          <w:szCs w:val="26"/>
        </w:rPr>
      </w:pPr>
    </w:p>
    <w:p w:rsidR="007149DB" w:rsidRDefault="007149DB" w:rsidP="007149DB">
      <w:pPr>
        <w:jc w:val="center"/>
        <w:rPr>
          <w:b/>
          <w:sz w:val="26"/>
          <w:szCs w:val="26"/>
        </w:rPr>
      </w:pPr>
    </w:p>
    <w:p w:rsidR="007149DB" w:rsidRDefault="007149DB" w:rsidP="007149DB">
      <w:pPr>
        <w:jc w:val="center"/>
        <w:rPr>
          <w:b/>
          <w:sz w:val="26"/>
          <w:szCs w:val="26"/>
        </w:rPr>
      </w:pPr>
    </w:p>
    <w:p w:rsidR="007149DB" w:rsidRPr="008A3B8B" w:rsidRDefault="007149DB" w:rsidP="007149DB">
      <w:pPr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 xml:space="preserve">По всем вопросам, связанным с порядком проведения </w:t>
      </w:r>
      <w:r>
        <w:rPr>
          <w:b/>
          <w:sz w:val="26"/>
          <w:szCs w:val="26"/>
        </w:rPr>
        <w:t>конференции</w:t>
      </w:r>
    </w:p>
    <w:p w:rsidR="007149DB" w:rsidRPr="00A067D9" w:rsidRDefault="007149DB" w:rsidP="007149DB">
      <w:pPr>
        <w:jc w:val="center"/>
        <w:rPr>
          <w:b/>
          <w:sz w:val="26"/>
          <w:szCs w:val="26"/>
        </w:rPr>
      </w:pPr>
      <w:r w:rsidRPr="00A067D9">
        <w:rPr>
          <w:b/>
          <w:sz w:val="26"/>
          <w:szCs w:val="26"/>
        </w:rPr>
        <w:t xml:space="preserve">обращайтесь в </w:t>
      </w:r>
      <w:r>
        <w:rPr>
          <w:b/>
          <w:sz w:val="26"/>
          <w:szCs w:val="26"/>
        </w:rPr>
        <w:t>сектор УИРС</w:t>
      </w:r>
      <w:r w:rsidRPr="00A067D9">
        <w:rPr>
          <w:b/>
          <w:sz w:val="26"/>
          <w:szCs w:val="26"/>
        </w:rPr>
        <w:t>:</w:t>
      </w:r>
    </w:p>
    <w:p w:rsidR="007149DB" w:rsidRPr="00A067D9" w:rsidRDefault="007149DB" w:rsidP="007149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Черенкова Анастасия Васильевна,</w:t>
      </w:r>
    </w:p>
    <w:p w:rsidR="007149DB" w:rsidRDefault="007149DB" w:rsidP="007149DB">
      <w:pPr>
        <w:jc w:val="center"/>
        <w:rPr>
          <w:b/>
          <w:sz w:val="26"/>
          <w:szCs w:val="26"/>
        </w:rPr>
      </w:pPr>
      <w:r w:rsidRPr="00A067D9">
        <w:rPr>
          <w:b/>
          <w:sz w:val="26"/>
          <w:szCs w:val="26"/>
        </w:rPr>
        <w:t>Рыжова Лидия Юрьевна</w:t>
      </w:r>
      <w:r>
        <w:rPr>
          <w:b/>
          <w:sz w:val="26"/>
          <w:szCs w:val="26"/>
        </w:rPr>
        <w:t>,</w:t>
      </w:r>
    </w:p>
    <w:p w:rsidR="007149DB" w:rsidRPr="00A067D9" w:rsidRDefault="007149DB" w:rsidP="007149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Коваленко Ксения Евгеньевна</w:t>
      </w:r>
    </w:p>
    <w:p w:rsidR="007149DB" w:rsidRPr="008A3B8B" w:rsidRDefault="007149DB" w:rsidP="007149DB">
      <w:pPr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>каб. 801 «М» (8 этаж)</w:t>
      </w:r>
    </w:p>
    <w:p w:rsidR="007149DB" w:rsidRPr="005B7F81" w:rsidRDefault="007149DB" w:rsidP="005B7F81">
      <w:pPr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>тел. 29-81-07</w:t>
      </w:r>
    </w:p>
    <w:p w:rsidR="007149DB" w:rsidRDefault="007149DB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sz w:val="44"/>
          <w:highlight w:val="lightGray"/>
        </w:rPr>
      </w:pPr>
      <w:r>
        <w:rPr>
          <w:rFonts w:ascii="Times New Roman" w:eastAsia="Times New Roman" w:hAnsi="Times New Roman" w:cs="Times New Roman"/>
          <w:b/>
          <w:sz w:val="44"/>
          <w:highlight w:val="lightGray"/>
        </w:rPr>
        <w:br w:type="page"/>
      </w:r>
    </w:p>
    <w:p w:rsidR="00632EA0" w:rsidRPr="003C39B7" w:rsidRDefault="003C39B7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  <w:sz w:val="44"/>
        </w:rPr>
      </w:pPr>
      <w:r w:rsidRPr="003C39B7">
        <w:rPr>
          <w:rFonts w:ascii="Times New Roman" w:eastAsia="Times New Roman" w:hAnsi="Times New Roman" w:cs="Times New Roman"/>
          <w:b/>
          <w:sz w:val="44"/>
          <w:highlight w:val="lightGray"/>
        </w:rPr>
        <w:lastRenderedPageBreak/>
        <w:t>БИОЛОГИЧЕСКИЙ ФАКУЛЬТЕТ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ЭКОЛОГИЯ ЖИВОТНЫХ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Мацюра А.В., д.б.н., проф.; Нефедьев П.С., к.б.н, доц., Петров В.Ю., к.б.н., доц.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22 апреля 2016 г., время работы секции: с 08.00 ч. до 11.00 ч.</w:t>
      </w:r>
    </w:p>
    <w:p w:rsidR="00632EA0" w:rsidRPr="00632EA0" w:rsidRDefault="009A3892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Ауд. 111 Л</w:t>
      </w:r>
    </w:p>
    <w:p w:rsidR="00632EA0" w:rsidRPr="00632EA0" w:rsidRDefault="00632EA0" w:rsidP="00716668">
      <w:pPr>
        <w:pStyle w:val="1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Аптлазисова Сания Казимовна. Моделирование энергетических параметров полетов птиц при помощи компьютерных программ. Науч. рук.: Мацюра А.В.</w:t>
      </w:r>
    </w:p>
    <w:p w:rsidR="00632EA0" w:rsidRPr="00632EA0" w:rsidRDefault="00632EA0" w:rsidP="00716668">
      <w:pPr>
        <w:pStyle w:val="1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Иманбеков Кайрат Кубанычбекович. Экология пресмыкающихся Республики Кыргызстан. Науч. рук.: Мацюра А.В.</w:t>
      </w:r>
    </w:p>
    <w:p w:rsidR="00632EA0" w:rsidRPr="00632EA0" w:rsidRDefault="00632EA0" w:rsidP="00716668">
      <w:pPr>
        <w:pStyle w:val="1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Лихачёв Евгений Александрович. Булавоусые чешуекрылые (Lepidoptera, Papilionoidea) г. Барнаула: фауна и экология. Науч. рук.: Яковлев Р.В.</w:t>
      </w:r>
    </w:p>
    <w:p w:rsidR="00632EA0" w:rsidRPr="00632EA0" w:rsidRDefault="00632EA0" w:rsidP="00716668">
      <w:pPr>
        <w:pStyle w:val="1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Недоев Хожиакбар Хамитжанович. Двупарноногие многоножки: биоразнообразие, экология, зоогеография. Науч. рук.: Нефедьев П.С.</w:t>
      </w:r>
    </w:p>
    <w:p w:rsidR="00632EA0" w:rsidRPr="00632EA0" w:rsidRDefault="00632EA0" w:rsidP="00716668">
      <w:pPr>
        <w:pStyle w:val="1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Ниязов Сапармурад Тахирович. Губоногие многоножки: биоразнообразие, экология, зоогеография. . Науч. рук.: Нефедьев П.С.</w:t>
      </w:r>
    </w:p>
    <w:p w:rsidR="00632EA0" w:rsidRPr="00632EA0" w:rsidRDefault="00632EA0" w:rsidP="00716668">
      <w:pPr>
        <w:pStyle w:val="1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Носова Елена Владимировна. Биоразнообразие пауков Тигирекского заповедника. Науч. рук.: Нефедев П.С.</w:t>
      </w:r>
    </w:p>
    <w:p w:rsidR="00632EA0" w:rsidRPr="00632EA0" w:rsidRDefault="00632EA0" w:rsidP="00716668">
      <w:pPr>
        <w:pStyle w:val="1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Останина Юлия Борисовна. Биоразнообразие и экология двупарноногих многоножек Тигирекского заповедника. Науч. рук.: Нефедьев П.С.</w:t>
      </w:r>
    </w:p>
    <w:p w:rsidR="00632EA0" w:rsidRPr="00632EA0" w:rsidRDefault="00632EA0" w:rsidP="00716668">
      <w:pPr>
        <w:pStyle w:val="1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Пискунов Евгений Игоревич. Ресурсы водоплавающих Алтайского края. Науч. рук.: Петров В.Ю.</w:t>
      </w:r>
    </w:p>
    <w:p w:rsidR="00632EA0" w:rsidRPr="00632EA0" w:rsidRDefault="00632EA0" w:rsidP="00716668">
      <w:pPr>
        <w:pStyle w:val="1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Проскурин Никита Дмитриевич. Хищные птицы в антропогенном ландшафте. Науч. рук.: Петров В.Ю.</w:t>
      </w:r>
    </w:p>
    <w:p w:rsidR="00632EA0" w:rsidRPr="00632EA0" w:rsidRDefault="00632EA0" w:rsidP="00716668">
      <w:pPr>
        <w:pStyle w:val="1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Савельев Егор Игоревич. Оценка видового разнообразия и экоконтролинг сезонных скоплений птиц полигона твердых бытовых отходов г. Барнаула. Науч. рук.: Мацюра А. В.</w:t>
      </w:r>
    </w:p>
    <w:p w:rsidR="00632EA0" w:rsidRPr="00632EA0" w:rsidRDefault="00632EA0" w:rsidP="00716668">
      <w:pPr>
        <w:pStyle w:val="1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Слатина Виктория Юрьевна. Биологическое разнообразие и экология мокриц (</w:t>
      </w:r>
      <w:r w:rsidRPr="00632EA0">
        <w:rPr>
          <w:rFonts w:ascii="Times New Roman" w:eastAsia="Times New Roman" w:hAnsi="Times New Roman" w:cs="Times New Roman"/>
          <w:lang w:val="en-US"/>
        </w:rPr>
        <w:t>I</w:t>
      </w:r>
      <w:r w:rsidRPr="00632EA0">
        <w:rPr>
          <w:rFonts w:ascii="Times New Roman" w:eastAsia="Times New Roman" w:hAnsi="Times New Roman" w:cs="Times New Roman"/>
        </w:rPr>
        <w:t>sopoda, Oniscidea) мировой фауны. Науч. рук.: Нефедьев П.С.</w:t>
      </w:r>
    </w:p>
    <w:p w:rsidR="00632EA0" w:rsidRPr="00632EA0" w:rsidRDefault="00632EA0" w:rsidP="00716668">
      <w:pPr>
        <w:pStyle w:val="1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Сулайманова Зуура Бактыбековна. Эколого-фаунистичекий образ семейства древоточцы (Cossidae) Республики Кыргызстан. Науч. рук.: Яковлев Р.В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Ураимов Автандил Срожидинович. Экологический анализ антропогенной толерантности сообществ врановых птиц г. Барнаула. Науч. рук.: Мацюра А.В.</w:t>
      </w:r>
    </w:p>
    <w:p w:rsidR="00632EA0" w:rsidRPr="00632EA0" w:rsidRDefault="00632EA0" w:rsidP="00716668">
      <w:pPr>
        <w:pStyle w:val="1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Усманов Сардор Адылович. Экология и население горошковых белянок (Lepidoptera, Pieridae, Leptidea) в Западной Сибири. Науч. рук.: Яковлев Р.В.</w:t>
      </w:r>
    </w:p>
    <w:p w:rsidR="00632EA0" w:rsidRPr="00542A62" w:rsidRDefault="00632EA0" w:rsidP="00542A62">
      <w:pPr>
        <w:pStyle w:val="1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Чуртпанов Игорь Сергеевич. Особенности экологии волка в Усть-Коксинском районе. Науч. рук.: Петров В.Ю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</w:p>
    <w:p w:rsidR="003C39B7" w:rsidRPr="00632EA0" w:rsidRDefault="003C39B7" w:rsidP="009A3892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ЭКОЛОГИЯ РАСТЕНИЙ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Соколова Г.Г. д.б.н., проф.; Хлебова Л.П. к.б.н., доц.; Дурникин Д.А., д.б.н., доц.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08.00 ч. до 11.00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111 Л.</w:t>
      </w:r>
    </w:p>
    <w:p w:rsidR="00632EA0" w:rsidRPr="00632EA0" w:rsidRDefault="00632EA0" w:rsidP="00716668">
      <w:pPr>
        <w:pStyle w:val="1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Безносенко Кирилл Александрович. Продукция фитопланктона в крупных реках Западной Сибири. Науч. рук.: Соколова Г.Г.</w:t>
      </w:r>
    </w:p>
    <w:p w:rsidR="00632EA0" w:rsidRPr="00632EA0" w:rsidRDefault="00632EA0" w:rsidP="00716668">
      <w:pPr>
        <w:pStyle w:val="1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 xml:space="preserve">Дорофеева Надежда Юрьевна. Мониторинг загрязнения окружающей среды в окрестностях нефтебаз и АЗС. Науч. рук.: Соколова Г.Г. </w:t>
      </w:r>
    </w:p>
    <w:p w:rsidR="00632EA0" w:rsidRPr="00632EA0" w:rsidRDefault="00632EA0" w:rsidP="00716668">
      <w:pPr>
        <w:pStyle w:val="1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Ерещенко Дарья Владимировна. Современные подходы к оценке засухоустойчивости сельскохозяйственных культур. Науч. рук.: Хлебова Л.П.</w:t>
      </w:r>
    </w:p>
    <w:p w:rsidR="00632EA0" w:rsidRPr="00632EA0" w:rsidRDefault="00632EA0" w:rsidP="00716668">
      <w:pPr>
        <w:pStyle w:val="1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Иванова Наталья Игоревна. Экотопологическая приуроченность прибрежно-водных растений на реке Барнаулка. Науч. рук.: Дурникин Д.А.</w:t>
      </w:r>
    </w:p>
    <w:p w:rsidR="00632EA0" w:rsidRPr="00632EA0" w:rsidRDefault="00632EA0" w:rsidP="00716668">
      <w:pPr>
        <w:pStyle w:val="1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Крайнов Артем Павлович. Распространение черноты зародыша семян яровой твердой пшеницы в природно-климатических условиях Алтайского края. Науч. рук.: Хлебова Л.П.</w:t>
      </w:r>
    </w:p>
    <w:p w:rsidR="00632EA0" w:rsidRPr="00632EA0" w:rsidRDefault="00632EA0" w:rsidP="00716668">
      <w:pPr>
        <w:pStyle w:val="1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Красилов Михаил Александрович. Фитосанитарная оптимизация агроэкосисем в Западной Сибири. Науч. рук.: Хлебова Л.П.</w:t>
      </w:r>
    </w:p>
    <w:p w:rsidR="00632EA0" w:rsidRPr="00632EA0" w:rsidRDefault="00632EA0" w:rsidP="00716668">
      <w:pPr>
        <w:pStyle w:val="1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Мерзликина Юлия Сергеевна. Изменчивость биохимического состава ягод земляники в условиях лесостепной зоны Алтайского края. Науч. рук.: Бородулина И. Д.</w:t>
      </w:r>
    </w:p>
    <w:p w:rsidR="00632EA0" w:rsidRPr="00632EA0" w:rsidRDefault="00632EA0" w:rsidP="00716668">
      <w:pPr>
        <w:pStyle w:val="1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Мирошниченко Иван Дмитриевич. Динамика лесного покрова Салаирского кряжа. Науч. рук.: Черных Д.В.</w:t>
      </w:r>
    </w:p>
    <w:p w:rsidR="00632EA0" w:rsidRPr="00632EA0" w:rsidRDefault="00632EA0" w:rsidP="00716668">
      <w:pPr>
        <w:pStyle w:val="1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Никонов Николай Федорович. Изменчивость размеров геномов растений в условиях высотной поясности. Науч. рук.: Смирнов С.В.</w:t>
      </w:r>
    </w:p>
    <w:p w:rsidR="00632EA0" w:rsidRPr="00632EA0" w:rsidRDefault="00632EA0" w:rsidP="00716668">
      <w:pPr>
        <w:pStyle w:val="1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Петин Вадим Андрееваич. Экологическое обоснование мониторинга черноты зародыша семян яровой пшеницы в природно-климатических условиях Сибири. Науч. рук.: Хлебова Л.П.</w:t>
      </w:r>
    </w:p>
    <w:p w:rsidR="00632EA0" w:rsidRPr="00632EA0" w:rsidRDefault="00632EA0" w:rsidP="00716668">
      <w:pPr>
        <w:pStyle w:val="1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Пиунова Ксения Александровна. Роль сосудистых растений в лотических и лентических внутриконтинентальных водоёмах. Науч. рук.: Дурникин Д.А.</w:t>
      </w:r>
    </w:p>
    <w:p w:rsidR="00632EA0" w:rsidRPr="00632EA0" w:rsidRDefault="00632EA0" w:rsidP="00716668">
      <w:pPr>
        <w:pStyle w:val="1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Полянко Алиса Юрьевна. Фитоиндикация условий среды г. Барнаула. Науч. рук.: Соколова Г.Г.</w:t>
      </w:r>
    </w:p>
    <w:p w:rsidR="00632EA0" w:rsidRPr="00632EA0" w:rsidRDefault="00632EA0" w:rsidP="00716668">
      <w:pPr>
        <w:pStyle w:val="1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Салий Алина Сергеевна. Влияние биогенных факторов на рельеф. Науч. рук.: Черных Д.В.</w:t>
      </w:r>
    </w:p>
    <w:p w:rsidR="00632EA0" w:rsidRPr="00632EA0" w:rsidRDefault="00632EA0" w:rsidP="00716668">
      <w:pPr>
        <w:pStyle w:val="1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Селезнёв Александр Васильевич. Экологическая пластичность сортов яровой твердой пшеницы в условиях Приобской лесостепи Алтайского края. Науч. рук.: Хлебова Л.П.</w:t>
      </w:r>
    </w:p>
    <w:p w:rsidR="00632EA0" w:rsidRPr="00632EA0" w:rsidRDefault="00632EA0" w:rsidP="00716668">
      <w:pPr>
        <w:pStyle w:val="1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Толкачев Владимир Викторович. Биогенный рельеф Приобского плато. Науч. рук.: Черных Д.В.</w:t>
      </w:r>
    </w:p>
    <w:p w:rsidR="00632EA0" w:rsidRPr="00632EA0" w:rsidRDefault="00632EA0" w:rsidP="00716668">
      <w:pPr>
        <w:pStyle w:val="1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Фёдоров Тихон Сергеевич. Оценка стабильности развития березы повислой в условиях г. Барнаула. Науч. рук.: Соколова Г.Г.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ЭКОЛОГИЯ ЧЕЛОВЕКА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Шарлаева Е.А., к.б.н, доц; Бобина И.В., к.б.н., доц.; Воробьёва Е.Н., д.м.н., доц.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12.00 ч. до 16.00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111 Л</w:t>
      </w:r>
    </w:p>
    <w:p w:rsidR="00632EA0" w:rsidRPr="00632EA0" w:rsidRDefault="00632EA0" w:rsidP="00716668">
      <w:pPr>
        <w:pStyle w:val="1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Банникова Наталья Александровна. Влияние гелиогеомагнитных факторов на обращаемость в скорую медицинскую помощь населения г.Барнаула с диагнозом бронхиальная астма. Науч. рук.: Бобина И.В.</w:t>
      </w:r>
    </w:p>
    <w:p w:rsidR="00632EA0" w:rsidRPr="00632EA0" w:rsidRDefault="00632EA0" w:rsidP="00716668">
      <w:pPr>
        <w:pStyle w:val="1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Бычков Евгений Валерьевич. Оценка качества воды р. Оби в окрестностях г. Барнаула. Науч. рук.: Соколова Г.Г.</w:t>
      </w:r>
    </w:p>
    <w:p w:rsidR="00632EA0" w:rsidRPr="00632EA0" w:rsidRDefault="00632EA0" w:rsidP="00716668">
      <w:pPr>
        <w:pStyle w:val="1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Гуряшин Алексей Константинович. Влияние пластмасс на окружающую среду. Науч. рук.: Войтенко М.В.</w:t>
      </w:r>
    </w:p>
    <w:p w:rsidR="00632EA0" w:rsidRPr="00632EA0" w:rsidRDefault="00632EA0" w:rsidP="00716668">
      <w:pPr>
        <w:pStyle w:val="1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Данилова Валентина Вадимовна. Факторы риска развития инфаркта миокарда. Науч. рук.: Бобина И.В. </w:t>
      </w:r>
    </w:p>
    <w:p w:rsidR="00632EA0" w:rsidRPr="00632EA0" w:rsidRDefault="00632EA0" w:rsidP="00716668">
      <w:pPr>
        <w:pStyle w:val="1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Жёстких Валентина Александровна. Влияние особенностей образа жизни на риск фатальных сердечно-сосудистых осложнений. Науч. рук.: Шарлаева Е. А.</w:t>
      </w:r>
    </w:p>
    <w:p w:rsidR="00632EA0" w:rsidRPr="00632EA0" w:rsidRDefault="00632EA0" w:rsidP="00716668">
      <w:pPr>
        <w:pStyle w:val="1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Колесникова Анастасия Андреевна. Особенности жизненной формы Phrágmites austrális на примере водоемов Алтайского края. Науч. рук.: Дурникин Д.А.</w:t>
      </w:r>
    </w:p>
    <w:p w:rsidR="00632EA0" w:rsidRPr="00632EA0" w:rsidRDefault="00632EA0" w:rsidP="00716668">
      <w:pPr>
        <w:pStyle w:val="1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Конради Марина Вячеславовна. Влияние массы тела на биохимические показатели крови у жителей Быстро-Истокского района. Науч. рук.: Шарлаева Е.А.</w:t>
      </w:r>
    </w:p>
    <w:p w:rsidR="00632EA0" w:rsidRPr="00632EA0" w:rsidRDefault="00632EA0" w:rsidP="00716668">
      <w:pPr>
        <w:pStyle w:val="1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Кречетов Анатолий Сергеевич. Факторы риска развития сердечно-сосудистых патологий. Науч. рук.: Бобина И.В.</w:t>
      </w:r>
    </w:p>
    <w:p w:rsidR="00632EA0" w:rsidRPr="00632EA0" w:rsidRDefault="00632EA0" w:rsidP="00716668">
      <w:pPr>
        <w:pStyle w:val="1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Кузнецова Ксения Андреевна. Влияние образовательного статуса и уровня психоэмоционального стресса мужчин и женщин на риск сердечно-сосудистых заболеваний. Науч. рук.: Шарлаева Е.А.</w:t>
      </w:r>
    </w:p>
    <w:p w:rsidR="00632EA0" w:rsidRPr="00632EA0" w:rsidRDefault="00632EA0" w:rsidP="00716668">
      <w:pPr>
        <w:pStyle w:val="1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Малеева Жанна Олеговна. Влияние производственных факторов на здоровье рабочих "ОАО Барнаултрансмаш. Науч. рук.: Бобина И.В.</w:t>
      </w:r>
    </w:p>
    <w:p w:rsidR="00632EA0" w:rsidRPr="00632EA0" w:rsidRDefault="00632EA0" w:rsidP="00716668">
      <w:pPr>
        <w:pStyle w:val="1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Нагибина Валерия Алексеевна. Влияние гелиогеомагнитных факторов на обращаемость в скорую медицинскую помощь населения г. Барнаул с диагнозом мозговой инсульт. Науч. рук.: Бобина И.В. </w:t>
      </w:r>
    </w:p>
    <w:p w:rsidR="00632EA0" w:rsidRPr="00632EA0" w:rsidRDefault="00632EA0" w:rsidP="00716668">
      <w:pPr>
        <w:pStyle w:val="1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Плишкань Екатерина Ильинична</w:t>
      </w:r>
      <w:r w:rsidRPr="00632EA0">
        <w:rPr>
          <w:rFonts w:ascii="Times New Roman" w:eastAsia="Times New Roman" w:hAnsi="Times New Roman" w:cs="Times New Roman"/>
        </w:rPr>
        <w:tab/>
        <w:t>. Особенности распространения факторов риска сердечно-сосудистых заболеваний у жителей Алтайского края. Науч. рук.: Шарлаева Е.А.</w:t>
      </w:r>
    </w:p>
    <w:p w:rsidR="00632EA0" w:rsidRPr="00632EA0" w:rsidRDefault="00632EA0" w:rsidP="00716668">
      <w:pPr>
        <w:pStyle w:val="1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Пьянзина Юлия Яковлевна. Оценка популяционного здоровья Залесовского района. Науч. рук.: Соколова Г.Г.</w:t>
      </w:r>
    </w:p>
    <w:p w:rsidR="00632EA0" w:rsidRPr="00632EA0" w:rsidRDefault="00632EA0" w:rsidP="00716668">
      <w:pPr>
        <w:pStyle w:val="1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Смолихин Антон Русланович. Оценка здоровья населения г. Барнаула. Науч. рук.: Соколова Г.Г. </w:t>
      </w:r>
    </w:p>
    <w:p w:rsidR="00632EA0" w:rsidRPr="00632EA0" w:rsidRDefault="00632EA0" w:rsidP="00716668">
      <w:pPr>
        <w:pStyle w:val="1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Ульяшова Евгения Андреевна. Факторы риска развития артериальной гипертензии. Науч. рук.: Бобина И. В.</w:t>
      </w:r>
    </w:p>
    <w:p w:rsidR="00632EA0" w:rsidRPr="00632EA0" w:rsidRDefault="00632EA0" w:rsidP="00716668">
      <w:pPr>
        <w:pStyle w:val="1"/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Фарафонова Наталья Станиславовна. Производственные факторы и их воздействие на состояние здоровья рабочих. Науч. рук.: Бобина И.В.</w:t>
      </w:r>
    </w:p>
    <w:p w:rsidR="00632EA0" w:rsidRPr="00632EA0" w:rsidRDefault="00632EA0" w:rsidP="00716668">
      <w:pPr>
        <w:pStyle w:val="1"/>
        <w:tabs>
          <w:tab w:val="left" w:pos="0"/>
        </w:tabs>
        <w:ind w:left="567" w:hanging="567"/>
        <w:jc w:val="center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tabs>
          <w:tab w:val="left" w:pos="0"/>
        </w:tabs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СЕКЦИЯ МАГИСТРАНТОВ «БИОЛОГИЯ И ЭКОЛОГИЯ»</w:t>
      </w:r>
    </w:p>
    <w:p w:rsidR="00632EA0" w:rsidRPr="00632EA0" w:rsidRDefault="00632EA0" w:rsidP="00716668">
      <w:pPr>
        <w:tabs>
          <w:tab w:val="left" w:pos="0"/>
        </w:tabs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Соколова Г.Г. д.б.н., проф.; Шарлаева Е.А., к.б.н, доц; Бородулина И.Д., к.с.-х.н., доц.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22 апреля 2016 г., время работы секции: с 1</w:t>
      </w:r>
      <w:r w:rsidR="00C4168E">
        <w:rPr>
          <w:rFonts w:ascii="Times New Roman" w:hAnsi="Times New Roman" w:cs="Times New Roman"/>
          <w:b/>
          <w:bCs/>
        </w:rPr>
        <w:t>1</w:t>
      </w:r>
      <w:r w:rsidRPr="00632EA0">
        <w:rPr>
          <w:rFonts w:ascii="Times New Roman" w:hAnsi="Times New Roman" w:cs="Times New Roman"/>
          <w:b/>
          <w:bCs/>
        </w:rPr>
        <w:t>.00 ч. до 16.00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111 Л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Василенко Лилия Дмитриевна. Биоразнообразие карабидофауны в условиях парковой зоны г.Барнаула. Науч. рук.: Кучина Е.А.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Дмитриева Виктория Александровна. Исследование натуральности жировых компонентов молока и молочных продуктов. Науч. рук.: Вистовская В.П.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Дуванова Татьяна Николоевна. Микробиологическая оценка плодородия почв Алтайского края. Науч. рук.: Соколова Г. Г. 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Ездина Ксения Викторовна. Влияние факторов среды на показатели минерального обмена, рН и амилазная активность смешанной слюны девушек и юношей 17-20 лет. Науч. рук.: Шарлаева Е.А.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Ершов Никита Николаевич. Влияние факторов среды на популяционные характеристики жаброногого рачка рода Artemia Leach, 1819 озера Большое Яровое. Науч. рук.: Нефедьев П.С. 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Жукова Рита Дмитриевна. Аномалии пыльцы и пыльцевых трубок сосны обыкновенной в условиях городской среды. Науч. рук.: Хлебова Л.П.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Карагаева Гульмира Кабдуллаевна. Синантропизация домового и полевого воробьев на примере г.Павлодар. Науч. рук.: Петров В.Ю.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Керикова Татьяна Владимировна. Микробиологический контроль молока и масла. Науч. рук.: Иркитова А.Н.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Кучер Алина Васильевна. Микробиологическая активность почвы при различных приёмах её обработки. Науч. рук.: Вистовская В.П.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Моргунова Ирина Денисовна. Особенности обращаемости за скорой медицинской </w:t>
      </w:r>
      <w:r w:rsidRPr="00632EA0">
        <w:rPr>
          <w:rFonts w:ascii="Times New Roman" w:eastAsia="Times New Roman" w:hAnsi="Times New Roman" w:cs="Times New Roman"/>
        </w:rPr>
        <w:lastRenderedPageBreak/>
        <w:t>помощью жителей г. Барнаула с инфарктом миокарда. Науч. рук.: Шарлаева Е.А.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Орлова Татьяна Николаевна. Выделение и изучение молочнокислых бактерий из объектов окружающей среды. Науч. рук.: Иркитова А.Н.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Романова Ольга Сергеевна,Пиянзин А.И. Диагностика цитомегаловирусной инфекции у детей. Науч. рук.: Рязанов М.А.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Русакова Антонина Николаевна. Влияние абиотических факторов на обращаемость в скорую медицинскую помощь населения г. Барнаула в связи с обострением ишемической болезни сердца. Науч. рук.: Бобина И.В.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Сизова Наталья Юрьевна. Функциональное состояние организма студентов во время психо-эмоционального стресса. Науч. рук.: Шарлаева Е.А.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Смашных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Ксения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Анатольевна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Besonderheiten des Ekoton-Effekts von terrestrischen und aquatischen Ökosystemen (am Beispiel den Flussgebiets der Barnaulka). </w:t>
      </w:r>
      <w:r w:rsidRPr="00632EA0">
        <w:rPr>
          <w:rFonts w:ascii="Times New Roman" w:eastAsia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Дурникин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Д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  <w:r w:rsidRPr="00632EA0">
        <w:rPr>
          <w:rFonts w:ascii="Times New Roman" w:eastAsia="Times New Roman" w:hAnsi="Times New Roman" w:cs="Times New Roman"/>
        </w:rPr>
        <w:t>А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Ферзина Анастасия Валентиновна. Изучение аспирационной активности тромбоцитов у пациентов с сердечно-сосудистой патологией принимающих дезагриганты. Науч. рук.: Шарлаева Е.А.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Функ Ирина Андреевна. Разработка биотехнологии пробиотического кисломолочного напитка на основе комбинированной закваски. Науч. рук.: Иркитова А.Н.</w:t>
      </w:r>
    </w:p>
    <w:p w:rsidR="00632EA0" w:rsidRPr="00632EA0" w:rsidRDefault="00632EA0" w:rsidP="00716668">
      <w:pPr>
        <w:pStyle w:val="1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Чечулина Наталья Юрьевна. Оценка эпидемической безопасности питьевой воды в Чарышском районе Алтайского края в период наводнения 2014 г. Науч. рук.: Шарлаева Е.А.</w:t>
      </w:r>
      <w:r w:rsidR="009157FB">
        <w:rPr>
          <w:rFonts w:ascii="Times New Roman" w:eastAsia="Times New Roman" w:hAnsi="Times New Roman" w:cs="Times New Roman"/>
        </w:rPr>
        <w:t>, Скубневская Т. В.</w:t>
      </w:r>
    </w:p>
    <w:p w:rsidR="00632EA0" w:rsidRP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СЕКЦИЯ МАГИСТРАНТОВ «ИССЛЕДОВАНИЕ ФИТОРАЗНООБРАЗИЯ»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Силантьева М.М., д.б.н., проф.; Овчарова к.б.н, ст.пр; Сперанская. к.б.н, доц.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</w:t>
      </w:r>
      <w:r w:rsidR="00C4168E">
        <w:rPr>
          <w:rFonts w:ascii="Times New Roman" w:hAnsi="Times New Roman" w:cs="Times New Roman"/>
          <w:b/>
          <w:bCs/>
        </w:rPr>
        <w:t>1</w:t>
      </w:r>
      <w:r w:rsidRPr="00632EA0">
        <w:rPr>
          <w:rFonts w:ascii="Times New Roman" w:hAnsi="Times New Roman" w:cs="Times New Roman"/>
          <w:b/>
          <w:bCs/>
        </w:rPr>
        <w:t xml:space="preserve"> апреля 2016 г., время работы секции: с 09.00 ч. до 15.00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219 Л</w:t>
      </w:r>
    </w:p>
    <w:p w:rsidR="00632EA0" w:rsidRPr="00632EA0" w:rsidRDefault="00632EA0" w:rsidP="00716668">
      <w:pPr>
        <w:pStyle w:val="10"/>
        <w:numPr>
          <w:ilvl w:val="0"/>
          <w:numId w:val="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Андреева Екатерина Борисовна. Природоохранная эффективность и функциональное зонирование ГПКЗ "Кислухинский". Науч. рук.: Силантьева М.М.</w:t>
      </w:r>
    </w:p>
    <w:p w:rsidR="00632EA0" w:rsidRPr="00632EA0" w:rsidRDefault="00632EA0" w:rsidP="00716668">
      <w:pPr>
        <w:pStyle w:val="10"/>
        <w:numPr>
          <w:ilvl w:val="0"/>
          <w:numId w:val="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Гвоздев Руслан Владимирович. Применение биопрепаратов в сельском хозяйстве. Науч. рук.: Стецов Г.Я.</w:t>
      </w:r>
    </w:p>
    <w:p w:rsidR="00632EA0" w:rsidRPr="00632EA0" w:rsidRDefault="00632EA0" w:rsidP="00716668">
      <w:pPr>
        <w:pStyle w:val="10"/>
        <w:numPr>
          <w:ilvl w:val="0"/>
          <w:numId w:val="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Гребенникова Анна Юрьевна.Экологический мониторинг состояния экосистем с использованием параметров физиологических реакций растений на стресс-факторы. Науч. рук.: Силантьева М.М.</w:t>
      </w:r>
    </w:p>
    <w:p w:rsidR="00632EA0" w:rsidRPr="00632EA0" w:rsidRDefault="00632EA0" w:rsidP="00716668">
      <w:pPr>
        <w:pStyle w:val="10"/>
        <w:numPr>
          <w:ilvl w:val="0"/>
          <w:numId w:val="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Евдокимов Иван Юрьевич. Филогения семейства Ranunculaceae Juss. Науч. рук.: Шмаков А. И.</w:t>
      </w:r>
    </w:p>
    <w:p w:rsidR="00632EA0" w:rsidRPr="00632EA0" w:rsidRDefault="00632EA0" w:rsidP="00716668">
      <w:pPr>
        <w:pStyle w:val="10"/>
        <w:numPr>
          <w:ilvl w:val="0"/>
          <w:numId w:val="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Кельбин Василий Николаевич. Базидиомицеты в чистой культуре: выделение, верификация и практическое использование.  Науч. рук.:Силантьева М. М.</w:t>
      </w:r>
    </w:p>
    <w:p w:rsidR="00632EA0" w:rsidRPr="00632EA0" w:rsidRDefault="00632EA0" w:rsidP="00716668">
      <w:pPr>
        <w:pStyle w:val="10"/>
        <w:numPr>
          <w:ilvl w:val="0"/>
          <w:numId w:val="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Ларионова Татьяна Ивановна. ДНК-диагностика фитопатогенов лесных культур Алтайского края. Науч. рук.: Силантьева М.М.</w:t>
      </w:r>
    </w:p>
    <w:p w:rsidR="00632EA0" w:rsidRPr="00632EA0" w:rsidRDefault="00632EA0" w:rsidP="00716668">
      <w:pPr>
        <w:pStyle w:val="10"/>
        <w:numPr>
          <w:ilvl w:val="0"/>
          <w:numId w:val="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Митус Анна Андреевна. Диагностическая роль морфометрических показателей фитолитов в форме трапециевидных коротких частиц. Науч. рук.: Сперанская Н.Ю.</w:t>
      </w:r>
    </w:p>
    <w:p w:rsidR="00632EA0" w:rsidRPr="00632EA0" w:rsidRDefault="00632EA0" w:rsidP="00716668">
      <w:pPr>
        <w:pStyle w:val="10"/>
        <w:numPr>
          <w:ilvl w:val="0"/>
          <w:numId w:val="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Новикова Валентина Николаевна. Систематика и география семейства Зонтичные Алтайского края. Науч. рук.: Косачев П.А.</w:t>
      </w:r>
    </w:p>
    <w:p w:rsidR="00632EA0" w:rsidRPr="00632EA0" w:rsidRDefault="00632EA0" w:rsidP="00716668">
      <w:pPr>
        <w:pStyle w:val="10"/>
        <w:numPr>
          <w:ilvl w:val="0"/>
          <w:numId w:val="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Петров Сергей Юрьевич. Эфиромасличные растения и эфирные масла Алтайского края. Науч. рук.: Косачев П.А. </w:t>
      </w:r>
    </w:p>
    <w:p w:rsidR="00632EA0" w:rsidRPr="00632EA0" w:rsidRDefault="00632EA0" w:rsidP="00716668">
      <w:pPr>
        <w:pStyle w:val="10"/>
        <w:numPr>
          <w:ilvl w:val="0"/>
          <w:numId w:val="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Скапцов Михаил Викторович. Возможности проточной цитометрии в исследовании вариаций генома растений. Науч. рук.: Шмаков А.И.</w:t>
      </w:r>
    </w:p>
    <w:p w:rsidR="00632EA0" w:rsidRPr="00632EA0" w:rsidRDefault="00632EA0" w:rsidP="00716668">
      <w:pPr>
        <w:pStyle w:val="10"/>
        <w:numPr>
          <w:ilvl w:val="0"/>
          <w:numId w:val="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Соломонова Марина Юрьевна. Информативность фитолитного анализа при изучении природных и археологических объектов. Науч. рук.: Силантьева М. М.</w:t>
      </w:r>
    </w:p>
    <w:p w:rsidR="00632EA0" w:rsidRPr="00632EA0" w:rsidRDefault="00632EA0" w:rsidP="00716668">
      <w:pPr>
        <w:pStyle w:val="10"/>
        <w:numPr>
          <w:ilvl w:val="0"/>
          <w:numId w:val="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Старкова Екатерина Витальевна. Составление атласа-определителя семян растений Алтайского края. . Науч. рук.: Терехина Т. А.</w:t>
      </w:r>
    </w:p>
    <w:p w:rsidR="00632EA0" w:rsidRPr="00632EA0" w:rsidRDefault="00632EA0" w:rsidP="00716668">
      <w:pPr>
        <w:pStyle w:val="10"/>
        <w:numPr>
          <w:ilvl w:val="0"/>
          <w:numId w:val="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Тымко Светлана Михайловна. Биоиндикационное значение концентрации пигментов в листьях березы повислой в условиях городской среды. Науч. рук.: Силантьева М.М.</w:t>
      </w:r>
    </w:p>
    <w:p w:rsidR="00632EA0" w:rsidRPr="00632EA0" w:rsidRDefault="00632EA0" w:rsidP="00716668">
      <w:pPr>
        <w:pStyle w:val="10"/>
        <w:numPr>
          <w:ilvl w:val="0"/>
          <w:numId w:val="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Шапина Маргарита Михайловна. Оценка состояния популяций культивируемых растений в условиях сухой степи. Науч. рук.: Терехина Т.А,</w:t>
      </w:r>
    </w:p>
    <w:p w:rsidR="00632EA0" w:rsidRPr="00632EA0" w:rsidRDefault="00632EA0" w:rsidP="00716668">
      <w:pPr>
        <w:pStyle w:val="10"/>
        <w:numPr>
          <w:ilvl w:val="0"/>
          <w:numId w:val="8"/>
        </w:num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Ширманов Максим Вячеславович. О видах рода Spiraea L. в Алтайской горной стране. Науч. рук.: Шмаков А.И.</w:t>
      </w:r>
    </w:p>
    <w:p w:rsidR="00632EA0" w:rsidRPr="00632EA0" w:rsidRDefault="00632EA0" w:rsidP="00716668">
      <w:pPr>
        <w:pStyle w:val="10"/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pStyle w:val="10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БОТАНИКА</w:t>
      </w:r>
    </w:p>
    <w:p w:rsidR="00632EA0" w:rsidRPr="00632EA0" w:rsidRDefault="00632EA0" w:rsidP="00716668">
      <w:pPr>
        <w:pStyle w:val="10"/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Терехина Т.А., д.б.н., проф.; Косачев П.А. к.б.н, доц; Гудкова П.Д. к.б.н, доц.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15.00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214 Л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Батюта Ольга Константиновна. Редкие и охраняемые виды сосудистых растений природного парка «Белокурихинский». Науч. рук.: Силантьева М.М.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Бобровский Иван Александрович. Семейство Polygonaceae в Алтайской горной стране. Науч. рук.: Шмаков А.И.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Бурлачко Маргарита Анатольевна. Роль грибов в перезимовке озимой пшеницы в условиях Алтайского края. Науч. рук.: Стецов Г.Я.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Вайц Марина Александровна. Морфология семян видов рода Pedicularis l. Науч. рук.: Косачев П.А.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Гейнрих Юлия Владимировна. Фитолитный анализ почв типичных фитоценозов юга Западной Сибири. Науч. рук.: Сперанская Н. Ю.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Дуплинская Надежда Алексеевна. Прогнозирование интродукционной способности видов с помощью геоинформационных систем. Науч. рук.: Гудкова П.Д.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Заревина Ксения Сергеевна. Особенности развития и вредоносность ржавчины гороха в лесостепной зоне Алтайского края. Науч. рук.: Силантьева М.М.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Зыкова Полина Сергеевна. Флора окрестностей БУП «Голубой утес» (Чарышский район). Науч. рук.: Овчарова Н.В.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Исадченко Арина Сергеевна. Леса Белокурихинского природного парка. Науч. рук.: Елесова Н.В.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Иушина Анастасия Игоревна. Луга Белокурихинского природного парка. Науч. рук.: Елесова Н.В.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Кайгалов Игорь Владимирович. Генетическая трансформация Saccharomyces cerevisiae. Науч. рук.: Шмаков А.И.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Карчагина Татьяна Дмитриевна. Создание базы данных геоботанических описаний. Науч. рук.: Терехина Т. А.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Коломникова Софья Алексеевна. Оценка состояния древесно кустарниковый растений города Барнаула. Науч. рук.:. Терехина Т.А.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Мамонтов Илья Петрович. Род Alchemilla в Алтайской горной стране. Науч. рук.: Шмаков А.И.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Минина Ирина Сергеевна. Применение спутниковых данных для картирования растительного покрова Третьяковского района (Алтайский край). Науч. рук.: преподаватель Овчарова Н.В.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Мурина Анна Васильевна. Этапы формирования паркового ландшафта. Науч. рук.: Терёхина Т.А.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Семилет Татьяна Вячеславовна. Влияние ЭДТА и тяжелых металлов на показатели фотосинтетической активности культурных растений. Науч. рук.: Силантьева М.М.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Тросничков Артур Агасьевич. Роль полиплоидии и гибридизации в эволюции генома </w:t>
      </w:r>
      <w:r w:rsidRPr="00632EA0">
        <w:rPr>
          <w:rFonts w:ascii="Times New Roman" w:eastAsia="Times New Roman" w:hAnsi="Times New Roman" w:cs="Times New Roman"/>
        </w:rPr>
        <w:lastRenderedPageBreak/>
        <w:t>отдельных групп покрытосеменных и высших споровых растений. Науч. рук.: Шмаков А.И.</w:t>
      </w:r>
    </w:p>
    <w:p w:rsidR="00632EA0" w:rsidRPr="00632EA0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Харитонова Елена Юрьевна. Набор фитолитов некоторых видов злаков юга Западной Сибири. Науч. рук.: Сперанская Н.Ю.</w:t>
      </w:r>
    </w:p>
    <w:p w:rsidR="00632EA0" w:rsidRPr="00716668" w:rsidRDefault="00632EA0" w:rsidP="00716668">
      <w:pPr>
        <w:pStyle w:val="10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Чернышев Максим Сергеевич. Род Saussurea DC. в Алтайской горной стране. Науч. рук.: Шмаков АИ.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ФИЗИОЛОГИЯ ЧЕЛОВЕКА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О. И. Федорова, проф., д. б. н., И. Н. Томилова, к.б.н., доц., Требухов А. В., к.б.н., доц.</w:t>
      </w: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220 Л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Бурцева Юлия Сергеевна. Конституциональные особенности компонентного состава тела девушек. Науч. рук.: Филатова О.В.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Волкова Дарья Владимировна. Скандинавская ходьба-ключ к здоровью. Науч. рук.: Омельченко Д.А., Колпакова Е.М.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Выдра Зинаида Александровна. Особенности вегетативной регуляции сердечно-сосудистой системы у девушек с различными эволютивными типами конституции. Науч. рук.: Филатова О.В.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Григорьева Елена Валерьевна. Особенности пищевого статуса и компонентного состава тела у лиц с различными массо-ростовыми отношениями. Науч. рук.: Филатова О.В.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Дроздова Марина Николаевна. Зависимость энергетического обмена от компонентов тела. Науч. рук.: Филатова О.В,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Колокольцова Анна Сергеевна. Особенности пищевого статуса у лиц с разными генетическими особенностями обмена веществ</w:t>
      </w:r>
      <w:r w:rsidRPr="00632EA0">
        <w:rPr>
          <w:rFonts w:ascii="Times New Roman" w:eastAsia="Times New Roman" w:hAnsi="Times New Roman" w:cs="Times New Roman"/>
        </w:rPr>
        <w:tab/>
        <w:t>Филатова О.В.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Леонова Ирина Романовна. Тенденции в развитии современных женщин. Науч. рук.: Филатова О.В.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Лесных Маргарита Викторовна. Влияние фотопериода на репродуктивную функцию женщин г.Барнаула. Науч. рук.: Фёдорова О.И.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Мажник Елена Анатольевна. ЭЭГ корреляты тревоги и тревожности. Науч. рук.: Томилова И.Н.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Поваляева Марина Витальевна. Исследование зависимости компонентного состава тела от типа эволютивной конституции девушек. Науч. рук.: Филатова О.В.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Погорелова Анастасия Александровна. Отдельные показатели работоспособности студентов профессионального колледжа. Науч. рук.: Филатова О.В.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Половинкин Сергей Сергеевич. Оценка текущего функционального состояния лыжников (классические гонки) на этапе специальной подготовки методом капнографии. Науч. рук.: Томилова И.Н.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Попов Алексей Алексеевич. Особенности вегетативной регуляции сердечно-сосудистой системы у юношей с различными эволютивными типами конституции. Науч. рук.: Филатова О.В.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Похиленко Елена Игоревна. Состояние статуса питания студенток различных учебных заведений. Науч. рук.: Филатова О.В.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Смогоржевская Мария Сергеевна. Лунные циклы показателей альфа-ритма ЭЭГ у здоровых лиц и больных с психическими нарушениями. Науч. Рук.: -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Ускова Мария Романовна.Особенности ЭЭГ при депрессивных расстройствах различного генеза. Науч. рук.: Томилова И.Н.</w:t>
      </w:r>
    </w:p>
    <w:p w:rsidR="00632EA0" w:rsidRPr="00632EA0" w:rsidRDefault="00632EA0" w:rsidP="00716668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Феоктистова Софья Сергеевна, Вяткина Елена Витальевна. Физическая культура и ее роль и влияние в решение социальных проблем. Науч. рук.: Санькова И.Ю.</w:t>
      </w:r>
    </w:p>
    <w:p w:rsidR="00F736F7" w:rsidRPr="005B7F81" w:rsidRDefault="00632EA0" w:rsidP="005B7F81">
      <w:pPr>
        <w:pStyle w:val="1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Якушина Татьяна Анатольевна. Связь между телосложением и половой конституцией девушек- студенток ВУЗа. Науч. рук.: Федорова О.И.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ЗООЛОГИЯ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Овчаренко Н. Д., д.б.н., проф. Кудряшова И. В., к.б.н., доц., Антоненко Т. В. к.б.н., доц.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317 Л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Бакланова Галина Ивановна. Распространение протозойных заболеваний домашних собак и кошек на территории Алтайского края, г.Барнаула. Науч. рук.: Овчаренко Н.Д.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Березиков Никита Фёдорович. Вселение ротана в водоёмы бассейна верхней Оби. Науч. рук.: Журавлёв В.Б.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Богряшова Мария Александровна. Морфометрические особенности собак породы немецкая овчарка г.Барнаула и их связь с рабочими качествами. Науч. рук.: Кудряшова И.В.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Васильева Алёна Сергеевна. Особенности поведения представителей семейства кошачьих (Felidaе) рода Puma в условиях неволи. Науч. рук.:Антоненко Т.В.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Волгина Дарья Дмитриевна. Влияние различных методов обогащения среды на поведение дальневосточного леопарда в условиях неволи Обогащение среды обитания дальневосточного леопарда в условиях неволи. Науч. рук.: Антоненко Т.В.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Карманова Татьяна Александровна. Отличительные особенности поведения канадского и красного волка. Влияние обогащение среды на представителей сем.Псовых. Науч. рук.: Антоненко Т.В.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Колупаев Андрей Витальевич. Биология речного окуня разнотипных водоемов Верхней Оби у города Барнаула. Науч. рук.: Журавлёв В. Б.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Косенкова Антонина Юрьевна. Особенности гистоструктуры щитовидной железы кролика серый великан</w:t>
      </w:r>
      <w:r w:rsidRPr="00632EA0">
        <w:rPr>
          <w:rFonts w:ascii="Times New Roman" w:eastAsia="Times New Roman" w:hAnsi="Times New Roman" w:cs="Times New Roman"/>
        </w:rPr>
        <w:tab/>
        <w:t>. Науч. рук.: Овчаренко Н. Д.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Куфтина Галина Николаевна. Фауна и экология жуков-листоедов (Coleoptera, Chrysomelidae) Тигирекского заповедника. Науч. рук.: Гуськова Е.В.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Лютаева Татьяна Олеговна. Паразитарные заболевания домашних собак. Науч. рук.: Овчаренко Н.Д.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Медведева Юлия Евгеньевна. Значение обогащения среды для благополучия амурских тигров в неволе. Науч. рук.: Антоненко Т.В.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Мошкина Юлия Андреевна. Влияние различных методов обогащения среды на психическое здоровье представителя вида lynx lynx в условиях барнаульского зоопарка. Науч. рук.: Антоненко Т. В.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Несмеянова Валентина Сергеевна. Структура популяции, плодовитость и динамика морфометрических признаков артемии оз. Большое Яровое. Науч. рук.: Кучина Е.А.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Панчук Ксения Александровна. Методы сохранения генофонда на примере популяции животных зоопарка. Науч. рук.: Антоненко Т.В.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Сафонова Марина Алексеевна. Биологические и этологические особенности лабораторных животных и методы их исследования. Науч. рук.: Шапетько Е.В.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Сидоров Владислав Владимирович. Первые сведения о пауках (Arachnida:Aranei) планируемой особо охраняемой природной территории «Белокурихинский природный парк» (Северный Алтай). Науч. рук.: Гуськова Е.В.</w:t>
      </w:r>
    </w:p>
    <w:p w:rsidR="00632EA0" w:rsidRPr="00632EA0" w:rsidRDefault="00632EA0" w:rsidP="00716668">
      <w:pPr>
        <w:pStyle w:val="1"/>
        <w:numPr>
          <w:ilvl w:val="0"/>
          <w:numId w:val="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Снигирева Любовь Сергеевна. Фауна и экология огневок (Lepidoptera, Pyraloidea) Государственного природного заповедника «Тигирекский». Науч. рук.: Гуськова Е.В.</w:t>
      </w:r>
    </w:p>
    <w:p w:rsid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5D3C4D" w:rsidRDefault="005D3C4D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5D3C4D" w:rsidRDefault="005D3C4D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542A62" w:rsidRDefault="00542A62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542A62" w:rsidRDefault="00542A62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542A62" w:rsidRPr="00632EA0" w:rsidRDefault="00542A62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СЕКЦИЯ МАГИСТРАНТОВ И АСПИРАНТОВ «ЗООЛОГИЯ И ФИЗИОЛОГИЯ»</w:t>
      </w:r>
    </w:p>
    <w:p w:rsidR="00632EA0" w:rsidRPr="00632EA0" w:rsidRDefault="00632EA0" w:rsidP="00716668">
      <w:pPr>
        <w:spacing w:line="100" w:lineRule="atLeast"/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Н. Д. Овчаренко, д.б.н., проф. О. В. Филатова, д.б.н., проф., Антоненко Т. В. к.б.н., доц.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13.00 ч. до 16.00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317 Л</w:t>
      </w:r>
    </w:p>
    <w:p w:rsidR="00632EA0" w:rsidRPr="00632EA0" w:rsidRDefault="00632EA0" w:rsidP="00716668">
      <w:pPr>
        <w:pStyle w:val="1"/>
        <w:numPr>
          <w:ilvl w:val="0"/>
          <w:numId w:val="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Белоус Инна Евгеньевна. Особенности ЭЭГ у лиц с разным уровнем суггестивности. Науч. рук.: Томилова И.Н.</w:t>
      </w:r>
    </w:p>
    <w:p w:rsidR="00632EA0" w:rsidRPr="00632EA0" w:rsidRDefault="00632EA0" w:rsidP="00716668">
      <w:pPr>
        <w:pStyle w:val="1"/>
        <w:numPr>
          <w:ilvl w:val="0"/>
          <w:numId w:val="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Велигор Мария Сергеевна. Особенности ЭхоКГ -показателей у мужчин и женщин с различными геометрическими моделями левого желудочка. Науч. рук.: Филатова О.В.</w:t>
      </w:r>
    </w:p>
    <w:p w:rsidR="00632EA0" w:rsidRPr="00632EA0" w:rsidRDefault="00632EA0" w:rsidP="00716668">
      <w:pPr>
        <w:pStyle w:val="1"/>
        <w:numPr>
          <w:ilvl w:val="0"/>
          <w:numId w:val="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Гиб Анна Владимировна. Сравнительная характеристика гистоструктуры кожи и ее производных у марала (Cervus elaphus sibiricus, Severzov, 1872) в области века и предглазничной железы в зависимости от сезона года. Науч. рук.: Овчаренко Н.Д.</w:t>
      </w:r>
    </w:p>
    <w:p w:rsidR="00632EA0" w:rsidRPr="00632EA0" w:rsidRDefault="00632EA0" w:rsidP="00716668">
      <w:pPr>
        <w:pStyle w:val="1"/>
        <w:numPr>
          <w:ilvl w:val="0"/>
          <w:numId w:val="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Дремов Егор Андреевич. Особенности териофауны окрестностей БУП "Озеро Красилово". Науч. рук.: Шапетько Е. В.</w:t>
      </w:r>
    </w:p>
    <w:p w:rsidR="00632EA0" w:rsidRPr="00632EA0" w:rsidRDefault="00632EA0" w:rsidP="00716668">
      <w:pPr>
        <w:pStyle w:val="1"/>
        <w:numPr>
          <w:ilvl w:val="0"/>
          <w:numId w:val="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Коньшакова Галина Юрьевна. Особенности межполушарного взаимодействия при экзаменационном стрессе у студентов с разным уровнем агрессивности. Науч. рук.: Томилова И.Н.</w:t>
      </w:r>
    </w:p>
    <w:p w:rsidR="00632EA0" w:rsidRPr="00632EA0" w:rsidRDefault="00632EA0" w:rsidP="00716668">
      <w:pPr>
        <w:pStyle w:val="1"/>
        <w:numPr>
          <w:ilvl w:val="0"/>
          <w:numId w:val="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Кучин Эдуард Геннадьевич.Плотность населения бобров в разных районах Алтайского края. Науч. рук.: Овчаренко Н.Д.</w:t>
      </w:r>
    </w:p>
    <w:p w:rsidR="00632EA0" w:rsidRPr="00632EA0" w:rsidRDefault="00632EA0" w:rsidP="00716668">
      <w:pPr>
        <w:pStyle w:val="1"/>
        <w:numPr>
          <w:ilvl w:val="0"/>
          <w:numId w:val="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Легчило Екатерина Константиновна. Сравнительная характеристика гельминтозов у разных видов сельскохозяйственных животных. Науч. рук.: Овчаренко Н. Д. </w:t>
      </w:r>
    </w:p>
    <w:p w:rsidR="00632EA0" w:rsidRPr="00632EA0" w:rsidRDefault="00632EA0" w:rsidP="00716668">
      <w:pPr>
        <w:pStyle w:val="1"/>
        <w:numPr>
          <w:ilvl w:val="0"/>
          <w:numId w:val="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Никипелова Кристина Владимировна. Особенности эволютивной конституции девушек из разных районов Алтайского края. Науч. рук.: Филатова О.В.</w:t>
      </w:r>
    </w:p>
    <w:p w:rsidR="00632EA0" w:rsidRPr="00632EA0" w:rsidRDefault="00632EA0" w:rsidP="00716668">
      <w:pPr>
        <w:pStyle w:val="1"/>
        <w:numPr>
          <w:ilvl w:val="0"/>
          <w:numId w:val="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Ощепкова Татьяна Викторовна. Сравнительная характеристика гистоструктуры пантов разных видов представителей сем. Оленьи. Науч. рук.: Овчаренко Н.Д.</w:t>
      </w:r>
    </w:p>
    <w:p w:rsidR="00632EA0" w:rsidRPr="00632EA0" w:rsidRDefault="00632EA0" w:rsidP="00716668">
      <w:pPr>
        <w:pStyle w:val="1"/>
        <w:numPr>
          <w:ilvl w:val="0"/>
          <w:numId w:val="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Половинкин Сергей Сергеевич. Оценка текущего функционального состояния лыжников (классические гонки) на этапе специальной подготовки методом капнографии. Науч. рук.: Томилова И.Н.</w:t>
      </w:r>
    </w:p>
    <w:p w:rsidR="00632EA0" w:rsidRPr="00632EA0" w:rsidRDefault="00632EA0" w:rsidP="00716668">
      <w:pPr>
        <w:pStyle w:val="1"/>
        <w:numPr>
          <w:ilvl w:val="0"/>
          <w:numId w:val="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Пяткова Яна Сергеевна. Структура и динамика уловов рыбного населения озер Бурлинской системы. Науч. рук.: Журавлев В.Б.</w:t>
      </w:r>
    </w:p>
    <w:p w:rsidR="00632EA0" w:rsidRPr="00632EA0" w:rsidRDefault="00632EA0" w:rsidP="00716668">
      <w:pPr>
        <w:pStyle w:val="1"/>
        <w:numPr>
          <w:ilvl w:val="0"/>
          <w:numId w:val="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Романенко Георгий Анатольевич. Морфо-экологические особенности серебряного карася (</w:t>
      </w:r>
      <w:r w:rsidRPr="00632EA0">
        <w:rPr>
          <w:rFonts w:ascii="Times New Roman" w:eastAsia="Times New Roman" w:hAnsi="Times New Roman" w:cs="Times New Roman"/>
          <w:lang w:val="en-US"/>
        </w:rPr>
        <w:t>C</w:t>
      </w:r>
      <w:r w:rsidRPr="00632EA0">
        <w:rPr>
          <w:rFonts w:ascii="Times New Roman" w:eastAsia="Times New Roman" w:hAnsi="Times New Roman" w:cs="Times New Roman"/>
        </w:rPr>
        <w:t>arassius auratus (</w:t>
      </w:r>
      <w:r w:rsidRPr="00632EA0">
        <w:rPr>
          <w:rFonts w:ascii="Times New Roman" w:eastAsia="Times New Roman" w:hAnsi="Times New Roman" w:cs="Times New Roman"/>
          <w:lang w:val="en-US"/>
        </w:rPr>
        <w:t>L</w:t>
      </w:r>
      <w:r w:rsidRPr="00632EA0">
        <w:rPr>
          <w:rFonts w:ascii="Times New Roman" w:eastAsia="Times New Roman" w:hAnsi="Times New Roman" w:cs="Times New Roman"/>
        </w:rPr>
        <w:t>innaeus, 1758)) некоторых разнотипных водоемов Алтайского края. Науч. рук.: Журавлев В.Б.</w:t>
      </w:r>
    </w:p>
    <w:p w:rsidR="00632EA0" w:rsidRPr="00632EA0" w:rsidRDefault="00632EA0" w:rsidP="00716668">
      <w:pPr>
        <w:pStyle w:val="1"/>
        <w:numPr>
          <w:ilvl w:val="0"/>
          <w:numId w:val="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Сунцова Анастасия Алексеевна. Половозрастные особенности течения пироплазмоза у собак разных пород. Науч. рук.: Антоненко Т.В.</w:t>
      </w:r>
    </w:p>
    <w:p w:rsidR="00632EA0" w:rsidRPr="00632EA0" w:rsidRDefault="00632EA0" w:rsidP="00716668">
      <w:pPr>
        <w:pStyle w:val="1"/>
        <w:numPr>
          <w:ilvl w:val="0"/>
          <w:numId w:val="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Третьякова Ирина Павловна. Исследование морфофункциональных особенностей эволютивной конституции и адаптационных механизмов организма человека к неблагоприятным экологическим факторам. Науч. рук.: Филатова О.В.</w:t>
      </w:r>
    </w:p>
    <w:p w:rsidR="00632EA0" w:rsidRPr="00632EA0" w:rsidRDefault="00632EA0" w:rsidP="00716668">
      <w:pPr>
        <w:pStyle w:val="1"/>
        <w:numPr>
          <w:ilvl w:val="0"/>
          <w:numId w:val="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Фрай Лилия Владимировна. Сохранение биоразнообразия кошачьих с помощью различных технологий. Науч. рук.: Антоненко Т.В.</w:t>
      </w:r>
    </w:p>
    <w:p w:rsidR="00632EA0" w:rsidRPr="005D3C4D" w:rsidRDefault="00632EA0" w:rsidP="005D3C4D">
      <w:pPr>
        <w:pStyle w:val="1"/>
        <w:numPr>
          <w:ilvl w:val="0"/>
          <w:numId w:val="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Эбель Любовь Борисовна. Морфометрические показатели хвостовой железы марала в зависимости от сезона, года и возраста животного. Науч. рук.: Овчаренко Н.Д.</w:t>
      </w:r>
    </w:p>
    <w:p w:rsidR="00DB7EB1" w:rsidRDefault="00DB7EB1" w:rsidP="00716668">
      <w:pPr>
        <w:widowControl/>
        <w:suppressAutoHyphens w:val="0"/>
        <w:spacing w:after="200" w:line="276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32EA0" w:rsidRPr="003C39B7" w:rsidRDefault="003C39B7" w:rsidP="00716668">
      <w:pPr>
        <w:pStyle w:val="1"/>
        <w:ind w:left="567" w:hanging="567"/>
        <w:jc w:val="center"/>
        <w:rPr>
          <w:rFonts w:ascii="Times New Roman" w:eastAsia="Times New Roman" w:hAnsi="Times New Roman" w:cs="Times New Roman"/>
          <w:b/>
          <w:sz w:val="44"/>
        </w:rPr>
      </w:pPr>
      <w:r w:rsidRPr="003C39B7">
        <w:rPr>
          <w:rFonts w:ascii="Times New Roman" w:eastAsia="Times New Roman" w:hAnsi="Times New Roman" w:cs="Times New Roman"/>
          <w:b/>
          <w:sz w:val="44"/>
          <w:highlight w:val="lightGray"/>
        </w:rPr>
        <w:lastRenderedPageBreak/>
        <w:t>ГЕОГРАФИЧЕСКИЙ ФАКУЛЬТЕТ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ТЕРРИТОРИАЛЬНОЕ ПЛАНИРОВАНИЕ, ЗЕМЛЕУСТРОЙСТВО И КАДАСТРЫ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542A62" w:rsidRDefault="00632EA0" w:rsidP="00542A62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Жигулина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hAnsi="Times New Roman" w:cs="Times New Roman"/>
          <w:bCs/>
        </w:rPr>
        <w:t>Т.Н., к.э.н., доцент, Крупочкин Е.П., к.г.н, доцент, Рыгалов Е.В., преподаватель, Латышева О.А., ассистент Председатель: Быков Н.И., зав. кафедрой экономической географии и картографии к.г.н., доцент, декан.</w:t>
      </w:r>
    </w:p>
    <w:p w:rsidR="00542A62" w:rsidRDefault="00542A62" w:rsidP="00542A62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542A62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/>
          <w:i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22 апреля 2016 г., время работы секции: с 09.40 ч.  до 13.00 ч.</w:t>
      </w: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  <w:iCs/>
          <w:color w:val="000000"/>
        </w:rPr>
        <w:t>Ауд.</w:t>
      </w:r>
      <w:r w:rsidRPr="00632EA0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Pr="00632EA0">
        <w:rPr>
          <w:rFonts w:ascii="Times New Roman" w:hAnsi="Times New Roman" w:cs="Times New Roman"/>
          <w:b/>
        </w:rPr>
        <w:t>409 М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a3"/>
        <w:numPr>
          <w:ilvl w:val="0"/>
          <w:numId w:val="2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Архипова Анастасия Игоревна. Землеустроительные работы на территории поселений на примере г. Барнаула. Науч. рук. Быков Н.И.</w:t>
      </w:r>
    </w:p>
    <w:p w:rsidR="00632EA0" w:rsidRPr="00632EA0" w:rsidRDefault="00632EA0" w:rsidP="00716668">
      <w:pPr>
        <w:pStyle w:val="1"/>
        <w:numPr>
          <w:ilvl w:val="0"/>
          <w:numId w:val="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Волкова Юлия Вадимовна. Использование геоинформационных систем и технологий в землеустройстве (создание ЦММ). Науч. рук. Латышева О.А.</w:t>
      </w:r>
    </w:p>
    <w:p w:rsidR="00632EA0" w:rsidRPr="00632EA0" w:rsidRDefault="00632EA0" w:rsidP="00716668">
      <w:pPr>
        <w:pStyle w:val="1"/>
        <w:numPr>
          <w:ilvl w:val="0"/>
          <w:numId w:val="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Воробьёв Дмитрий Алексеевич. Дистанционные методы как основа пространственно-географического анализа археологических памятников. Науч. рук. Крупочкин Е.П.</w:t>
      </w:r>
    </w:p>
    <w:p w:rsidR="00632EA0" w:rsidRPr="00632EA0" w:rsidRDefault="00632EA0" w:rsidP="00716668">
      <w:pPr>
        <w:pStyle w:val="1"/>
        <w:numPr>
          <w:ilvl w:val="0"/>
          <w:numId w:val="29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Леготина Светлана Викторовна. Землеустроительные работы на землях с особым правовым режимом. Науч. рук. Рыгалов Е.В.</w:t>
      </w:r>
    </w:p>
    <w:p w:rsidR="00632EA0" w:rsidRPr="00632EA0" w:rsidRDefault="00632EA0" w:rsidP="00716668">
      <w:pPr>
        <w:pStyle w:val="1"/>
        <w:numPr>
          <w:ilvl w:val="0"/>
          <w:numId w:val="29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Мальцев Алексей Евгеньевич. Применение геоинформационных технологий при ведении землеустроительных работ (на примере Волчихинского района). Науч. рук. Рыгалов Е.В.</w:t>
      </w:r>
    </w:p>
    <w:p w:rsidR="00632EA0" w:rsidRPr="00632EA0" w:rsidRDefault="00632EA0" w:rsidP="00716668">
      <w:pPr>
        <w:pStyle w:val="a3"/>
        <w:numPr>
          <w:ilvl w:val="0"/>
          <w:numId w:val="2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Местовская Алена Станиславовна. Схема землеустройства территории муниципального образования (на примере г. Рубцовска). Науч. рук. Мардасова Е.В.</w:t>
      </w:r>
    </w:p>
    <w:p w:rsidR="00632EA0" w:rsidRPr="00632EA0" w:rsidRDefault="00632EA0" w:rsidP="00716668">
      <w:pPr>
        <w:pStyle w:val="a3"/>
        <w:numPr>
          <w:ilvl w:val="0"/>
          <w:numId w:val="2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Онучина Екатерина Николаевна. Территориальное планирование и землеустройство Мамонтовского района. Науч. рук. Мардасова Е.В.</w:t>
      </w:r>
    </w:p>
    <w:p w:rsidR="00632EA0" w:rsidRPr="00632EA0" w:rsidRDefault="00632EA0" w:rsidP="00716668">
      <w:pPr>
        <w:pStyle w:val="a3"/>
        <w:numPr>
          <w:ilvl w:val="0"/>
          <w:numId w:val="2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Пенкина Юлия Алексеевна. Рационализация использования земель Искитимского района Новосибирской области. Науч. рук. Кротов А.В.</w:t>
      </w:r>
    </w:p>
    <w:p w:rsidR="00632EA0" w:rsidRPr="00632EA0" w:rsidRDefault="00632EA0" w:rsidP="00716668">
      <w:pPr>
        <w:pStyle w:val="a3"/>
        <w:numPr>
          <w:ilvl w:val="0"/>
          <w:numId w:val="2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Похабова Алёна Алексеевна. Кадастровые работы в отношении земельных участков. Науч. рук. Кротов А.В.</w:t>
      </w:r>
    </w:p>
    <w:p w:rsidR="00632EA0" w:rsidRPr="00632EA0" w:rsidRDefault="00632EA0" w:rsidP="00716668">
      <w:pPr>
        <w:pStyle w:val="a3"/>
        <w:numPr>
          <w:ilvl w:val="0"/>
          <w:numId w:val="2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Рогова Екатерина Романовна. Установление на местности границ объекта землеустройства: водоохранная зона оз. Лебяжье в границах земель г. Барнаула Алтайского края. Науч. рук. Латышева О.А.</w:t>
      </w:r>
    </w:p>
    <w:p w:rsidR="00632EA0" w:rsidRPr="00632EA0" w:rsidRDefault="00632EA0" w:rsidP="00716668">
      <w:pPr>
        <w:pStyle w:val="1"/>
        <w:numPr>
          <w:ilvl w:val="0"/>
          <w:numId w:val="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Сарминская Анна Юрьевна. Землеустройство Крутихинского района. Науч. рук. Кротов А. В.</w:t>
      </w:r>
    </w:p>
    <w:p w:rsidR="00632EA0" w:rsidRPr="00632EA0" w:rsidRDefault="00632EA0" w:rsidP="00716668">
      <w:pPr>
        <w:pStyle w:val="1"/>
        <w:numPr>
          <w:ilvl w:val="0"/>
          <w:numId w:val="29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Халька Патрик. Особенности территориального планирования городских агломераций: опыт Германии. Науч. рук.: Быков Н. И.</w:t>
      </w:r>
    </w:p>
    <w:p w:rsidR="00632EA0" w:rsidRPr="00632EA0" w:rsidRDefault="00632EA0" w:rsidP="00716668">
      <w:pPr>
        <w:pStyle w:val="1"/>
        <w:numPr>
          <w:ilvl w:val="0"/>
          <w:numId w:val="29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Шершнёва Кристина Анатольевна. Экономико-географические предпосылки организации и использования земельных ресурсов (на примере Алейского района). Науч. рук. Крупочкин Е.П.</w:t>
      </w:r>
    </w:p>
    <w:p w:rsidR="00632EA0" w:rsidRDefault="00632EA0" w:rsidP="00716668">
      <w:pPr>
        <w:pStyle w:val="a3"/>
        <w:numPr>
          <w:ilvl w:val="0"/>
          <w:numId w:val="29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Щербакова Оксана Николаевна. Зонирование территорий сельских поселений Алтайского края. Быков Н.И.</w:t>
      </w:r>
    </w:p>
    <w:p w:rsidR="00542A62" w:rsidRDefault="00542A62" w:rsidP="00542A62">
      <w:pPr>
        <w:rPr>
          <w:rFonts w:ascii="Times New Roman" w:hAnsi="Times New Roman"/>
        </w:rPr>
      </w:pPr>
    </w:p>
    <w:p w:rsidR="00542A62" w:rsidRDefault="00542A62" w:rsidP="00542A62">
      <w:pPr>
        <w:rPr>
          <w:rFonts w:ascii="Times New Roman" w:hAnsi="Times New Roman"/>
        </w:rPr>
      </w:pPr>
    </w:p>
    <w:p w:rsidR="00542A62" w:rsidRDefault="00542A62" w:rsidP="00542A62">
      <w:pPr>
        <w:rPr>
          <w:rFonts w:ascii="Times New Roman" w:hAnsi="Times New Roman"/>
        </w:rPr>
      </w:pPr>
    </w:p>
    <w:p w:rsidR="00542A62" w:rsidRDefault="00542A62" w:rsidP="00542A62">
      <w:pPr>
        <w:rPr>
          <w:rFonts w:ascii="Times New Roman" w:hAnsi="Times New Roman"/>
        </w:rPr>
      </w:pPr>
    </w:p>
    <w:p w:rsidR="00542A62" w:rsidRDefault="00542A62" w:rsidP="00542A62">
      <w:pPr>
        <w:rPr>
          <w:rFonts w:ascii="Times New Roman" w:hAnsi="Times New Roman"/>
        </w:rPr>
      </w:pPr>
    </w:p>
    <w:p w:rsidR="00542A62" w:rsidRDefault="00542A62" w:rsidP="00542A62">
      <w:pPr>
        <w:rPr>
          <w:rFonts w:ascii="Times New Roman" w:hAnsi="Times New Roman"/>
        </w:rPr>
      </w:pPr>
    </w:p>
    <w:p w:rsidR="00542A62" w:rsidRPr="00542A62" w:rsidRDefault="00542A62" w:rsidP="00542A62">
      <w:pPr>
        <w:rPr>
          <w:rFonts w:ascii="Times New Roman" w:hAnsi="Times New Roman"/>
        </w:rPr>
      </w:pPr>
    </w:p>
    <w:p w:rsidR="003C39B7" w:rsidRDefault="003C39B7" w:rsidP="003C39B7">
      <w:pPr>
        <w:rPr>
          <w:rFonts w:ascii="Times New Roman" w:hAnsi="Times New Roman"/>
        </w:rPr>
      </w:pPr>
    </w:p>
    <w:p w:rsidR="00632EA0" w:rsidRDefault="00632EA0" w:rsidP="003C39B7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ТУРИЗМ И ГОСТЕПРИИМСТВО</w:t>
      </w:r>
    </w:p>
    <w:p w:rsidR="00405E2F" w:rsidRDefault="00405E2F" w:rsidP="003C39B7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Праздникова Н. Н., к.г.н., доцент, Войтенко М.В., к.п.н., доцент, Прудникова Н.Г., к.г.н., доцент, Маслова О.М., преподаватель, Цикунова Е.В., ассистент. Председатель: Редькин А.Г., к.г.н., доцент.</w:t>
      </w:r>
    </w:p>
    <w:p w:rsidR="007660EE" w:rsidRPr="00632EA0" w:rsidRDefault="007660EE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hAnsi="Times New Roman" w:cs="Times New Roman"/>
          <w:b/>
          <w:i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09.40 ч.  до 16.30 ч.</w:t>
      </w: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  <w:iCs/>
          <w:color w:val="000000"/>
        </w:rPr>
        <w:t>Ауд.</w:t>
      </w:r>
      <w:r w:rsidRPr="00632EA0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Pr="00632EA0">
        <w:rPr>
          <w:rFonts w:ascii="Times New Roman" w:hAnsi="Times New Roman" w:cs="Times New Roman"/>
          <w:b/>
        </w:rPr>
        <w:t>327 М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a3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Амиров Сухбатулло Саидович. Проблема развития туризма Таджикистана и пути их решения. Науч. рук. Праздникова Н.Н.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Артамонова Евгения Вадимовна. Бальнеологические ресурсы соленых озёр и минеральных источников как основа развития лечебно основа развития лечебно оздоровительного туризма на примере ( Алтайского края). Науч. рук.: Тяпкина О. А.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Афонин Андрей Сергеевич,Сафонов Дмитрий Петрович. Оценка географических объектов разного уровня, на основе симплекс-методики. Науч. рук.: Красноярова Б.А.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Батирова Алёна Илхамжановна. Развитие Event – туризма   в Алтайском крае. Науч. рук.: Жердева О. Н.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Березкина Татьяна Евгеньевна. Природные туристские ресурсы Алтайской горной страны как основа развития туризма на ее территории. Науч. рук.: Маслова О. М.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Бесхлебова Ася Евгеньевна. Использование франчайзинга как формы бизнеса в туризме. Науч. рук.: Праздникова Н. Н.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Волкова Вероника Михайловна. Культурно-исторические туристические ресурсы Солонешенского района Алтайского края как основа развития специальных видов туризма. Науч. рук. Колупаева И.В.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Галкина Илона Павловна. Культура разрешения и преобразования конфликтов на гостиничных предприятиях. Науч. рук. Алпеева Н.Н.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Герасимова Наталья Владимировна. Национальная кухня и её использование в туризме (на примере фестивалей-ярмарок города Барнаула). Науч. рук.: Арефьев В. А.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Головатенко Андрей Константинович. Особые экономические зоны туристско-рекреационного типа на Алтае. Науч. рук. Дудник А.В.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Гриднева Кристина Владимировна. Культурно-исторические ресурсы крупных исторических городов Германии и их использование в туризме. Науч. рук.: Тяпкина О. А.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Дурманенко Татьяна Владимировна. Развитие гостевых домов в Алтайском крае. Науч. рук.: Прудникова Н. Г.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Жогова Анастасия Евгеньевна. Культурно-исторические ресурсы Греции и вовлечение их в сферу туризма. Науч. рук. Быкова В.В.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hAnsi="Times New Roman" w:cs="Times New Roman"/>
        </w:rPr>
        <w:t>Журавлева Валерия Сергеевна. Инва-туризм как разновидность социального туризма и возможности его развития на примере Алтайского края. Науч. рук. Праздникова Н.Н.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Карандашова Алина Андреевна. Инфраструктура досуга и развлечений региона и ее использование в туристско-рекреационных целях(на примере конкретного региона не ниже уровня административного района)</w:t>
      </w:r>
      <w:r w:rsidRPr="00632EA0">
        <w:rPr>
          <w:rFonts w:ascii="Times New Roman" w:hAnsi="Times New Roman" w:cs="Times New Roman"/>
        </w:rPr>
        <w:t>. Науч. рук.</w:t>
      </w:r>
      <w:r w:rsidRPr="00632EA0">
        <w:rPr>
          <w:rFonts w:ascii="Times New Roman" w:eastAsia="Times New Roman" w:hAnsi="Times New Roman" w:cs="Times New Roman"/>
        </w:rPr>
        <w:tab/>
        <w:t>Арефьев В. Е.</w:t>
      </w:r>
    </w:p>
    <w:p w:rsidR="007660EE" w:rsidRDefault="00632EA0" w:rsidP="007660EE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Ковалева Алена Игоревна. Музыка и танцы и их использование в туризме на примере карнавалов. Науч. рук. Тяпкина О.А.</w:t>
      </w:r>
    </w:p>
    <w:p w:rsidR="007660EE" w:rsidRPr="007660EE" w:rsidRDefault="007660EE" w:rsidP="007660EE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7660EE">
        <w:rPr>
          <w:rFonts w:ascii="Times New Roman" w:eastAsia="Times New Roman" w:hAnsi="Times New Roman" w:cs="Times New Roman"/>
        </w:rPr>
        <w:t>Кураев Арсений Русланович. Стратегии управления разговором как основа успешной работы с клиентом в сфере услугНауч. рук.: Алпаева Н. Н.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Кожабаев Акарыс Досымжанович. Водные туристические ресурсы рек Алтайского края</w:t>
      </w:r>
      <w:r w:rsidRPr="00632EA0">
        <w:rPr>
          <w:rFonts w:ascii="Times New Roman" w:hAnsi="Times New Roman" w:cs="Times New Roman"/>
        </w:rPr>
        <w:t xml:space="preserve">. Науч. рук. </w:t>
      </w:r>
      <w:r w:rsidRPr="00632EA0">
        <w:rPr>
          <w:rFonts w:ascii="Times New Roman" w:eastAsia="Times New Roman" w:hAnsi="Times New Roman" w:cs="Times New Roman"/>
        </w:rPr>
        <w:t>Праздникова Н. Н.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Коновалова Екатерина Андреевна. Культурно-исторические ресурсы Италии и их использование в туристско-рекреационных целях</w:t>
      </w:r>
      <w:r w:rsidRPr="00632EA0">
        <w:rPr>
          <w:rFonts w:ascii="Times New Roman" w:hAnsi="Times New Roman" w:cs="Times New Roman"/>
        </w:rPr>
        <w:t xml:space="preserve">. Науч. рук. </w:t>
      </w:r>
      <w:r w:rsidRPr="00632EA0">
        <w:rPr>
          <w:rFonts w:ascii="Times New Roman" w:eastAsia="Times New Roman" w:hAnsi="Times New Roman" w:cs="Times New Roman"/>
        </w:rPr>
        <w:t>Прудникова Н. Г.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Легков Александр Олегович. Туристские водные ресурсы озер Африки</w:t>
      </w:r>
      <w:r w:rsidRPr="00632EA0">
        <w:rPr>
          <w:rFonts w:ascii="Times New Roman" w:hAnsi="Times New Roman" w:cs="Times New Roman"/>
        </w:rPr>
        <w:t xml:space="preserve">. Науч. рук. </w:t>
      </w:r>
      <w:r w:rsidRPr="00632EA0">
        <w:rPr>
          <w:rFonts w:ascii="Times New Roman" w:eastAsia="Times New Roman" w:hAnsi="Times New Roman" w:cs="Times New Roman"/>
        </w:rPr>
        <w:t>Праздникова Н. Н.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lastRenderedPageBreak/>
        <w:t>Локтионова Дарья Александровна. Необычные отели и их использование в туризме. Науч. рук. Редькин А.Г.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Лытаренко Галина Евгеньевна. Инфраструктура размещения региона и её использование в туристско-рекреационных целях. Науч. рук. Тяпкина О.А.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Манеев Владимир Сергеевич. Перспективы развития фототуризма в России. Науч. рук. Дудник А.В.</w:t>
      </w:r>
    </w:p>
    <w:p w:rsidR="00632EA0" w:rsidRPr="00632EA0" w:rsidRDefault="00632EA0" w:rsidP="00716668">
      <w:pPr>
        <w:pStyle w:val="a3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Манукян Валентина Андреевна. Мировые рекреационные водные ресурсы. Науч. рук. Маслова О.М.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Мулинцева Дарья Витальевна. Культурно-исторические туристские ресурсы республики алтай и их использование в туристско-рекреационных целях. Цикунова Е. В.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Мурзина Дарья Евгеньевна. Культурно-исторические туристские ресурсы США. Науч. рук. Цикунова Е.В.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Одинокова Ксения Владимировна. Культурно-исторические ресурсы исторических городов и их использование в туризме (на примере г. Париж, Франция). Науч. рук. Войтенко М.В.</w:t>
      </w:r>
    </w:p>
    <w:p w:rsidR="00632EA0" w:rsidRPr="00632EA0" w:rsidRDefault="00632EA0" w:rsidP="00716668">
      <w:pPr>
        <w:pStyle w:val="a3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Панасенко Анастасия Николаевна. Развитие выездного туризма г. Барнаула. Науч. рук. Прудникова Н.Г.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Панюкова Татьяна Алексеевна. Кулинарные традиции Вены, как фактор развития туризма и возможности использования этого опыта в Алтайском крае</w:t>
      </w:r>
      <w:r w:rsidRPr="00632EA0">
        <w:rPr>
          <w:rFonts w:ascii="Times New Roman" w:hAnsi="Times New Roman" w:cs="Times New Roman"/>
        </w:rPr>
        <w:t xml:space="preserve">. Науч. рук. </w:t>
      </w:r>
      <w:r w:rsidRPr="00632EA0">
        <w:rPr>
          <w:rFonts w:ascii="Times New Roman" w:eastAsia="Times New Roman" w:hAnsi="Times New Roman" w:cs="Times New Roman"/>
        </w:rPr>
        <w:t>Войтенко М. В.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Пупкова Вера Васильевна. Охраняемые природные территории как основа рекреационной деятельности урбанизированных территорий (на примере г. Барнаула). Науч. рук. Отто О.В.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Поляков Ярослав Иванович</w:t>
      </w:r>
      <w:r w:rsidRPr="00632EA0">
        <w:rPr>
          <w:rFonts w:ascii="Times New Roman" w:hAnsi="Times New Roman" w:cs="Times New Roman"/>
        </w:rPr>
        <w:tab/>
        <w:t>.  Инфраструктура досуга и развлечений города Сочи и её использование в туристско-рекреационных целях. Науч. рук. Маслова О. М.</w:t>
      </w:r>
    </w:p>
    <w:p w:rsidR="00632EA0" w:rsidRPr="00632EA0" w:rsidRDefault="00632EA0" w:rsidP="00716668">
      <w:pPr>
        <w:pStyle w:val="a3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Распопина София Павловна. Культурно-исторические ресурсы Санкт-Петербурга и вовлечение его в сферу туризма. Науч. рук. Колупаева И.В.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Свиридова Ольга Александровна. Культурно исторические ресурсы Мадрида и их использование в туризме</w:t>
      </w:r>
      <w:r w:rsidRPr="00632EA0">
        <w:rPr>
          <w:rFonts w:ascii="Times New Roman" w:hAnsi="Times New Roman" w:cs="Times New Roman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Быкова В. А.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Сигарёва Екатерина Андреевна. Анализ туристской инфраструктуры Венеции. Науч. рук.: Войтенко М.В.</w:t>
      </w:r>
    </w:p>
    <w:p w:rsidR="00632EA0" w:rsidRPr="00632EA0" w:rsidRDefault="00632EA0" w:rsidP="00716668">
      <w:pPr>
        <w:pStyle w:val="a3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Скрипко Евгения Эдуардовна. Состояние развития гастрономического туризма в Алтайском крае. Науч. рук. Отто О.В.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Стяшкина Анна Андреевна. Культурно-исторические туристские ресурсы алтайского края и их использование в туристско-рекреационных целях</w:t>
      </w:r>
      <w:r w:rsidRPr="00632EA0">
        <w:rPr>
          <w:rFonts w:ascii="Times New Roman" w:hAnsi="Times New Roman" w:cs="Times New Roman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Арефьев В. Е.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Сурмин Никита Витальевич. Водные туристские ресурсы Бассейна Телецкого озера.</w:t>
      </w:r>
      <w:r w:rsidRPr="00632EA0">
        <w:rPr>
          <w:rFonts w:ascii="Times New Roman" w:hAnsi="Times New Roman" w:cs="Times New Roman"/>
        </w:rPr>
        <w:t xml:space="preserve"> . Науч. рук.: </w:t>
      </w:r>
      <w:r w:rsidRPr="00632EA0">
        <w:rPr>
          <w:rFonts w:ascii="Times New Roman" w:eastAsia="Times New Roman" w:hAnsi="Times New Roman" w:cs="Times New Roman"/>
        </w:rPr>
        <w:t>Цикунова Е. В.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Турсунов Фарход Рустамович. РФ в системе мирового хозяйства</w:t>
      </w:r>
      <w:r w:rsidRPr="00632EA0">
        <w:rPr>
          <w:rFonts w:ascii="Times New Roman" w:hAnsi="Times New Roman" w:cs="Times New Roman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Отто О. В.</w:t>
      </w:r>
    </w:p>
    <w:p w:rsidR="00632EA0" w:rsidRP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Турсынханов Тимур Бекмухамбетович. Водные туристские ресурсы рек Алтайской горной страны</w:t>
      </w:r>
      <w:r w:rsidRPr="00632EA0">
        <w:rPr>
          <w:rFonts w:ascii="Times New Roman" w:hAnsi="Times New Roman" w:cs="Times New Roman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Цикунова Е. В.</w:t>
      </w:r>
    </w:p>
    <w:p w:rsidR="00632EA0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Унтерберг Екатерина Владимировна.</w:t>
      </w:r>
      <w:r w:rsidRPr="00632EA0">
        <w:rPr>
          <w:rFonts w:ascii="Times New Roman" w:eastAsia="Times New Roman" w:hAnsi="Times New Roman" w:cs="Times New Roman"/>
        </w:rPr>
        <w:t xml:space="preserve"> Особенности и состав туристского продукта и его частей на примере маршрута "Барнаул- Дюссельдорф».</w:t>
      </w:r>
      <w:r w:rsidRPr="00632EA0">
        <w:rPr>
          <w:rFonts w:ascii="Times New Roman" w:hAnsi="Times New Roman" w:cs="Times New Roman"/>
        </w:rPr>
        <w:t xml:space="preserve"> Науч. рук. Маслова О.М.</w:t>
      </w:r>
    </w:p>
    <w:p w:rsidR="00584D5A" w:rsidRPr="00584D5A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</w:rPr>
      </w:pPr>
      <w:r w:rsidRPr="00584D5A">
        <w:rPr>
          <w:rFonts w:ascii="Times New Roman" w:eastAsia="Times New Roman" w:hAnsi="Times New Roman"/>
        </w:rPr>
        <w:t>Федоров Дмитрий Владимирович. Оценка культурно-исторических туристских ресурсов Алтайского края</w:t>
      </w:r>
      <w:r w:rsidRPr="00584D5A">
        <w:rPr>
          <w:rFonts w:ascii="Times New Roman" w:hAnsi="Times New Roman"/>
        </w:rPr>
        <w:t xml:space="preserve">. Науч. рук.: </w:t>
      </w:r>
      <w:r w:rsidRPr="00584D5A">
        <w:rPr>
          <w:rFonts w:ascii="Times New Roman" w:eastAsia="Times New Roman" w:hAnsi="Times New Roman"/>
        </w:rPr>
        <w:t>Тяпкина О. А.</w:t>
      </w:r>
    </w:p>
    <w:p w:rsidR="00632EA0" w:rsidRPr="00584D5A" w:rsidRDefault="00632EA0" w:rsidP="00716668">
      <w:pPr>
        <w:pStyle w:val="1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</w:rPr>
      </w:pPr>
      <w:r w:rsidRPr="00584D5A">
        <w:rPr>
          <w:rFonts w:ascii="Times New Roman" w:eastAsia="Times New Roman" w:hAnsi="Times New Roman"/>
        </w:rPr>
        <w:t>Халикова Вера Камиловна. Территориальная организация туризма Кубы</w:t>
      </w:r>
      <w:r w:rsidRPr="00584D5A">
        <w:rPr>
          <w:rFonts w:ascii="Times New Roman" w:hAnsi="Times New Roman"/>
        </w:rPr>
        <w:t xml:space="preserve">. Науч. рук.: </w:t>
      </w:r>
      <w:r w:rsidRPr="00584D5A">
        <w:rPr>
          <w:rFonts w:ascii="Times New Roman" w:eastAsia="Times New Roman" w:hAnsi="Times New Roman"/>
        </w:rPr>
        <w:t>Дирин Д. А.</w:t>
      </w:r>
    </w:p>
    <w:p w:rsidR="00632EA0" w:rsidRPr="00632EA0" w:rsidRDefault="00632EA0" w:rsidP="00716668">
      <w:pPr>
        <w:pStyle w:val="a3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Чупыркина Елена Анатольевна. Разработка и создание сайта по туризму с целью развития экскурсоведческого опыта студентов АлтГУ. Науч. рук.: Войтенко М.В.</w:t>
      </w:r>
    </w:p>
    <w:p w:rsidR="00632EA0" w:rsidRPr="00632EA0" w:rsidRDefault="00632EA0" w:rsidP="00716668">
      <w:pPr>
        <w:pStyle w:val="a3"/>
        <w:numPr>
          <w:ilvl w:val="0"/>
          <w:numId w:val="28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lastRenderedPageBreak/>
        <w:t>Шапиро Светлана Сергеевна. Оказание услуг в сфере организации и проведения праздников (на примере деятельности ивент агентства «Мастер-шоу, г. Барнаул). Науч. рук.: Праздникова Н.Н.</w:t>
      </w:r>
    </w:p>
    <w:p w:rsidR="00632EA0" w:rsidRPr="00632EA0" w:rsidRDefault="00632EA0" w:rsidP="00716668">
      <w:pPr>
        <w:pStyle w:val="a3"/>
        <w:numPr>
          <w:ilvl w:val="0"/>
          <w:numId w:val="28"/>
        </w:numPr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Якушев Даниил Евгеньевич.  Гастрономический туризм в странах Восточной и Юго-Восточной Азии Науч. рук.: Маслова О. М.</w:t>
      </w:r>
    </w:p>
    <w:p w:rsidR="00632EA0" w:rsidRPr="00632EA0" w:rsidRDefault="00632EA0" w:rsidP="00716668">
      <w:pPr>
        <w:pStyle w:val="a3"/>
        <w:numPr>
          <w:ilvl w:val="0"/>
          <w:numId w:val="28"/>
        </w:numPr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Ятковская Татьяна Викторовна. Инфраструктура размещения города и её использование в туристско-рекреационных целях. Науч. рук.: Отто О. В.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ПРИРОДОПОЛЬЗОВАНИЕ И ГЕОЭКОЛОГИЯ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Отто О.В., к.г.н., доцент, Максимова Н.Б., к.с./х.н., доцент, Скрипко В.В., к.г.н., доцент, Семикина С.С., к.г.н., доцент. Председатель: Антюфеева Т.В., к.г.н., доцент.</w:t>
      </w: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hAnsi="Times New Roman" w:cs="Times New Roman"/>
          <w:b/>
          <w:i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09.40 ч.  до 13.00 ч.</w:t>
      </w: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  <w:iCs/>
          <w:color w:val="000000"/>
        </w:rPr>
        <w:t>Ауд.</w:t>
      </w:r>
      <w:r w:rsidRPr="00632EA0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Pr="00632EA0">
        <w:rPr>
          <w:rFonts w:ascii="Times New Roman" w:hAnsi="Times New Roman" w:cs="Times New Roman"/>
          <w:b/>
        </w:rPr>
        <w:t>403 М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a3"/>
        <w:numPr>
          <w:ilvl w:val="0"/>
          <w:numId w:val="30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Бирюков Владимир Викторович. Оценка водного стресса на территории РФ. Науч. рук. Отто О.В.</w:t>
      </w:r>
    </w:p>
    <w:p w:rsidR="00632EA0" w:rsidRPr="00632EA0" w:rsidRDefault="00632EA0" w:rsidP="00716668">
      <w:pPr>
        <w:pStyle w:val="1"/>
        <w:numPr>
          <w:ilvl w:val="0"/>
          <w:numId w:val="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Загребельный Тарас Александрович. Оценка фотосинтетически активной радиации на территории Алтайского края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Отто О. В.</w:t>
      </w:r>
    </w:p>
    <w:p w:rsidR="00632EA0" w:rsidRPr="00632EA0" w:rsidRDefault="00632EA0" w:rsidP="00716668">
      <w:pPr>
        <w:pStyle w:val="1"/>
        <w:numPr>
          <w:ilvl w:val="0"/>
          <w:numId w:val="30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Захарова Анастасия Сергеевна. Хозяйственное использование земельного фонда Локтевского административного района (на примере территорий сельских советов). Науч. рук. Швецова Л.В.</w:t>
      </w:r>
    </w:p>
    <w:p w:rsidR="00632EA0" w:rsidRPr="00632EA0" w:rsidRDefault="00632EA0" w:rsidP="00716668">
      <w:pPr>
        <w:pStyle w:val="a3"/>
        <w:numPr>
          <w:ilvl w:val="0"/>
          <w:numId w:val="30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Каверин Александр Александрович. Пространственно-временные закономерности распространения засушливых условий на территории Алтайского края. Науч. рук. Максимова Н.Б.</w:t>
      </w:r>
    </w:p>
    <w:p w:rsidR="00632EA0" w:rsidRPr="00632EA0" w:rsidRDefault="00632EA0" w:rsidP="00716668">
      <w:pPr>
        <w:pStyle w:val="1"/>
        <w:numPr>
          <w:ilvl w:val="0"/>
          <w:numId w:val="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Красникова Виктория Алексеевна. Возможность дифференцированного сбор мусора в городе Барнауле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Максимова Н. Б.</w:t>
      </w:r>
    </w:p>
    <w:p w:rsidR="00632EA0" w:rsidRPr="00632EA0" w:rsidRDefault="00632EA0" w:rsidP="00716668">
      <w:pPr>
        <w:pStyle w:val="1"/>
        <w:numPr>
          <w:ilvl w:val="0"/>
          <w:numId w:val="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Кривощёков Никита Валерьевич. Проблемы и перспективы развития предприятий Алтайского края, ведущих добычу и переработку природных солей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Швецова Л. В.</w:t>
      </w:r>
    </w:p>
    <w:p w:rsidR="00632EA0" w:rsidRPr="00632EA0" w:rsidRDefault="00632EA0" w:rsidP="00716668">
      <w:pPr>
        <w:pStyle w:val="1"/>
        <w:numPr>
          <w:ilvl w:val="0"/>
          <w:numId w:val="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Макашова Юлия Александровна. Государственная инвентаризация лесов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Антюфеева Т. В.</w:t>
      </w:r>
    </w:p>
    <w:p w:rsidR="00632EA0" w:rsidRPr="00632EA0" w:rsidRDefault="00632EA0" w:rsidP="00716668">
      <w:pPr>
        <w:pStyle w:val="1"/>
        <w:numPr>
          <w:ilvl w:val="0"/>
          <w:numId w:val="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Миронычева Валерия Алексеевна. Защитные леса Российской Федерации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Отто О. В.</w:t>
      </w:r>
    </w:p>
    <w:p w:rsidR="00632EA0" w:rsidRPr="00632EA0" w:rsidRDefault="00632EA0" w:rsidP="00716668">
      <w:pPr>
        <w:pStyle w:val="1"/>
        <w:numPr>
          <w:ilvl w:val="0"/>
          <w:numId w:val="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Мурзакулов Торонага Алмазбекович. Особо охраняемые природные территории Кыргызской Республики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Отто О. В.</w:t>
      </w:r>
    </w:p>
    <w:p w:rsidR="00632EA0" w:rsidRPr="00632EA0" w:rsidRDefault="00632EA0" w:rsidP="00716668">
      <w:pPr>
        <w:pStyle w:val="1"/>
        <w:numPr>
          <w:ilvl w:val="0"/>
          <w:numId w:val="30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Ниязбеков Бекболот Ниязбекович. Современное состояние окружающей среды Республики Кыргызстан (на примере Джалал-Абадской области)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Максимова Н. Б.</w:t>
      </w:r>
    </w:p>
    <w:p w:rsidR="00632EA0" w:rsidRPr="00632EA0" w:rsidRDefault="00632EA0" w:rsidP="00716668">
      <w:pPr>
        <w:pStyle w:val="1"/>
        <w:numPr>
          <w:ilvl w:val="0"/>
          <w:numId w:val="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Одинокова Ксения Влалимировна. Культурно-исторические ресурсы исторических городов и их использование в туризме на примере Парижа. Науч. рук.: Войтенко М. В.</w:t>
      </w:r>
    </w:p>
    <w:p w:rsidR="00632EA0" w:rsidRPr="00632EA0" w:rsidRDefault="00632EA0" w:rsidP="00716668">
      <w:pPr>
        <w:pStyle w:val="1"/>
        <w:numPr>
          <w:ilvl w:val="0"/>
          <w:numId w:val="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Ошлокова Анна Олеговна. Региональные аспекты загрязнения воздушной среды Российской Федерации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Отто О. В.</w:t>
      </w:r>
    </w:p>
    <w:p w:rsidR="00632EA0" w:rsidRPr="00632EA0" w:rsidRDefault="00632EA0" w:rsidP="00716668">
      <w:pPr>
        <w:pStyle w:val="1"/>
        <w:numPr>
          <w:ilvl w:val="0"/>
          <w:numId w:val="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Панченко Никита Юрьевич</w:t>
      </w:r>
      <w:r w:rsidRPr="00632EA0">
        <w:rPr>
          <w:rFonts w:ascii="Times New Roman" w:eastAsia="Times New Roman" w:hAnsi="Times New Roman" w:cs="Times New Roman"/>
        </w:rPr>
        <w:tab/>
        <w:t>. Организация системы водопользования в Алтайском крае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Антюфеева Т. В.</w:t>
      </w:r>
    </w:p>
    <w:p w:rsidR="00632EA0" w:rsidRPr="00632EA0" w:rsidRDefault="00632EA0" w:rsidP="00716668">
      <w:pPr>
        <w:pStyle w:val="1"/>
        <w:numPr>
          <w:ilvl w:val="0"/>
          <w:numId w:val="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Петрова Елена Сергеевна. Особо охраняемые природные территории в пределах Кулундинской физико-географической провинции</w:t>
      </w:r>
      <w:r w:rsidRPr="00632EA0">
        <w:rPr>
          <w:rFonts w:ascii="Times New Roman" w:eastAsia="Times New Roman" w:hAnsi="Times New Roman" w:cs="Times New Roman"/>
        </w:rPr>
        <w:tab/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Швецова Л. В.</w:t>
      </w:r>
    </w:p>
    <w:p w:rsidR="00632EA0" w:rsidRPr="00632EA0" w:rsidRDefault="00632EA0" w:rsidP="00716668">
      <w:pPr>
        <w:pStyle w:val="1"/>
        <w:numPr>
          <w:ilvl w:val="0"/>
          <w:numId w:val="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Раскошный Роман Юрьевич. Функцональное зонирование лесопарковой зоны квартала «АБ» в г. Бийске Алтайского края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Архипова И. В.</w:t>
      </w:r>
    </w:p>
    <w:p w:rsidR="00632EA0" w:rsidRPr="00632EA0" w:rsidRDefault="00632EA0" w:rsidP="00716668">
      <w:pPr>
        <w:pStyle w:val="1"/>
        <w:numPr>
          <w:ilvl w:val="0"/>
          <w:numId w:val="30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Черкашин Артем Николаевич, Патрушев Николай Константинович. Экологические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lastRenderedPageBreak/>
        <w:t>аспекты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энергетики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Алтайского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края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Ecological aspects of Altai Krai's power-engineering</w:t>
      </w:r>
      <w:r w:rsidRPr="00632EA0">
        <w:rPr>
          <w:rFonts w:ascii="Times New Roman" w:eastAsia="Times New Roman" w:hAnsi="Times New Roman" w:cs="Times New Roman"/>
          <w:shd w:val="clear" w:color="auto" w:fill="C0C0C0"/>
          <w:lang w:val="en-US"/>
        </w:rPr>
        <w:t>.</w:t>
      </w:r>
      <w:r w:rsidRPr="00632EA0">
        <w:rPr>
          <w:rFonts w:ascii="Times New Roman" w:hAnsi="Times New Roman" w:cs="Times New Roman"/>
          <w:lang w:val="en-US"/>
        </w:rPr>
        <w:t xml:space="preserve">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Нечитайло Е. М.</w:t>
      </w:r>
    </w:p>
    <w:p w:rsidR="00632EA0" w:rsidRPr="00632EA0" w:rsidRDefault="00632EA0" w:rsidP="00716668">
      <w:pPr>
        <w:pStyle w:val="1"/>
        <w:numPr>
          <w:ilvl w:val="0"/>
          <w:numId w:val="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Эккердт Кирилл Юрьевич. Исследование влияния взвеси в пресноводных озерах. . Науч. рук.: Андрухова Т. В., Букатый В. И.</w:t>
      </w:r>
    </w:p>
    <w:p w:rsidR="00F736F7" w:rsidRDefault="00F736F7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3C39B7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СЕКЦИЯ МАГИСТРАНТОВ И АСПИРАНТОВ ГЕОГРАФИЧЕСКОГО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ФАКУЛЬТЕТА АЛТГУ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Быков Н.И., зав. кафедрой экономической географии и картографии, к.г.н., доцент, декан; Останин О.В., зав. кафедрой физической географии И ГИС, к.г.н., доцент, Барышникова О.Н., к.г.н., доцент, Еремин А.А., к.г.н., доцент, Швецова Л.В., к.г.н., доцент  Председатель: Барышников Г.Я., д.г.н., профессор.</w:t>
      </w: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hAnsi="Times New Roman" w:cs="Times New Roman"/>
          <w:b/>
          <w:i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 до 13.00 ч.</w:t>
      </w: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  <w:iCs/>
          <w:color w:val="000000"/>
        </w:rPr>
        <w:t>Ауд.</w:t>
      </w:r>
      <w:r w:rsidRPr="00632EA0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Pr="00632EA0">
        <w:rPr>
          <w:rFonts w:ascii="Times New Roman" w:hAnsi="Times New Roman" w:cs="Times New Roman"/>
          <w:b/>
        </w:rPr>
        <w:t>402 М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Борисенко Максим Александрович. Демографические изменения в городских и сельских поселениях Алтайского края на современном этапе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Быков Н.И.</w:t>
      </w:r>
    </w:p>
    <w:p w:rsidR="00632EA0" w:rsidRPr="00632EA0" w:rsidRDefault="00632EA0" w:rsidP="00716668">
      <w:pPr>
        <w:pStyle w:val="1"/>
        <w:numPr>
          <w:ilvl w:val="0"/>
          <w:numId w:val="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Браун Наталья Константиновна. Особенности въездного туризма в Чешской Республике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Дирин Д. А.</w:t>
      </w:r>
    </w:p>
    <w:p w:rsidR="00632EA0" w:rsidRPr="00632EA0" w:rsidRDefault="00632EA0" w:rsidP="00716668">
      <w:pPr>
        <w:pStyle w:val="1"/>
        <w:numPr>
          <w:ilvl w:val="0"/>
          <w:numId w:val="31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Вороничев Андрей Александрович. Влияние антропогенной нагрузки на состояния почвенного покрова степных подзон в пределах юго-запада Алтайского края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Максимова Н. Б.</w:t>
      </w:r>
    </w:p>
    <w:p w:rsidR="00632EA0" w:rsidRPr="00632EA0" w:rsidRDefault="00632EA0" w:rsidP="00716668">
      <w:pPr>
        <w:pStyle w:val="1"/>
        <w:numPr>
          <w:ilvl w:val="0"/>
          <w:numId w:val="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Ефремов Григорий Александрович. Геоинформационное картографирование в рамках создания базовых карт атласа "Большой Алтай: природа, история, культура". . Науч. рук.: Ротанова И. Н.</w:t>
      </w:r>
    </w:p>
    <w:p w:rsidR="00632EA0" w:rsidRPr="00632EA0" w:rsidRDefault="00632EA0" w:rsidP="00716668">
      <w:pPr>
        <w:pStyle w:val="1"/>
        <w:numPr>
          <w:ilvl w:val="0"/>
          <w:numId w:val="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Мельничук Любовь Владимировна. Каменные глетчеры бассейна р. Аргут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Останин О. В.</w:t>
      </w:r>
    </w:p>
    <w:p w:rsidR="00632EA0" w:rsidRPr="00632EA0" w:rsidRDefault="00632EA0" w:rsidP="00716668">
      <w:pPr>
        <w:pStyle w:val="1"/>
        <w:numPr>
          <w:ilvl w:val="0"/>
          <w:numId w:val="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Оточкина Ольга Александровна. Оценка состояния качества воды водосборных бассейнов в пределах Алтайского края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Отто О. В.</w:t>
      </w:r>
    </w:p>
    <w:p w:rsidR="00632EA0" w:rsidRPr="00632EA0" w:rsidRDefault="00632EA0" w:rsidP="00716668">
      <w:pPr>
        <w:pStyle w:val="1"/>
        <w:numPr>
          <w:ilvl w:val="0"/>
          <w:numId w:val="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Пилигримова Екатерина Сергеевна. Территориальная организация туризма в штате Калифорния (США).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Дирин Д. А.</w:t>
      </w:r>
    </w:p>
    <w:p w:rsidR="00632EA0" w:rsidRPr="00632EA0" w:rsidRDefault="00632EA0" w:rsidP="00716668">
      <w:pPr>
        <w:pStyle w:val="1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Плехова Анна Владимировна. Динамика гидрометеорологических факторов формирования гидрологических процессов в бассейне р. Чарыш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Харламова Н. Ф.</w:t>
      </w:r>
    </w:p>
    <w:p w:rsidR="00632EA0" w:rsidRPr="00632EA0" w:rsidRDefault="00632EA0" w:rsidP="00716668">
      <w:pPr>
        <w:pStyle w:val="1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Плотникова Юлия Александровна. Мероприятия при неблагоприятных метеорологических условиях в рамках плана природоохранных мероприятий на предприятии. Науч. рук. Швецова Л.В.</w:t>
      </w:r>
    </w:p>
    <w:p w:rsidR="00632EA0" w:rsidRPr="00632EA0" w:rsidRDefault="00632EA0" w:rsidP="00716668">
      <w:pPr>
        <w:pStyle w:val="1"/>
        <w:numPr>
          <w:ilvl w:val="0"/>
          <w:numId w:val="31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Попова Людмила Евгеньевна. Использование геоинформационных систем в планировании особо охраняемых природных территорий (на примере водосборного бассейна Колыванского озера). Науч. рук. Ротанова И.Н.</w:t>
      </w:r>
    </w:p>
    <w:p w:rsidR="00632EA0" w:rsidRPr="00632EA0" w:rsidRDefault="00632EA0" w:rsidP="00716668">
      <w:pPr>
        <w:pStyle w:val="1"/>
        <w:numPr>
          <w:ilvl w:val="0"/>
          <w:numId w:val="31"/>
        </w:numPr>
        <w:spacing w:after="0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Рябчинская Наталья Александровна. </w:t>
      </w:r>
      <w:r w:rsidRPr="00632EA0">
        <w:rPr>
          <w:rFonts w:ascii="Times New Roman" w:eastAsia="Times New Roman" w:hAnsi="Times New Roman" w:cs="Times New Roman"/>
        </w:rPr>
        <w:t>Регионы-источники биологических аэрозолей в атмосферных осадках на примере г. Барнаула</w:t>
      </w:r>
      <w:r w:rsidRPr="00632EA0">
        <w:rPr>
          <w:rFonts w:ascii="Times New Roman" w:hAnsi="Times New Roman" w:cs="Times New Roman"/>
        </w:rPr>
        <w:t>. Науч. рук. Ненашева Г.И.</w:t>
      </w:r>
    </w:p>
    <w:p w:rsidR="00632EA0" w:rsidRPr="00632EA0" w:rsidRDefault="00632EA0" w:rsidP="00716668">
      <w:pPr>
        <w:pStyle w:val="a3"/>
        <w:numPr>
          <w:ilvl w:val="0"/>
          <w:numId w:val="31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Седова Евгения Юрьевна. Особенности водопользования водохозяйственного участка р. Чумыш. Науч. рук. Швецова Л.В.</w:t>
      </w:r>
    </w:p>
    <w:p w:rsidR="00632EA0" w:rsidRPr="00632EA0" w:rsidRDefault="00632EA0" w:rsidP="00716668">
      <w:pPr>
        <w:pStyle w:val="a3"/>
        <w:numPr>
          <w:ilvl w:val="0"/>
          <w:numId w:val="31"/>
        </w:numPr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Скрипко Евгения Эдуардовна. Состояние развития гастрономического туризма в Алтайском крае. Науч. рук. Отто О. В.</w:t>
      </w:r>
    </w:p>
    <w:p w:rsidR="00632EA0" w:rsidRPr="00632EA0" w:rsidRDefault="00632EA0" w:rsidP="00716668">
      <w:pPr>
        <w:pStyle w:val="a3"/>
        <w:numPr>
          <w:ilvl w:val="0"/>
          <w:numId w:val="31"/>
        </w:numPr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Старжинская Анастасия Владимировна. Нормативно-правовое регулирование водоохранных зон. Науч. рук. Антюфеева Т. В.</w:t>
      </w:r>
    </w:p>
    <w:p w:rsidR="00632EA0" w:rsidRPr="00632EA0" w:rsidRDefault="00632EA0" w:rsidP="00716668">
      <w:pPr>
        <w:pStyle w:val="a3"/>
        <w:numPr>
          <w:ilvl w:val="0"/>
          <w:numId w:val="31"/>
        </w:numPr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Стародубов Алексей Владимирович. Территориальное планирование индивидуального жилищного домостроения на примере г. Барнаула. Науч. рук. Кротов А.В.</w:t>
      </w:r>
    </w:p>
    <w:p w:rsidR="00632EA0" w:rsidRPr="00632EA0" w:rsidRDefault="00632EA0" w:rsidP="00716668">
      <w:pPr>
        <w:pStyle w:val="a3"/>
        <w:numPr>
          <w:ilvl w:val="0"/>
          <w:numId w:val="31"/>
        </w:numPr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lastRenderedPageBreak/>
        <w:t>Чернова Анастасия Васильевна. Организация деятельности в области обращения с твердыми коммунальными отходами в Алтайском крае. Науч. рук. Антюфеева Т. В.</w:t>
      </w:r>
    </w:p>
    <w:p w:rsidR="00F736F7" w:rsidRDefault="00F736F7" w:rsidP="00716668">
      <w:pPr>
        <w:rPr>
          <w:rFonts w:ascii="Times New Roman" w:hAnsi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СОЦИАЛЬНО-ЭКОНОМИЧЕСКАЯ ГЕОГРАФИЯ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Красноярова Б.А., д.г.н., профессор, Кротов А.В., к.г.н., доцент,  Еремин А.А., к.г.н., доцент; Председатель: Быков Н.И., зав. кафедрой экономической географии и картографии, к.г.н., доцент, декан.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hAnsi="Times New Roman" w:cs="Times New Roman"/>
          <w:b/>
          <w:i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 до 18.00 ч.</w:t>
      </w: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  <w:iCs/>
          <w:color w:val="000000"/>
        </w:rPr>
        <w:t>Ауд.</w:t>
      </w:r>
      <w:r w:rsidRPr="00632EA0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Pr="00632EA0">
        <w:rPr>
          <w:rFonts w:ascii="Times New Roman" w:hAnsi="Times New Roman" w:cs="Times New Roman"/>
          <w:b/>
        </w:rPr>
        <w:t>409 М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Агеева Ольга Викторовна. Экономико-географический анализ транспортной системы Алтайского края</w:t>
      </w:r>
      <w:r w:rsidRPr="00632EA0">
        <w:rPr>
          <w:rFonts w:ascii="Times New Roman" w:hAnsi="Times New Roman" w:cs="Times New Roman"/>
        </w:rPr>
        <w:t xml:space="preserve">. Науч. рук. </w:t>
      </w:r>
      <w:r w:rsidRPr="00632EA0">
        <w:rPr>
          <w:rFonts w:ascii="Times New Roman" w:eastAsia="Times New Roman" w:hAnsi="Times New Roman" w:cs="Times New Roman"/>
        </w:rPr>
        <w:t>Дирин Д.А.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Антропова Юлия Юрьевна. Территориальная организация туризма природного парка Белуха. Науч. рук. Дирин Д.А.</w:t>
      </w:r>
    </w:p>
    <w:p w:rsidR="00632EA0" w:rsidRPr="00632EA0" w:rsidRDefault="00632EA0" w:rsidP="00716668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Базарова Юлия Олеговна. Территориальная организация туризма в Канаде. Науч. рук.: Дирин Д.А.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Веречева Наталья Витальевна. Население и сельское хозяйство Турции</w:t>
      </w:r>
      <w:r w:rsidRPr="00632EA0">
        <w:rPr>
          <w:rFonts w:ascii="Times New Roman" w:hAnsi="Times New Roman" w:cs="Times New Roman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Кротов А.В.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Гаврищенко Василий Павлович. Оценка ветроэнергетического потенциала Алтайского региона. Науч. рук. Мардасова Е. В.</w:t>
      </w:r>
    </w:p>
    <w:p w:rsidR="00632EA0" w:rsidRPr="00632EA0" w:rsidRDefault="00632EA0" w:rsidP="00716668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Гневышева Анастасия Александровна. География малого предпринимательства в Сибирском Федеральном Округе. Науч. рук. Красноярова Б.А.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hAnsi="Times New Roman" w:cs="Times New Roman"/>
        </w:rPr>
        <w:t>Зань Владислав Михайлович. Демографическая ситуация в России в постсоветское время. Науч. рук. Ерёмин А.А.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Заргарян Наре Эдвиновна. География развития штатов Индии: конкурентоспособность, перспективы и оценка ЭГП. Науч. рук. Кротов А.В.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Захарова Алёна Владимировна. Урбанизационные процессы: прошлое, настоящее, будущее. Науч. рук. Ерёмин А.А.</w:t>
      </w:r>
    </w:p>
    <w:p w:rsidR="00632EA0" w:rsidRPr="00632EA0" w:rsidRDefault="00632EA0" w:rsidP="00716668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Золотарёв Александр Вадимович. География современного ВРП Алтайского края. Науч. рук. Кротов А.В.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Карпов Евгений Николаевич. Новый Крым: стратегия рекреационного развития.</w:t>
      </w:r>
      <w:r w:rsidRPr="00632EA0">
        <w:rPr>
          <w:rFonts w:ascii="Times New Roman" w:hAnsi="Times New Roman" w:cs="Times New Roman"/>
        </w:rPr>
        <w:t xml:space="preserve"> Науч. рук. </w:t>
      </w:r>
      <w:r w:rsidRPr="00632EA0">
        <w:rPr>
          <w:rFonts w:ascii="Times New Roman" w:eastAsia="Times New Roman" w:hAnsi="Times New Roman" w:cs="Times New Roman"/>
        </w:rPr>
        <w:t>Красноярова Б. А.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Костенко Татьяна Васильевна. Территориальная организация хозяйства и населения Грузии. Науч. рук. Кротов А.В</w:t>
      </w:r>
    </w:p>
    <w:p w:rsidR="00632EA0" w:rsidRPr="00632EA0" w:rsidRDefault="00632EA0" w:rsidP="00716668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Котельникова Анастасия Владимировна. Комплексная страноведческая характеристика республики Кубы. Науч. рук. Быков Н.И.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Лавренюк Маргарита Вадимовна. Экономико-географические возможности и перспективы использования приграничного положения Алтайского края в стимулировании его хозяйственного развития и конкурентоспособности. Науч. рук. Кротов А.В.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Лосенков Дмитрий Сергеевич.  География "новых" мигрантов в Западной Европе</w:t>
      </w:r>
      <w:r w:rsidRPr="00632EA0">
        <w:rPr>
          <w:rFonts w:ascii="Times New Roman" w:hAnsi="Times New Roman" w:cs="Times New Roman"/>
        </w:rPr>
        <w:t xml:space="preserve">. Науч. рук. </w:t>
      </w:r>
      <w:r w:rsidRPr="00632EA0">
        <w:rPr>
          <w:rFonts w:ascii="Times New Roman" w:eastAsia="Times New Roman" w:hAnsi="Times New Roman" w:cs="Times New Roman"/>
        </w:rPr>
        <w:t>Кротов А. В.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Максюта Екатерина Андреевна. Территориальная организация городского транспорта (на примере г. Барнаула). Науч. рук. Быков Н.И.</w:t>
      </w:r>
    </w:p>
    <w:p w:rsidR="00632EA0" w:rsidRPr="00632EA0" w:rsidRDefault="00632EA0" w:rsidP="00716668">
      <w:pPr>
        <w:numPr>
          <w:ilvl w:val="0"/>
          <w:numId w:val="10"/>
        </w:num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Мамешина Наталья Сергеевна. Геоэкономическое обоснование развития туристской отрасли в Прикаспии. Науч. рук. Кротов А. В.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Матков Дмитрий Олегович. Этногеографическая ситуация в Восточно-Казахстанской области. Науч. рук. Кротов А.В. 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Найденова Елизавета Михайловна</w:t>
      </w:r>
      <w:r w:rsidRPr="00632EA0">
        <w:rPr>
          <w:rFonts w:ascii="Times New Roman" w:eastAsia="Times New Roman" w:hAnsi="Times New Roman" w:cs="Times New Roman"/>
        </w:rPr>
        <w:tab/>
        <w:t xml:space="preserve">. Оценка влияния социально экономических </w:t>
      </w:r>
      <w:r w:rsidRPr="00632EA0">
        <w:rPr>
          <w:rFonts w:ascii="Times New Roman" w:eastAsia="Times New Roman" w:hAnsi="Times New Roman" w:cs="Times New Roman"/>
        </w:rPr>
        <w:lastRenderedPageBreak/>
        <w:t>факторов на динамику численности населения (на примере Алтайского края)</w:t>
      </w:r>
      <w:r w:rsidRPr="00632EA0">
        <w:rPr>
          <w:rFonts w:ascii="Times New Roman" w:hAnsi="Times New Roman" w:cs="Times New Roman"/>
        </w:rPr>
        <w:t xml:space="preserve">. Науч. рук. </w:t>
      </w:r>
      <w:r w:rsidRPr="00632EA0">
        <w:rPr>
          <w:rFonts w:ascii="Times New Roman" w:eastAsia="Times New Roman" w:hAnsi="Times New Roman" w:cs="Times New Roman"/>
        </w:rPr>
        <w:t>Крупрчкин Е. П.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Новосёлов Дмитрий. Экономико-географические последствия санкций для российского туризма</w:t>
      </w:r>
      <w:r w:rsidRPr="00632EA0">
        <w:rPr>
          <w:rFonts w:ascii="Times New Roman" w:hAnsi="Times New Roman" w:cs="Times New Roman"/>
        </w:rPr>
        <w:t xml:space="preserve">. Науч. рук. </w:t>
      </w:r>
      <w:r w:rsidRPr="00632EA0">
        <w:rPr>
          <w:rFonts w:ascii="Times New Roman" w:eastAsia="Times New Roman" w:hAnsi="Times New Roman" w:cs="Times New Roman"/>
        </w:rPr>
        <w:t>Бондарович А. А.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Оводков Иван Сергеевич. Пищевая отрасль Австралии</w:t>
      </w:r>
      <w:r w:rsidRPr="00632EA0">
        <w:rPr>
          <w:rFonts w:ascii="Times New Roman" w:hAnsi="Times New Roman" w:cs="Times New Roman"/>
        </w:rPr>
        <w:t xml:space="preserve">. Науч. рук. </w:t>
      </w:r>
      <w:r w:rsidRPr="00632EA0">
        <w:rPr>
          <w:rFonts w:ascii="Times New Roman" w:eastAsia="Times New Roman" w:hAnsi="Times New Roman" w:cs="Times New Roman"/>
        </w:rPr>
        <w:t>Дирин Д. А.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Рябовол Кристина Владимировна. Особенности демографического развития Москвы и Санкт-Петербурга. Науч. рук. Еремин. А.А.</w:t>
      </w:r>
    </w:p>
    <w:p w:rsidR="00632EA0" w:rsidRPr="00632EA0" w:rsidRDefault="00632EA0" w:rsidP="00716668">
      <w:pPr>
        <w:pStyle w:val="1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Сиуха Алёна Вячеславна. Глобальная демографическая проблема: генезис, сущность, перспективы. Науч. рук. Ерёмин А.А.</w:t>
      </w:r>
    </w:p>
    <w:p w:rsidR="00632EA0" w:rsidRPr="00632EA0" w:rsidRDefault="00632EA0" w:rsidP="00716668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Соловьев Денис Владимирович. Комплексная страноведческая характеристика на примере островного государства Шри-Ланка.  Науч. рук. Быков Н.И.</w:t>
      </w:r>
    </w:p>
    <w:p w:rsidR="00632EA0" w:rsidRPr="00632EA0" w:rsidRDefault="00632EA0" w:rsidP="00716668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Сушкова Алина Денисовна. Территориальная организация рекреационного хозяйства Крыма. Науч. рук. Мардасова Е.В.</w:t>
      </w:r>
    </w:p>
    <w:p w:rsidR="00632EA0" w:rsidRPr="00632EA0" w:rsidRDefault="00632EA0" w:rsidP="00716668">
      <w:pPr>
        <w:pStyle w:val="a3"/>
        <w:numPr>
          <w:ilvl w:val="0"/>
          <w:numId w:val="10"/>
        </w:numPr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 w:rsidRPr="00632EA0">
        <w:rPr>
          <w:rFonts w:ascii="Times New Roman" w:hAnsi="Times New Roman"/>
          <w:sz w:val="24"/>
          <w:szCs w:val="24"/>
        </w:rPr>
        <w:t>Терехова Татьяна Игоревна. Особенности расселения населения Республики Алтай. Науч. рук. Дирин Д.А.</w:t>
      </w:r>
    </w:p>
    <w:p w:rsidR="00632EA0" w:rsidRPr="00632EA0" w:rsidRDefault="00632EA0" w:rsidP="00716668">
      <w:pPr>
        <w:pStyle w:val="a3"/>
        <w:numPr>
          <w:ilvl w:val="0"/>
          <w:numId w:val="10"/>
        </w:numPr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 w:rsidRPr="00632EA0">
        <w:rPr>
          <w:rFonts w:ascii="Times New Roman" w:eastAsia="Times New Roman" w:hAnsi="Times New Roman"/>
          <w:sz w:val="24"/>
          <w:szCs w:val="24"/>
        </w:rPr>
        <w:t>Цицилина Галина Владимировна. География трудовых ресурсов России</w:t>
      </w:r>
      <w:r w:rsidRPr="00632EA0">
        <w:rPr>
          <w:rFonts w:ascii="Times New Roman" w:hAnsi="Times New Roman"/>
          <w:sz w:val="24"/>
          <w:szCs w:val="24"/>
        </w:rPr>
        <w:t xml:space="preserve"> Науч. рук. </w:t>
      </w:r>
      <w:r w:rsidRPr="00632EA0">
        <w:rPr>
          <w:rFonts w:ascii="Times New Roman" w:eastAsia="Times New Roman" w:hAnsi="Times New Roman"/>
          <w:sz w:val="24"/>
          <w:szCs w:val="24"/>
        </w:rPr>
        <w:t>Еремин А. А.</w:t>
      </w:r>
    </w:p>
    <w:p w:rsidR="00632EA0" w:rsidRPr="00632EA0" w:rsidRDefault="00632EA0" w:rsidP="00716668">
      <w:pPr>
        <w:pStyle w:val="a3"/>
        <w:numPr>
          <w:ilvl w:val="0"/>
          <w:numId w:val="10"/>
        </w:numPr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Челомбитко Наталья Николаевна. География инновационных отраслей мировой экономики Науч. рук. Мардасова Е. В.</w:t>
      </w:r>
    </w:p>
    <w:p w:rsidR="00632EA0" w:rsidRPr="00632EA0" w:rsidRDefault="00632EA0" w:rsidP="00716668">
      <w:pPr>
        <w:pStyle w:val="a3"/>
        <w:numPr>
          <w:ilvl w:val="0"/>
          <w:numId w:val="10"/>
        </w:numPr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Черникова Анастасия Константиновна. Миграционные процессы в России в постсоветское время. Науч. рук. Ерёмин А. А.</w:t>
      </w:r>
    </w:p>
    <w:p w:rsidR="00632EA0" w:rsidRPr="00716668" w:rsidRDefault="00632EA0" w:rsidP="00716668">
      <w:pPr>
        <w:pStyle w:val="a3"/>
        <w:numPr>
          <w:ilvl w:val="0"/>
          <w:numId w:val="10"/>
        </w:numPr>
        <w:ind w:left="567" w:hanging="567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 w:rsidRPr="00632EA0">
        <w:rPr>
          <w:rFonts w:ascii="Times New Roman" w:hAnsi="Times New Roman"/>
          <w:sz w:val="24"/>
          <w:szCs w:val="24"/>
        </w:rPr>
        <w:t>Щербакова Оксана Николаевна. Зонирование территорий сельских поселений Алтайского края. Науч. рук. Быков Н. И.</w:t>
      </w:r>
    </w:p>
    <w:p w:rsidR="00716668" w:rsidRPr="00716668" w:rsidRDefault="00716668" w:rsidP="00716668">
      <w:pPr>
        <w:rPr>
          <w:rFonts w:ascii="Times New Roman" w:eastAsia="Times New Roman" w:hAnsi="Times New Roman"/>
          <w:shd w:val="clear" w:color="auto" w:fill="C0C0C0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ФИЗИЧЕСКАЯ ГЕОГРАФИЯ И ГЕОИНФОРМАЦИОННЫЕ СИСТЕМЫ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Легачева Н.М., преподавтель, Дьякова Г.С., ассистент; Председатель: Ротанова И.Н., к.г.н., доцент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hAnsi="Times New Roman" w:cs="Times New Roman"/>
          <w:b/>
          <w:i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 до 18.00 ч.</w:t>
      </w: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  <w:iCs/>
          <w:color w:val="000000"/>
        </w:rPr>
        <w:t>Ауд.</w:t>
      </w:r>
      <w:r w:rsidRPr="00632EA0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Pr="00632EA0">
        <w:rPr>
          <w:rFonts w:ascii="Times New Roman" w:hAnsi="Times New Roman" w:cs="Times New Roman"/>
          <w:b/>
        </w:rPr>
        <w:t>402 М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a3"/>
        <w:numPr>
          <w:ilvl w:val="0"/>
          <w:numId w:val="3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Агрызина Александра Вадимовна. Снежный покров Алтайского края. Науч. рук. Дьякова Г.С.</w:t>
      </w:r>
    </w:p>
    <w:p w:rsidR="00632EA0" w:rsidRPr="00632EA0" w:rsidRDefault="00632EA0" w:rsidP="00716668">
      <w:pPr>
        <w:pStyle w:val="a3"/>
        <w:numPr>
          <w:ilvl w:val="0"/>
          <w:numId w:val="3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Арндт Маргарита Викторовна. Биоиндикационный метод исследования геосистем. Науч. рук. Ненашева Г.И.</w:t>
      </w:r>
    </w:p>
    <w:p w:rsidR="00632EA0" w:rsidRPr="00632EA0" w:rsidRDefault="00632EA0" w:rsidP="00716668">
      <w:pPr>
        <w:pStyle w:val="a3"/>
        <w:numPr>
          <w:ilvl w:val="0"/>
          <w:numId w:val="3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Барышников Сергей Геннадьевич. Геоинформационные технологии в работах сотрудников географического факультета АлтГУ. Науч. рук. Ротанова И.Н.</w:t>
      </w:r>
    </w:p>
    <w:p w:rsidR="00632EA0" w:rsidRPr="00632EA0" w:rsidRDefault="00632EA0" w:rsidP="00716668">
      <w:pPr>
        <w:pStyle w:val="1"/>
        <w:numPr>
          <w:ilvl w:val="0"/>
          <w:numId w:val="3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Баталов Роман Олегович. Ландшафтный анализ в выявлении природных предпосылок очаговости инфекционных заболеваний территории Белокурихинского природного парка</w:t>
      </w:r>
      <w:r w:rsidRPr="00632EA0">
        <w:rPr>
          <w:rFonts w:ascii="Times New Roman" w:hAnsi="Times New Roman" w:cs="Times New Roman"/>
        </w:rPr>
        <w:t xml:space="preserve"> Науч. рук. </w:t>
      </w:r>
      <w:r w:rsidRPr="00632EA0">
        <w:rPr>
          <w:rFonts w:ascii="Times New Roman" w:eastAsia="Times New Roman" w:hAnsi="Times New Roman" w:cs="Times New Roman"/>
        </w:rPr>
        <w:t>Ротанова И. Н.</w:t>
      </w:r>
    </w:p>
    <w:p w:rsidR="00632EA0" w:rsidRPr="00632EA0" w:rsidRDefault="00632EA0" w:rsidP="00716668">
      <w:pPr>
        <w:pStyle w:val="1"/>
        <w:numPr>
          <w:ilvl w:val="0"/>
          <w:numId w:val="32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Булочникова Дарья Павловна. Заказники Алтайского края. </w:t>
      </w:r>
      <w:r w:rsidRPr="00632EA0">
        <w:rPr>
          <w:rFonts w:ascii="Times New Roman" w:hAnsi="Times New Roman" w:cs="Times New Roman"/>
        </w:rPr>
        <w:t>Науч. рук. О</w:t>
      </w:r>
      <w:r w:rsidRPr="00632EA0">
        <w:rPr>
          <w:rFonts w:ascii="Times New Roman" w:eastAsia="Times New Roman" w:hAnsi="Times New Roman" w:cs="Times New Roman"/>
        </w:rPr>
        <w:t>станин О. В.</w:t>
      </w:r>
    </w:p>
    <w:p w:rsidR="00632EA0" w:rsidRPr="00632EA0" w:rsidRDefault="00632EA0" w:rsidP="00716668">
      <w:pPr>
        <w:pStyle w:val="1"/>
        <w:numPr>
          <w:ilvl w:val="0"/>
          <w:numId w:val="32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Волкова Анастасия Константиновна. Оценка антропогенной трансформации ландшафтов бассейна р. Каменки (Алтайский район, Алтайский край). Науч. рук. Ненашева Г.И.</w:t>
      </w:r>
    </w:p>
    <w:p w:rsidR="00632EA0" w:rsidRPr="00632EA0" w:rsidRDefault="00632EA0" w:rsidP="00716668">
      <w:pPr>
        <w:pStyle w:val="a3"/>
        <w:numPr>
          <w:ilvl w:val="0"/>
          <w:numId w:val="3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Гайда Виктория Викторовна. Эколого-географическое картографирование растительности в контексте ландшафтной структуры (на примере Алтайского края). Науч. рук. Ротанова И.Н.</w:t>
      </w:r>
    </w:p>
    <w:p w:rsidR="00632EA0" w:rsidRPr="00632EA0" w:rsidRDefault="00632EA0" w:rsidP="00716668">
      <w:pPr>
        <w:pStyle w:val="a3"/>
        <w:numPr>
          <w:ilvl w:val="0"/>
          <w:numId w:val="3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lastRenderedPageBreak/>
        <w:t>Гриневич Наталья Борисовна. Географическое наследие В.К. Арсеньева. Науч. рук. Барышникова О.Н.</w:t>
      </w:r>
    </w:p>
    <w:p w:rsidR="00632EA0" w:rsidRPr="00632EA0" w:rsidRDefault="00632EA0" w:rsidP="00716668">
      <w:pPr>
        <w:numPr>
          <w:ilvl w:val="0"/>
          <w:numId w:val="32"/>
        </w:numPr>
        <w:ind w:left="567" w:hanging="567"/>
        <w:rPr>
          <w:rFonts w:ascii="Times New Roman" w:eastAsia="Calibri" w:hAnsi="Times New Roman" w:cs="Times New Roman"/>
          <w:kern w:val="0"/>
          <w:lang w:eastAsia="en-US" w:bidi="ar-SA"/>
        </w:rPr>
      </w:pPr>
      <w:r w:rsidRPr="00632EA0">
        <w:rPr>
          <w:rFonts w:ascii="Times New Roman" w:eastAsia="Calibri" w:hAnsi="Times New Roman" w:cs="Times New Roman"/>
          <w:kern w:val="0"/>
          <w:lang w:eastAsia="en-US" w:bidi="ar-SA"/>
        </w:rPr>
        <w:t>Ефремов Григорий Александрович. Геоинформационное картографирование в рамках создания базовых карт атласа "Большой Алтай: природа, история, культура". Науч. рук. Ротанова И. Н.</w:t>
      </w:r>
    </w:p>
    <w:p w:rsidR="00632EA0" w:rsidRPr="00632EA0" w:rsidRDefault="00632EA0" w:rsidP="00716668">
      <w:pPr>
        <w:pStyle w:val="1"/>
        <w:numPr>
          <w:ilvl w:val="0"/>
          <w:numId w:val="32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Звягинцева Елизавета Владимировна. Растительные ресурсы Чарышского района. Науч. рук. Ненашева Г.И.</w:t>
      </w:r>
    </w:p>
    <w:p w:rsidR="00632EA0" w:rsidRPr="00632EA0" w:rsidRDefault="00632EA0" w:rsidP="00716668">
      <w:pPr>
        <w:pStyle w:val="a3"/>
        <w:numPr>
          <w:ilvl w:val="0"/>
          <w:numId w:val="3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Казарцева Ольга Сергеевна. Пространственно-временная изменчивость максимальных снегозапасов на территории юго-востока Западной Сибири и Алтайской горной области. Науч. рук. Харламова Н.Ф. </w:t>
      </w:r>
    </w:p>
    <w:p w:rsidR="00632EA0" w:rsidRPr="00632EA0" w:rsidRDefault="00632EA0" w:rsidP="00716668">
      <w:pPr>
        <w:pStyle w:val="a3"/>
        <w:numPr>
          <w:ilvl w:val="0"/>
          <w:numId w:val="3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Калинкина Юлия Игоревна. Эрозионные процессы г. Барнаула. Науч. рук. Дьякова Г.С.</w:t>
      </w:r>
    </w:p>
    <w:p w:rsidR="00632EA0" w:rsidRPr="00632EA0" w:rsidRDefault="00632EA0" w:rsidP="00716668">
      <w:pPr>
        <w:pStyle w:val="1"/>
        <w:numPr>
          <w:ilvl w:val="0"/>
          <w:numId w:val="32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Ковалев Михаил Владиславович. Наледи и наледные процессы на территории Алтая</w:t>
      </w:r>
      <w:r w:rsidRPr="00632EA0">
        <w:rPr>
          <w:rFonts w:ascii="Times New Roman" w:hAnsi="Times New Roman" w:cs="Times New Roman"/>
        </w:rPr>
        <w:t xml:space="preserve">. Науч. рук. </w:t>
      </w:r>
      <w:r w:rsidRPr="00632EA0">
        <w:rPr>
          <w:rFonts w:ascii="Times New Roman" w:eastAsia="Times New Roman" w:hAnsi="Times New Roman" w:cs="Times New Roman"/>
        </w:rPr>
        <w:t>Дьякова Г. С.</w:t>
      </w:r>
    </w:p>
    <w:p w:rsidR="00632EA0" w:rsidRPr="00632EA0" w:rsidRDefault="00632EA0" w:rsidP="00716668">
      <w:pPr>
        <w:pStyle w:val="1"/>
        <w:numPr>
          <w:ilvl w:val="0"/>
          <w:numId w:val="32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Корнейчук Татьяна Петровна. Озёра муниципального образования Славгород как объекты рекреационной зоны. Науч. Рук Легачева Н.М.</w:t>
      </w:r>
    </w:p>
    <w:p w:rsidR="00632EA0" w:rsidRPr="00632EA0" w:rsidRDefault="00632EA0" w:rsidP="00716668">
      <w:pPr>
        <w:pStyle w:val="a3"/>
        <w:numPr>
          <w:ilvl w:val="0"/>
          <w:numId w:val="3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Лапина Олеся Алексеевна. Деловой туризм. MISE потенциал России. Науч. рук. Легачёва Н.М.</w:t>
      </w:r>
    </w:p>
    <w:p w:rsidR="00632EA0" w:rsidRPr="00632EA0" w:rsidRDefault="00632EA0" w:rsidP="00716668">
      <w:pPr>
        <w:pStyle w:val="1"/>
        <w:numPr>
          <w:ilvl w:val="0"/>
          <w:numId w:val="32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Лебедева Анна Сергеевна. Речной бассейн рр. Песчаная и Каменка. Науч. рук.: Останин О. В.</w:t>
      </w:r>
    </w:p>
    <w:p w:rsidR="00632EA0" w:rsidRPr="00632EA0" w:rsidRDefault="00632EA0" w:rsidP="00716668">
      <w:pPr>
        <w:pStyle w:val="1"/>
        <w:numPr>
          <w:ilvl w:val="0"/>
          <w:numId w:val="32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Поддубнова Елена Александровна. Моделирование в географии. Науч. рук. Ротанова И.Н.</w:t>
      </w:r>
    </w:p>
    <w:p w:rsidR="00632EA0" w:rsidRPr="00632EA0" w:rsidRDefault="00632EA0" w:rsidP="00716668">
      <w:pPr>
        <w:pStyle w:val="1"/>
        <w:numPr>
          <w:ilvl w:val="0"/>
          <w:numId w:val="32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Романова Анастасия Андреевна. Распространение многолетнемерзлых пород и связанные с ними формы рельефа (на примере Алтая)</w:t>
      </w:r>
      <w:r w:rsidRPr="00632EA0">
        <w:rPr>
          <w:rFonts w:ascii="Times New Roman" w:hAnsi="Times New Roman" w:cs="Times New Roman"/>
        </w:rPr>
        <w:t xml:space="preserve">. Науч. рук. </w:t>
      </w:r>
      <w:r w:rsidRPr="00632EA0">
        <w:rPr>
          <w:rFonts w:ascii="Times New Roman" w:eastAsia="Times New Roman" w:hAnsi="Times New Roman" w:cs="Times New Roman"/>
        </w:rPr>
        <w:t>Дьякова Г. С.</w:t>
      </w:r>
    </w:p>
    <w:p w:rsidR="00632EA0" w:rsidRPr="00632EA0" w:rsidRDefault="00632EA0" w:rsidP="00716668">
      <w:pPr>
        <w:pStyle w:val="1"/>
        <w:numPr>
          <w:ilvl w:val="0"/>
          <w:numId w:val="32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Сидорова Виктория Сергеевна. Физическая география малых ледников Алтая. Науч. рук. Галахов В. П.</w:t>
      </w:r>
    </w:p>
    <w:p w:rsidR="00632EA0" w:rsidRPr="00632EA0" w:rsidRDefault="00632EA0" w:rsidP="00716668">
      <w:pPr>
        <w:pStyle w:val="1"/>
        <w:numPr>
          <w:ilvl w:val="0"/>
          <w:numId w:val="32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Ульянова Анастасия Вячеславовна. Базы данных климатических параметров: температура воздуха, атмосферные осадки и снежный покров. Науч. рук. Останин О.В, Малыгина Н.С.</w:t>
      </w:r>
    </w:p>
    <w:p w:rsidR="00DB7EB1" w:rsidRPr="00632EA0" w:rsidRDefault="00DB7EB1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РЕКРЕАЦИОННАЯ ГЕОГРАФИЯ И ТУРИЗМ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Ненашева Г.И., к.г.н., доцент, Дирин Д.А., к.г.н., доцент, Мардасова Е.В., ст. преподаватель; Председатель: Харламова Н.Ф., к.г.н., доцент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hAnsi="Times New Roman" w:cs="Times New Roman"/>
          <w:b/>
          <w:i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 до 18.00 ч.</w:t>
      </w: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  <w:iCs/>
          <w:color w:val="000000"/>
        </w:rPr>
        <w:t>Ауд.</w:t>
      </w:r>
      <w:r w:rsidRPr="00632EA0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Pr="00632EA0">
        <w:rPr>
          <w:rFonts w:ascii="Times New Roman" w:hAnsi="Times New Roman" w:cs="Times New Roman"/>
          <w:b/>
        </w:rPr>
        <w:t>403 а М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33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Васильева Ольга Александровна. Оценка пригодности ландшафтов для осуществления туристско-рекреационной деятельности в проектируемом Белокурихинском природном парке</w:t>
      </w:r>
      <w:r w:rsidRPr="00632EA0">
        <w:rPr>
          <w:rFonts w:ascii="Times New Roman" w:hAnsi="Times New Roman" w:cs="Times New Roman"/>
        </w:rPr>
        <w:t xml:space="preserve">. Науч. рук. </w:t>
      </w:r>
      <w:r w:rsidRPr="00632EA0">
        <w:rPr>
          <w:rFonts w:ascii="Times New Roman" w:eastAsia="Times New Roman" w:hAnsi="Times New Roman" w:cs="Times New Roman"/>
        </w:rPr>
        <w:t>Ротанова И. Н.</w:t>
      </w:r>
    </w:p>
    <w:p w:rsidR="00632EA0" w:rsidRPr="00632EA0" w:rsidRDefault="00632EA0" w:rsidP="00716668">
      <w:pPr>
        <w:pStyle w:val="1"/>
        <w:numPr>
          <w:ilvl w:val="0"/>
          <w:numId w:val="33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Гизбрехт Анна Витальевна. ООПТ стран Большого Алтая как фактор развития туризма. Науч. рук. Харламова Н.Ф.</w:t>
      </w:r>
    </w:p>
    <w:p w:rsidR="00632EA0" w:rsidRPr="00632EA0" w:rsidRDefault="00632EA0" w:rsidP="00716668">
      <w:pPr>
        <w:pStyle w:val="1"/>
        <w:numPr>
          <w:ilvl w:val="0"/>
          <w:numId w:val="33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Жилина Юлия Александровна. Религиозный туризм в современном мире</w:t>
      </w:r>
      <w:r w:rsidRPr="00632EA0">
        <w:rPr>
          <w:rFonts w:ascii="Times New Roman" w:hAnsi="Times New Roman" w:cs="Times New Roman"/>
        </w:rPr>
        <w:t xml:space="preserve">. Науч. рук. </w:t>
      </w:r>
      <w:r w:rsidRPr="00632EA0">
        <w:rPr>
          <w:rFonts w:ascii="Times New Roman" w:eastAsia="Times New Roman" w:hAnsi="Times New Roman" w:cs="Times New Roman"/>
        </w:rPr>
        <w:t>Еремин А. А.</w:t>
      </w:r>
    </w:p>
    <w:p w:rsidR="00632EA0" w:rsidRPr="00632EA0" w:rsidRDefault="00632EA0" w:rsidP="00716668">
      <w:pPr>
        <w:pStyle w:val="1"/>
        <w:numPr>
          <w:ilvl w:val="0"/>
          <w:numId w:val="33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Калинина Анастасия Валерьевна. Туризм в горных районах (Северо-Чуйский хребет, ущелье Актру. Науч. рук. Мардасова Е.В.</w:t>
      </w:r>
    </w:p>
    <w:p w:rsidR="00632EA0" w:rsidRPr="00632EA0" w:rsidRDefault="00632EA0" w:rsidP="00716668">
      <w:pPr>
        <w:pStyle w:val="a3"/>
        <w:numPr>
          <w:ilvl w:val="0"/>
          <w:numId w:val="33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Ким Роман Дмитриевич. География терроризма и его влияние на мировой туристский рынок. Науч. рук. Бондарович А.А.</w:t>
      </w:r>
    </w:p>
    <w:p w:rsidR="00632EA0" w:rsidRPr="00632EA0" w:rsidRDefault="00632EA0" w:rsidP="00716668">
      <w:pPr>
        <w:pStyle w:val="1"/>
        <w:numPr>
          <w:ilvl w:val="0"/>
          <w:numId w:val="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Кисанова Магиля Жанабаевна. Трансграничный туризм в пределах Большого Алтая (на пример Алтайского края и Казахстана)</w:t>
      </w:r>
      <w:r w:rsidRPr="00632EA0">
        <w:rPr>
          <w:rFonts w:ascii="Times New Roman" w:hAnsi="Times New Roman" w:cs="Times New Roman"/>
        </w:rPr>
        <w:t xml:space="preserve">. Науч. рук. </w:t>
      </w:r>
      <w:r w:rsidRPr="00632EA0">
        <w:rPr>
          <w:rFonts w:ascii="Times New Roman" w:eastAsia="Times New Roman" w:hAnsi="Times New Roman" w:cs="Times New Roman"/>
        </w:rPr>
        <w:t>Харламова Н. Ф.</w:t>
      </w:r>
    </w:p>
    <w:p w:rsidR="00632EA0" w:rsidRPr="00632EA0" w:rsidRDefault="00632EA0" w:rsidP="00716668">
      <w:pPr>
        <w:pStyle w:val="1"/>
        <w:numPr>
          <w:ilvl w:val="0"/>
          <w:numId w:val="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Кузнецов Илья Федорович. Культурно-исторические туристские ресурсы Испании, </w:t>
      </w:r>
      <w:r w:rsidRPr="00632EA0">
        <w:rPr>
          <w:rFonts w:ascii="Times New Roman" w:eastAsia="Times New Roman" w:hAnsi="Times New Roman" w:cs="Times New Roman"/>
        </w:rPr>
        <w:lastRenderedPageBreak/>
        <w:t>региона Каталонии и их использование в культурно-рекреационных целях</w:t>
      </w:r>
      <w:r w:rsidRPr="00632EA0">
        <w:rPr>
          <w:rFonts w:ascii="Times New Roman" w:hAnsi="Times New Roman" w:cs="Times New Roman"/>
        </w:rPr>
        <w:t xml:space="preserve">. Науч. рук. </w:t>
      </w:r>
      <w:r w:rsidRPr="00632EA0">
        <w:rPr>
          <w:rFonts w:ascii="Times New Roman" w:eastAsia="Times New Roman" w:hAnsi="Times New Roman" w:cs="Times New Roman"/>
        </w:rPr>
        <w:t>Редькин А. Г.</w:t>
      </w:r>
    </w:p>
    <w:p w:rsidR="00632EA0" w:rsidRPr="00632EA0" w:rsidRDefault="00632EA0" w:rsidP="00716668">
      <w:pPr>
        <w:pStyle w:val="1"/>
        <w:numPr>
          <w:ilvl w:val="0"/>
          <w:numId w:val="33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Лапина Олеся Алексеевна. География делового туризма</w:t>
      </w:r>
      <w:r w:rsidRPr="00632EA0">
        <w:rPr>
          <w:rFonts w:ascii="Times New Roman" w:hAnsi="Times New Roman" w:cs="Times New Roman"/>
        </w:rPr>
        <w:t xml:space="preserve">. Науч. рук. </w:t>
      </w:r>
      <w:r w:rsidRPr="00632EA0">
        <w:rPr>
          <w:rFonts w:ascii="Times New Roman" w:eastAsia="Times New Roman" w:hAnsi="Times New Roman" w:cs="Times New Roman"/>
        </w:rPr>
        <w:t>Легачёва Н. М.</w:t>
      </w:r>
    </w:p>
    <w:p w:rsidR="00632EA0" w:rsidRPr="00632EA0" w:rsidRDefault="00632EA0" w:rsidP="00716668">
      <w:pPr>
        <w:pStyle w:val="1"/>
        <w:numPr>
          <w:ilvl w:val="0"/>
          <w:numId w:val="33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Малахов Никита Витальевич. Географические предпосылки формирования туристско-рекреационного кластера в Салаирском кряже. Науч. рук. Дирин Д.А.</w:t>
      </w:r>
    </w:p>
    <w:p w:rsidR="00632EA0" w:rsidRPr="00632EA0" w:rsidRDefault="00632EA0" w:rsidP="00716668">
      <w:pPr>
        <w:pStyle w:val="1"/>
        <w:numPr>
          <w:ilvl w:val="0"/>
          <w:numId w:val="33"/>
        </w:num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Мамешина Наталья Сергеевна. Геоэкономическое обоснование развития туристской отрасли в Прикаспии. Науч. рук. Кротов А. В.</w:t>
      </w:r>
    </w:p>
    <w:p w:rsidR="00632EA0" w:rsidRPr="00632EA0" w:rsidRDefault="00632EA0" w:rsidP="00716668">
      <w:pPr>
        <w:pStyle w:val="1"/>
        <w:numPr>
          <w:ilvl w:val="0"/>
          <w:numId w:val="33"/>
        </w:num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Пермякова Анастасия Юрьевна. Место КНР на мировом туристском рынке. Науч. рук. Быкова В. А.</w:t>
      </w:r>
    </w:p>
    <w:p w:rsidR="00632EA0" w:rsidRPr="00632EA0" w:rsidRDefault="00632EA0" w:rsidP="00716668">
      <w:pPr>
        <w:pStyle w:val="1"/>
        <w:numPr>
          <w:ilvl w:val="0"/>
          <w:numId w:val="33"/>
        </w:num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Поляков Ярослав Иванович</w:t>
      </w:r>
      <w:r w:rsidRPr="00632EA0">
        <w:rPr>
          <w:rFonts w:ascii="Times New Roman" w:hAnsi="Times New Roman" w:cs="Times New Roman"/>
        </w:rPr>
        <w:tab/>
        <w:t>. Инфраструктура досуга и развлечений города Сочи и её использование в туристско-рекреационных целях. Науч. рук. Маслова О. М.</w:t>
      </w:r>
    </w:p>
    <w:p w:rsidR="00632EA0" w:rsidRPr="00632EA0" w:rsidRDefault="00632EA0" w:rsidP="00716668">
      <w:pPr>
        <w:pStyle w:val="1"/>
        <w:numPr>
          <w:ilvl w:val="0"/>
          <w:numId w:val="33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Попова Александра Сергеевна. Животноводческий комплекс Алтайского края. Науч. рук. Дирин Д.А.</w:t>
      </w:r>
    </w:p>
    <w:p w:rsidR="00632EA0" w:rsidRPr="00632EA0" w:rsidRDefault="00632EA0" w:rsidP="00716668">
      <w:pPr>
        <w:pStyle w:val="a3"/>
        <w:numPr>
          <w:ilvl w:val="0"/>
          <w:numId w:val="33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Рехтина Ксения Павловна. Особенности размещения санаторно-курортного комплекса Новосибирской области. Науч. рук. Кротов А. В.</w:t>
      </w:r>
    </w:p>
    <w:p w:rsidR="00632EA0" w:rsidRPr="00632EA0" w:rsidRDefault="00632EA0" w:rsidP="00716668">
      <w:pPr>
        <w:numPr>
          <w:ilvl w:val="0"/>
          <w:numId w:val="33"/>
        </w:numPr>
        <w:ind w:left="567" w:hanging="567"/>
        <w:rPr>
          <w:rFonts w:ascii="Times New Roman" w:eastAsia="Calibri" w:hAnsi="Times New Roman" w:cs="Times New Roman"/>
          <w:kern w:val="0"/>
          <w:lang w:eastAsia="en-US" w:bidi="ar-SA"/>
        </w:rPr>
      </w:pPr>
      <w:r w:rsidRPr="00632EA0">
        <w:rPr>
          <w:rFonts w:ascii="Times New Roman" w:eastAsia="Calibri" w:hAnsi="Times New Roman" w:cs="Times New Roman"/>
          <w:kern w:val="0"/>
          <w:lang w:eastAsia="en-US" w:bidi="ar-SA"/>
        </w:rPr>
        <w:t>Сушкова Алина Денисовна. Территориальная организация рекреационного хозяйства Крыма. Науч. рук. Мардасова Е. В.</w:t>
      </w:r>
    </w:p>
    <w:p w:rsidR="00632EA0" w:rsidRPr="00632EA0" w:rsidRDefault="00632EA0" w:rsidP="00716668">
      <w:pPr>
        <w:pStyle w:val="1"/>
        <w:numPr>
          <w:ilvl w:val="0"/>
          <w:numId w:val="33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Тарасова Анна Александровна. Сравнительный анализ рекреационного потенциала парков г. Барнаула. Науч. рук. Мардасова Е.В.</w:t>
      </w:r>
    </w:p>
    <w:p w:rsidR="00632EA0" w:rsidRPr="00632EA0" w:rsidRDefault="00632EA0" w:rsidP="00716668">
      <w:pPr>
        <w:pStyle w:val="1"/>
        <w:numPr>
          <w:ilvl w:val="0"/>
          <w:numId w:val="33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Тютякина Екатерина Владимировна. Рекреационные ресурсы Чили.  Науч. рук. Дирин Д.А.</w:t>
      </w:r>
    </w:p>
    <w:p w:rsidR="00632EA0" w:rsidRPr="00632EA0" w:rsidRDefault="00632EA0" w:rsidP="00716668">
      <w:pPr>
        <w:pStyle w:val="1"/>
        <w:numPr>
          <w:ilvl w:val="0"/>
          <w:numId w:val="33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Ходырева Анастасия Олеговна. Каталогизация туристских ресурсов Большого Алтая Науч. рук. Мардасова Е.В.</w:t>
      </w:r>
    </w:p>
    <w:p w:rsidR="00632EA0" w:rsidRPr="00632EA0" w:rsidRDefault="00632EA0" w:rsidP="00716668">
      <w:pPr>
        <w:pStyle w:val="a3"/>
        <w:numPr>
          <w:ilvl w:val="0"/>
          <w:numId w:val="33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Яковлева Валерия Валерьевна. </w:t>
      </w:r>
      <w:r w:rsidRPr="0063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Территориальная организация религиозного туризма в Алтайском крае. Науч. рук. Дирин Д.А.</w:t>
      </w:r>
    </w:p>
    <w:p w:rsidR="00632EA0" w:rsidRPr="00632EA0" w:rsidRDefault="00632EA0" w:rsidP="00716668">
      <w:pPr>
        <w:numPr>
          <w:ilvl w:val="0"/>
          <w:numId w:val="33"/>
        </w:numPr>
        <w:ind w:left="567" w:hanging="567"/>
        <w:rPr>
          <w:rFonts w:ascii="Times New Roman" w:eastAsia="Calibri" w:hAnsi="Times New Roman" w:cs="Times New Roman"/>
          <w:kern w:val="0"/>
          <w:lang w:eastAsia="en-US" w:bidi="ar-SA"/>
        </w:rPr>
      </w:pPr>
      <w:r w:rsidRPr="00632EA0">
        <w:rPr>
          <w:rFonts w:ascii="Times New Roman" w:eastAsia="Calibri" w:hAnsi="Times New Roman" w:cs="Times New Roman"/>
          <w:kern w:val="0"/>
          <w:lang w:eastAsia="en-US" w:bidi="ar-SA"/>
        </w:rPr>
        <w:t>Якушев Даниил Евгеньевич. Гастрономический туризм в странах Восточной и Юго-Восточной Азии. Науч. рук.: Маслова О. М.</w:t>
      </w:r>
    </w:p>
    <w:p w:rsidR="00DB7EB1" w:rsidRPr="00716668" w:rsidRDefault="00632EA0" w:rsidP="00716668">
      <w:pPr>
        <w:pStyle w:val="1"/>
        <w:numPr>
          <w:ilvl w:val="0"/>
          <w:numId w:val="33"/>
        </w:numPr>
        <w:spacing w:after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Янина Ирина Олеговна. Развитие экологического туризма в трансграничных регионах большого Алтая. Науч. рук. Красноярова Б.А.</w:t>
      </w:r>
    </w:p>
    <w:p w:rsidR="00DB7EB1" w:rsidRPr="00DB7EB1" w:rsidRDefault="00DB7EB1" w:rsidP="00716668">
      <w:pPr>
        <w:widowControl/>
        <w:suppressAutoHyphens w:val="0"/>
        <w:spacing w:after="200" w:line="276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2EA0" w:rsidRPr="003C39B7" w:rsidRDefault="003C39B7" w:rsidP="00716668">
      <w:pPr>
        <w:pStyle w:val="1"/>
        <w:spacing w:after="0"/>
        <w:ind w:left="567" w:hanging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39B7">
        <w:rPr>
          <w:rFonts w:ascii="Times New Roman" w:hAnsi="Times New Roman" w:cs="Times New Roman"/>
          <w:b/>
          <w:sz w:val="44"/>
          <w:szCs w:val="44"/>
          <w:highlight w:val="lightGray"/>
        </w:rPr>
        <w:lastRenderedPageBreak/>
        <w:t>ИСТОРИЧЕСКИЙ ФАКУЛЬТЕТ</w:t>
      </w:r>
    </w:p>
    <w:p w:rsidR="00632EA0" w:rsidRPr="00632EA0" w:rsidRDefault="00632EA0" w:rsidP="00716668">
      <w:pPr>
        <w:pStyle w:val="1"/>
        <w:spacing w:after="0"/>
        <w:ind w:left="567" w:hanging="567"/>
        <w:jc w:val="center"/>
        <w:rPr>
          <w:rFonts w:ascii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  <w:bCs/>
        </w:rPr>
      </w:pPr>
      <w:r w:rsidRPr="00632EA0">
        <w:rPr>
          <w:rFonts w:ascii="Times New Roman" w:hAnsi="Times New Roman" w:cs="Times New Roman"/>
          <w:b/>
          <w:lang w:eastAsia="ar-SA"/>
        </w:rPr>
        <w:t>СЕКЦИЯ «ИСТОРИЯ РОССИИ С ДРЕВНЕЙШИХ ВРЕМЕН ДО КОНЦА XIX В.»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bookmark1"/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В.А. Скубневский, д.и.н., проф.</w:t>
      </w:r>
      <w:r w:rsidRPr="00632EA0">
        <w:rPr>
          <w:rFonts w:ascii="Times New Roman" w:hAnsi="Times New Roman" w:cs="Times New Roman"/>
        </w:rPr>
        <w:t xml:space="preserve"> – председатель</w:t>
      </w:r>
      <w:r w:rsidRPr="00632EA0">
        <w:rPr>
          <w:rFonts w:ascii="Times New Roman" w:hAnsi="Times New Roman" w:cs="Times New Roman"/>
          <w:bCs/>
        </w:rPr>
        <w:t>; Т.Н. Соболева, к.и.н., проф.; Д.С. Дегтярев, к.и.н., преп.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hAnsi="Times New Roman" w:cs="Times New Roman"/>
          <w:b/>
          <w:i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 xml:space="preserve">21 апреля 2016 г., время работы секции: </w:t>
      </w:r>
      <w:bookmarkEnd w:id="0"/>
      <w:r w:rsidRPr="00632EA0">
        <w:rPr>
          <w:rFonts w:ascii="Times New Roman" w:hAnsi="Times New Roman" w:cs="Times New Roman"/>
          <w:b/>
          <w:bCs/>
        </w:rPr>
        <w:t>с 09.00 ч.  до 16.00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  <w:iCs/>
          <w:color w:val="000000"/>
        </w:rPr>
        <w:t>Ауд.</w:t>
      </w:r>
      <w:r w:rsidRPr="00632EA0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Pr="00632EA0">
        <w:rPr>
          <w:rFonts w:ascii="Times New Roman" w:hAnsi="Times New Roman" w:cs="Times New Roman"/>
          <w:b/>
        </w:rPr>
        <w:t>314М</w:t>
      </w:r>
    </w:p>
    <w:p w:rsidR="00632EA0" w:rsidRPr="00632EA0" w:rsidRDefault="00632EA0" w:rsidP="00716668">
      <w:pPr>
        <w:ind w:left="567" w:hanging="567"/>
        <w:contextualSpacing/>
        <w:jc w:val="center"/>
        <w:rPr>
          <w:rFonts w:ascii="Times New Roman" w:hAnsi="Times New Roman" w:cs="Times New Roman"/>
          <w:b/>
        </w:rPr>
      </w:pPr>
    </w:p>
    <w:p w:rsidR="00632EA0" w:rsidRPr="00632EA0" w:rsidRDefault="00632EA0" w:rsidP="00716668">
      <w:pPr>
        <w:widowControl/>
        <w:numPr>
          <w:ilvl w:val="0"/>
          <w:numId w:val="13"/>
        </w:num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Адарич Виктория Евгеньевна, 4 к. «Польский вопрос» и «Колокол». Науч. рук.  Скубневский В.А.</w:t>
      </w:r>
      <w:r w:rsidRPr="00632EA0">
        <w:rPr>
          <w:rFonts w:ascii="Times New Roman" w:hAnsi="Times New Roman" w:cs="Times New Roman"/>
        </w:rPr>
        <w:tab/>
      </w:r>
      <w:r w:rsidRPr="00632EA0">
        <w:rPr>
          <w:rFonts w:ascii="Times New Roman" w:hAnsi="Times New Roman" w:cs="Times New Roman"/>
        </w:rPr>
        <w:tab/>
      </w:r>
    </w:p>
    <w:p w:rsidR="00632EA0" w:rsidRPr="00632EA0" w:rsidRDefault="00632EA0" w:rsidP="00716668">
      <w:pPr>
        <w:widowControl/>
        <w:numPr>
          <w:ilvl w:val="0"/>
          <w:numId w:val="13"/>
        </w:num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Бирюкова Алёна Валерьевна, 2 к. Причины дворцовых переворотов 1725-1801 гг.</w:t>
      </w:r>
    </w:p>
    <w:p w:rsidR="00632EA0" w:rsidRPr="00632EA0" w:rsidRDefault="00632EA0" w:rsidP="00716668">
      <w:p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Науч. рук.  Соболева Т.Н.</w:t>
      </w:r>
      <w:r w:rsidRPr="00632EA0">
        <w:rPr>
          <w:rFonts w:ascii="Times New Roman" w:hAnsi="Times New Roman" w:cs="Times New Roman"/>
        </w:rPr>
        <w:tab/>
      </w:r>
      <w:r w:rsidRPr="00632EA0">
        <w:rPr>
          <w:rFonts w:ascii="Times New Roman" w:hAnsi="Times New Roman" w:cs="Times New Roman"/>
        </w:rPr>
        <w:tab/>
      </w:r>
    </w:p>
    <w:p w:rsidR="00632EA0" w:rsidRPr="00632EA0" w:rsidRDefault="00632EA0" w:rsidP="00716668">
      <w:pPr>
        <w:widowControl/>
        <w:numPr>
          <w:ilvl w:val="0"/>
          <w:numId w:val="13"/>
        </w:num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Бобров Денис Сергеевич, асп. Материалы экспедиций в Верхнее Обь-Иртышье 30-х гг. XVIII в. в контексте формирования российской государственной границы в регионе. Науч. рук.  Соболева Т.Н.</w:t>
      </w:r>
    </w:p>
    <w:p w:rsidR="00632EA0" w:rsidRPr="00632EA0" w:rsidRDefault="00632EA0" w:rsidP="00716668">
      <w:pPr>
        <w:widowControl/>
        <w:numPr>
          <w:ilvl w:val="0"/>
          <w:numId w:val="13"/>
        </w:num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Бочарова Анастасия Владимировна, 4 к. Проблема адаптация польских ссыльных в Сибири во второй половине XIX–начале XX века. Науч. рук.  Скубневский В.А. </w:t>
      </w:r>
      <w:r w:rsidRPr="00632EA0">
        <w:rPr>
          <w:rFonts w:ascii="Times New Roman" w:hAnsi="Times New Roman" w:cs="Times New Roman"/>
        </w:rPr>
        <w:tab/>
      </w:r>
    </w:p>
    <w:p w:rsidR="00632EA0" w:rsidRPr="00632EA0" w:rsidRDefault="00632EA0" w:rsidP="00716668">
      <w:pPr>
        <w:widowControl/>
        <w:numPr>
          <w:ilvl w:val="0"/>
          <w:numId w:val="13"/>
        </w:num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Гранина Елена Сергеевна, 3 к. Вопрос о владельческой принадлежности Колывано-Воскресенского (Алтайского) горного округа (к историографии проблемы). Науч. рук.  Соболева Т.Н. </w:t>
      </w:r>
    </w:p>
    <w:p w:rsidR="00632EA0" w:rsidRPr="00632EA0" w:rsidRDefault="00632EA0" w:rsidP="00716668">
      <w:pPr>
        <w:widowControl/>
        <w:numPr>
          <w:ilvl w:val="0"/>
          <w:numId w:val="13"/>
        </w:num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Гундова Ольга Евгеньевна, 3 к. Механизмы промышленной политики Анны Иоанновны в оружейной отрасли промышленности. Науч. рук.  Соболева Т.Н. </w:t>
      </w:r>
    </w:p>
    <w:p w:rsidR="00632EA0" w:rsidRPr="00632EA0" w:rsidRDefault="00632EA0" w:rsidP="00716668">
      <w:pPr>
        <w:widowControl/>
        <w:numPr>
          <w:ilvl w:val="0"/>
          <w:numId w:val="13"/>
        </w:num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Данилова Анна Александровна, Митрахова Екатерина Дмитриевна, 1 к. Соборное Уложение 1649 года. Науч. рук. Русанов В.В. </w:t>
      </w:r>
    </w:p>
    <w:p w:rsidR="00632EA0" w:rsidRPr="00632EA0" w:rsidRDefault="00632EA0" w:rsidP="00716668">
      <w:pPr>
        <w:widowControl/>
        <w:numPr>
          <w:ilvl w:val="0"/>
          <w:numId w:val="13"/>
        </w:num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Дмитриев Анатолий Викторович, асп. Землеустроительная политика Кабинета в отношении горнорабочих кабинетских предприятий Алтайского округа в пореформенный период (конец XIX–начало XX века). Науч. рук.  Скубневский В.А. </w:t>
      </w:r>
    </w:p>
    <w:p w:rsidR="00632EA0" w:rsidRPr="00632EA0" w:rsidRDefault="00632EA0" w:rsidP="00716668">
      <w:pPr>
        <w:widowControl/>
        <w:numPr>
          <w:ilvl w:val="0"/>
          <w:numId w:val="13"/>
        </w:num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Дриллер Ксения Викторовна, маг. Народничество 70–80-х гг. XIX в. в творчестве В.Е. Маковского. Науч. рук. Скубневский В.А.</w:t>
      </w:r>
      <w:r w:rsidRPr="00632EA0">
        <w:rPr>
          <w:rFonts w:ascii="Times New Roman" w:hAnsi="Times New Roman" w:cs="Times New Roman"/>
        </w:rPr>
        <w:tab/>
      </w:r>
    </w:p>
    <w:p w:rsidR="00632EA0" w:rsidRPr="00632EA0" w:rsidRDefault="00632EA0" w:rsidP="00716668">
      <w:pPr>
        <w:widowControl/>
        <w:numPr>
          <w:ilvl w:val="0"/>
          <w:numId w:val="13"/>
        </w:num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Игнашина Жанна Сергеевна, маг. Источники формирования педагогической мысли Екатерины II относительно нравственного воспитания наследников престола. Науч. рук.  Соболева Т.Н. </w:t>
      </w:r>
      <w:r w:rsidRPr="00632EA0">
        <w:rPr>
          <w:rFonts w:ascii="Times New Roman" w:hAnsi="Times New Roman" w:cs="Times New Roman"/>
        </w:rPr>
        <w:tab/>
      </w:r>
      <w:r w:rsidRPr="00632EA0">
        <w:rPr>
          <w:rFonts w:ascii="Times New Roman" w:hAnsi="Times New Roman" w:cs="Times New Roman"/>
        </w:rPr>
        <w:tab/>
      </w:r>
    </w:p>
    <w:p w:rsidR="00632EA0" w:rsidRPr="00632EA0" w:rsidRDefault="00632EA0" w:rsidP="00716668">
      <w:pPr>
        <w:widowControl/>
        <w:numPr>
          <w:ilvl w:val="0"/>
          <w:numId w:val="13"/>
        </w:num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Лысенко Марина Федоровна, 3 к. Социально-экономическая история Колывано-Воскресенского (Алтайского) горного округа в 30-е гг. XIX в. сквозь призму делопроизводственной документации Горных советов (на примере протоколов). Науч. рук.  Соболева Т.Н. </w:t>
      </w:r>
      <w:r w:rsidRPr="00632EA0">
        <w:rPr>
          <w:rFonts w:ascii="Times New Roman" w:hAnsi="Times New Roman" w:cs="Times New Roman"/>
        </w:rPr>
        <w:tab/>
      </w:r>
      <w:r w:rsidRPr="00632EA0">
        <w:rPr>
          <w:rFonts w:ascii="Times New Roman" w:hAnsi="Times New Roman" w:cs="Times New Roman"/>
        </w:rPr>
        <w:tab/>
      </w:r>
    </w:p>
    <w:p w:rsidR="00632EA0" w:rsidRPr="00632EA0" w:rsidRDefault="00632EA0" w:rsidP="00716668">
      <w:pPr>
        <w:widowControl/>
        <w:numPr>
          <w:ilvl w:val="0"/>
          <w:numId w:val="13"/>
        </w:numPr>
        <w:tabs>
          <w:tab w:val="left" w:pos="426"/>
        </w:tabs>
        <w:ind w:left="567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Петрова Олеся Максимовна, 1 к. Исследование прозвищ русских правителей X–XII вв. Науч. рук. Гартман А.В.</w:t>
      </w:r>
    </w:p>
    <w:p w:rsidR="00632EA0" w:rsidRPr="00632EA0" w:rsidRDefault="00632EA0" w:rsidP="00716668">
      <w:pPr>
        <w:widowControl/>
        <w:numPr>
          <w:ilvl w:val="0"/>
          <w:numId w:val="13"/>
        </w:num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Плотников Юрий Владимирович, маг. Глиняная керамика в бытовых обрядах русских крестьян, малых жанрах устного народного творчества, досуге. Науч. рук.  Скубневский В.А/</w:t>
      </w:r>
    </w:p>
    <w:p w:rsidR="00632EA0" w:rsidRPr="00632EA0" w:rsidRDefault="00632EA0" w:rsidP="00716668">
      <w:pPr>
        <w:widowControl/>
        <w:numPr>
          <w:ilvl w:val="0"/>
          <w:numId w:val="13"/>
        </w:num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Попов Алексей Андреевич, 4 к. К вопросу о динамике взаимоотношений ведомственных и общегосударственных властей в управлении Колывано-Воскресенского (Алтайского) горного округа в 1747–1855 гг. Науч. рук.  Соболева Т.Н. </w:t>
      </w:r>
      <w:r w:rsidRPr="00632EA0">
        <w:rPr>
          <w:rFonts w:ascii="Times New Roman" w:hAnsi="Times New Roman" w:cs="Times New Roman"/>
        </w:rPr>
        <w:tab/>
      </w:r>
      <w:r w:rsidRPr="00632EA0">
        <w:rPr>
          <w:rFonts w:ascii="Times New Roman" w:hAnsi="Times New Roman" w:cs="Times New Roman"/>
        </w:rPr>
        <w:tab/>
      </w:r>
    </w:p>
    <w:p w:rsidR="00632EA0" w:rsidRPr="00632EA0" w:rsidRDefault="00632EA0" w:rsidP="00716668">
      <w:pPr>
        <w:widowControl/>
        <w:numPr>
          <w:ilvl w:val="0"/>
          <w:numId w:val="13"/>
        </w:num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Стрелец Ксения Евгеньевна, асп. Законодательное регулирование территории Горного Алтая в дореволюционный период.  Науч. рук. Старцев А.В. </w:t>
      </w:r>
    </w:p>
    <w:p w:rsidR="00632EA0" w:rsidRPr="00632EA0" w:rsidRDefault="00632EA0" w:rsidP="00716668">
      <w:pPr>
        <w:widowControl/>
        <w:numPr>
          <w:ilvl w:val="0"/>
          <w:numId w:val="13"/>
        </w:num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</w:rPr>
        <w:t>Чичинов Владислав Алексеевич, 3 к. Датирование и особенности монгольского завоевания Южной Руси. Науч. рук. Цыб С.В.</w:t>
      </w:r>
    </w:p>
    <w:p w:rsidR="00632EA0" w:rsidRPr="00632EA0" w:rsidRDefault="00632EA0" w:rsidP="00716668">
      <w:pPr>
        <w:ind w:left="567" w:hanging="567"/>
        <w:contextualSpacing/>
        <w:rPr>
          <w:rFonts w:ascii="Times New Roman" w:hAnsi="Times New Roman" w:cs="Times New Roman"/>
          <w:b/>
        </w:rPr>
      </w:pPr>
    </w:p>
    <w:p w:rsidR="00F736F7" w:rsidRDefault="00F736F7" w:rsidP="00716668">
      <w:pPr>
        <w:ind w:left="567" w:hanging="567"/>
        <w:contextualSpacing/>
        <w:jc w:val="center"/>
        <w:rPr>
          <w:rFonts w:ascii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contextualSpacing/>
        <w:jc w:val="center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lastRenderedPageBreak/>
        <w:t>СЕКЦИЯ «ИСТОРИЯ РОССИИ В ХХ–НАЧАЛЕ XXI В.»</w:t>
      </w:r>
    </w:p>
    <w:p w:rsidR="00632EA0" w:rsidRPr="00632EA0" w:rsidRDefault="00632EA0" w:rsidP="00716668">
      <w:pPr>
        <w:ind w:left="567" w:hanging="567"/>
        <w:contextualSpacing/>
        <w:jc w:val="both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 w:rsidRPr="00632EA0">
        <w:rPr>
          <w:rFonts w:ascii="Times New Roman" w:hAnsi="Times New Roman" w:cs="Times New Roman"/>
          <w:b/>
        </w:rPr>
        <w:t>Бюро секции:</w:t>
      </w:r>
      <w:r w:rsidRPr="00632EA0">
        <w:rPr>
          <w:rFonts w:ascii="Times New Roman" w:hAnsi="Times New Roman" w:cs="Times New Roman"/>
        </w:rPr>
        <w:t xml:space="preserve"> Е.В. Демчик, д.и.н., проф. – председатель; В. Н. Разгон, д. и. н., проф.; А.В. Сковородников, к.и.н., ст. преп.</w:t>
      </w:r>
    </w:p>
    <w:p w:rsidR="00632EA0" w:rsidRPr="00632EA0" w:rsidRDefault="00632EA0" w:rsidP="00716668">
      <w:pPr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ind w:left="567" w:hanging="567"/>
        <w:contextualSpacing/>
        <w:jc w:val="both"/>
        <w:rPr>
          <w:rFonts w:ascii="Times New Roman" w:hAnsi="Times New Roman" w:cs="Times New Roman"/>
          <w:b/>
          <w:iCs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16.00 ч.</w:t>
      </w:r>
    </w:p>
    <w:p w:rsidR="00632EA0" w:rsidRPr="00632EA0" w:rsidRDefault="00632EA0" w:rsidP="00716668">
      <w:pPr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iCs/>
        </w:rPr>
        <w:t>Ауд.</w:t>
      </w:r>
      <w:r w:rsidRPr="00632EA0">
        <w:rPr>
          <w:rFonts w:ascii="Times New Roman" w:hAnsi="Times New Roman" w:cs="Times New Roman"/>
          <w:b/>
          <w:i/>
          <w:iCs/>
        </w:rPr>
        <w:t xml:space="preserve"> </w:t>
      </w:r>
      <w:r w:rsidRPr="00632EA0">
        <w:rPr>
          <w:rFonts w:ascii="Times New Roman" w:hAnsi="Times New Roman" w:cs="Times New Roman"/>
          <w:b/>
        </w:rPr>
        <w:t>306аМ</w:t>
      </w:r>
    </w:p>
    <w:p w:rsidR="00632EA0" w:rsidRPr="00632EA0" w:rsidRDefault="00632EA0" w:rsidP="00716668">
      <w:pPr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ab/>
      </w:r>
    </w:p>
    <w:p w:rsidR="00632EA0" w:rsidRPr="00632EA0" w:rsidRDefault="00632EA0" w:rsidP="00716668">
      <w:pPr>
        <w:pStyle w:val="a3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Боровец Нелли Константиновна, 1 к. Сибиряки в битве за Москву. Науч. рук. Демчик Е.В.</w:t>
      </w:r>
    </w:p>
    <w:p w:rsidR="00632EA0" w:rsidRPr="00632EA0" w:rsidRDefault="00632EA0" w:rsidP="00716668">
      <w:pPr>
        <w:pStyle w:val="a3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Гряникова Галина Андреевна, 4 к. Дефицит одежды и обуви в 1960–начале 1980-х гг.: миф или реальность (на материалах Алтайского края). Науч. рук. Демчик Е.В.</w:t>
      </w:r>
    </w:p>
    <w:p w:rsidR="00632EA0" w:rsidRPr="00632EA0" w:rsidRDefault="00632EA0" w:rsidP="00716668">
      <w:pPr>
        <w:pStyle w:val="a3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Дениц Матиас Владимирович</w:t>
      </w:r>
      <w:r w:rsidRPr="00632EA0">
        <w:rPr>
          <w:rFonts w:ascii="Times New Roman" w:hAnsi="Times New Roman"/>
          <w:sz w:val="24"/>
          <w:szCs w:val="24"/>
        </w:rPr>
        <w:tab/>
        <w:t xml:space="preserve">, 4 к. Вклад Этнических Немцев в Историю России. Науч. рук. Демчик Е.В. </w:t>
      </w:r>
    </w:p>
    <w:p w:rsidR="00632EA0" w:rsidRPr="00632EA0" w:rsidRDefault="00632EA0" w:rsidP="00716668">
      <w:pPr>
        <w:pStyle w:val="a3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Коровниченко Александр Александрович, 3 к. Поставки танков в СССР по ленд-лизу (1941-1942). Науч. рук. Демчик Е.В. </w:t>
      </w:r>
    </w:p>
    <w:p w:rsidR="00632EA0" w:rsidRPr="00632EA0" w:rsidRDefault="00632EA0" w:rsidP="00716668">
      <w:pPr>
        <w:pStyle w:val="a3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Кубушко Кристина Васильевна, асп. Организация производства и мотивация труда в сельском хозяйстве Алтайского края в 1930-е годы. Науч. рук. Разгон В.Н.</w:t>
      </w:r>
    </w:p>
    <w:p w:rsidR="00632EA0" w:rsidRPr="00632EA0" w:rsidRDefault="00632EA0" w:rsidP="00716668">
      <w:pPr>
        <w:pStyle w:val="a3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Куденко Наталья Валерьевна, асп. Сравнительные характеристики уголовников, осужденных тройками милиции и УНКВД по Алтайскому краю в 1937–1938 гг. (на материалах базы данных). Науч. рук. Разгон В.Н.</w:t>
      </w:r>
    </w:p>
    <w:p w:rsidR="00632EA0" w:rsidRPr="00632EA0" w:rsidRDefault="00632EA0" w:rsidP="00716668">
      <w:pPr>
        <w:pStyle w:val="a3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Лымарева Ангелина Максимовна, 4 к. Современная праздничная культура Алтайского края. Науч. рук. Иванова Н.П. </w:t>
      </w:r>
    </w:p>
    <w:p w:rsidR="00632EA0" w:rsidRPr="00632EA0" w:rsidRDefault="00632EA0" w:rsidP="00716668">
      <w:pPr>
        <w:pStyle w:val="a3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Побережнюк Юлия Эдуардовна, 4 к. Советская адвокатура в годы коллективизации. Науч. рук. Разгон В.Н.</w:t>
      </w:r>
    </w:p>
    <w:p w:rsidR="00632EA0" w:rsidRPr="00632EA0" w:rsidRDefault="00632EA0" w:rsidP="00716668">
      <w:pPr>
        <w:pStyle w:val="a3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Подлипная Влада Владимировна, 4 к. Выездные сессии Алтайского губернского революционного трибунала как инструмент реализации продналоговой кампании в 1920-1923 гг. Науч. рук. Разгон В.Н.</w:t>
      </w:r>
    </w:p>
    <w:p w:rsidR="00632EA0" w:rsidRPr="00632EA0" w:rsidRDefault="00632EA0" w:rsidP="00716668">
      <w:pPr>
        <w:pStyle w:val="a3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Попов Дмитрий Сергеевич, 2 к. История советского рока (вторая половина 1960-х–первая половина 1980-х гг.). Науч. рук. Демчик Е.В.</w:t>
      </w:r>
    </w:p>
    <w:p w:rsidR="00632EA0" w:rsidRPr="00632EA0" w:rsidRDefault="00632EA0" w:rsidP="00716668">
      <w:pPr>
        <w:pStyle w:val="a3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Прибыткова Карина Павловна, маг. Социалистическое соревнование в системе мотивации труда на машиностроительных предприятиях Сибири в 1940-е–1980-е годы (на примере барнаульского завода «Трансмаш» и Алтайского тракторного завода). Науч. рук. Разгон В.Н.</w:t>
      </w:r>
    </w:p>
    <w:p w:rsidR="00632EA0" w:rsidRPr="00632EA0" w:rsidRDefault="00632EA0" w:rsidP="00716668">
      <w:pPr>
        <w:pStyle w:val="a3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Рыкова Ирина Юрьевна, 1 к. История Хеллоуина. Науч. рук. Гартман А.В.</w:t>
      </w:r>
    </w:p>
    <w:p w:rsidR="00632EA0" w:rsidRPr="00632EA0" w:rsidRDefault="00632EA0" w:rsidP="00716668">
      <w:pPr>
        <w:widowControl/>
        <w:numPr>
          <w:ilvl w:val="0"/>
          <w:numId w:val="15"/>
        </w:numPr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Савицкая Анастасия Евгеньевна, 1 к. Голод 1932–1933 гг.: оценки в современной отечественной историографии. Науч. рук. Демчик Е.В. </w:t>
      </w:r>
    </w:p>
    <w:p w:rsidR="00632EA0" w:rsidRPr="00632EA0" w:rsidRDefault="00632EA0" w:rsidP="00716668">
      <w:pPr>
        <w:pStyle w:val="a3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Тишкина Ксения Алексеевна, асп. Побеги русских воинов из немецких лагерей в годы первой мировой войны. Науч. рук. Гончаров Ю.М. </w:t>
      </w:r>
    </w:p>
    <w:p w:rsidR="00632EA0" w:rsidRPr="00632EA0" w:rsidRDefault="00632EA0" w:rsidP="00716668">
      <w:pPr>
        <w:pStyle w:val="a3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Фань Цзяцянь, маг. Культура Китая в России. Науч. рук. Анисимова И.В. </w:t>
      </w:r>
    </w:p>
    <w:p w:rsidR="00632EA0" w:rsidRPr="00632EA0" w:rsidRDefault="00632EA0" w:rsidP="00716668">
      <w:pPr>
        <w:widowControl/>
        <w:numPr>
          <w:ilvl w:val="0"/>
          <w:numId w:val="15"/>
        </w:numPr>
        <w:ind w:left="567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Чжан Цзиньин, маг. Владимир Владимирович Путин: политический портрет. Науч. рук. Демчик Е.В. </w:t>
      </w:r>
    </w:p>
    <w:p w:rsidR="00632EA0" w:rsidRPr="00716668" w:rsidRDefault="00632EA0" w:rsidP="00716668">
      <w:pPr>
        <w:pStyle w:val="a3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Чжао Юаньцзюнь, маг. Институт Конфуция - фактор мягкой силы внешней политики КНР. Науч. рук. Лысенко Ю.А. 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СЕКЦИЯ «АРХЕОЛОГИЯ, МУЗЕОЛОГИЯ И ЭТНОГРАФИЯ»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Бюро секции:</w:t>
      </w:r>
      <w:r w:rsidRPr="00632EA0">
        <w:rPr>
          <w:rFonts w:ascii="Times New Roman" w:hAnsi="Times New Roman" w:cs="Times New Roman"/>
        </w:rPr>
        <w:t xml:space="preserve"> В.В. Горбунов, д.и.н., доц. – председатель; Т.В. Тишкина, к.и.н., доц.; О.С. Мамонтова, к.и.н., старший научный сотрудник АГКМ; О.Г. Филиппова, к.и.н., главный специалист отдела культурного наследия Управления Алтайского края по культуре и архивному делу; Т.С. Паршикова, науч. сотрудник; И. Вальков, магистрант.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21 апреля 2016 г., время работы секции: с 9.00 ч. до 13.00 ч.</w:t>
      </w: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lastRenderedPageBreak/>
        <w:t>Ауд. 319 М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pStyle w:val="a3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Бутина Анастасия Валерьевна, 4 к. Музей истории Алтайского региона дороги. Науч. рук. Гребенникова Т.Г.</w:t>
      </w:r>
    </w:p>
    <w:p w:rsidR="00632EA0" w:rsidRPr="00632EA0" w:rsidRDefault="00632EA0" w:rsidP="00716668">
      <w:pPr>
        <w:pStyle w:val="a3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Володина Татьяна Сергеевна, 2 к. Погребальный обряд населения Алтая в эпоху ранней бронзы. Науч. рук. Грушин С.П.</w:t>
      </w:r>
    </w:p>
    <w:p w:rsidR="00632EA0" w:rsidRPr="00632EA0" w:rsidRDefault="00632EA0" w:rsidP="00716668">
      <w:pPr>
        <w:pStyle w:val="a3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Даньшина Анастасия Олеговна, 4 к. Проблемы сохранения нематериального наследия в России. Науч. рук. Грушин С.П.</w:t>
      </w:r>
    </w:p>
    <w:p w:rsidR="00632EA0" w:rsidRPr="00632EA0" w:rsidRDefault="00632EA0" w:rsidP="00716668">
      <w:pPr>
        <w:pStyle w:val="a3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Докучаев Владислав Александрович, 2 к. Предметы китайского импорта в коллекциях Эрмитажа (на примере Пазырыкской коллекции). Науч. рук. Серегин Н.Н.</w:t>
      </w:r>
    </w:p>
    <w:p w:rsidR="00632EA0" w:rsidRPr="00632EA0" w:rsidRDefault="00632EA0" w:rsidP="00716668">
      <w:pPr>
        <w:pStyle w:val="a3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Емельянов Дмитрий Владиславович, 4 к. История этнографического изучения средств передвижения и транспорта коренного населения Южной Сибири. Науч. рук. Назаров И.И.</w:t>
      </w:r>
    </w:p>
    <w:p w:rsidR="00632EA0" w:rsidRPr="00632EA0" w:rsidRDefault="00632EA0" w:rsidP="00716668">
      <w:pPr>
        <w:pStyle w:val="a3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Зайцева Екатерина Владимировна, 2 к. Индустриальное наследие как часть индустриальной культуры общества. Науч. рук. Гребенникова Т.Г.</w:t>
      </w:r>
    </w:p>
    <w:p w:rsidR="00632EA0" w:rsidRPr="00632EA0" w:rsidRDefault="00632EA0" w:rsidP="00716668">
      <w:pPr>
        <w:pStyle w:val="a3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Захватова Дарья Сергеевна, 3 к. Интерактивные детские музеи г. Барнаула. Науч. рук. Гребенникова Т.Г.</w:t>
      </w:r>
    </w:p>
    <w:p w:rsidR="00632EA0" w:rsidRPr="00632EA0" w:rsidRDefault="00632EA0" w:rsidP="00716668">
      <w:pPr>
        <w:pStyle w:val="a3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Крахмалева Анастасия Владиславовна, 2 к. Антропологические музеи: история и особенности собраний. Науч. рук. Гребенникова Т.Г.</w:t>
      </w:r>
    </w:p>
    <w:p w:rsidR="00632EA0" w:rsidRPr="00632EA0" w:rsidRDefault="00632EA0" w:rsidP="00716668">
      <w:pPr>
        <w:pStyle w:val="a3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Куликова Татьяна Александровна, 2 к. Художественные коллекции в музеях муниципальных бюджетных общеобразовательных учреждениях Алтайского края. Науч. рук. Тишкина Т.В.</w:t>
      </w:r>
    </w:p>
    <w:p w:rsidR="00632EA0" w:rsidRPr="00632EA0" w:rsidRDefault="00632EA0" w:rsidP="00716668">
      <w:pPr>
        <w:pStyle w:val="a3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Леонов Антон Сергеевич, 3 к. Тюркские каменные изваяния в музеях Алтайского края: история и современное состояние. Науч. рук. Серегин Н.Н.</w:t>
      </w:r>
    </w:p>
    <w:p w:rsidR="00632EA0" w:rsidRPr="00632EA0" w:rsidRDefault="00632EA0" w:rsidP="00716668">
      <w:pPr>
        <w:pStyle w:val="a3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Моторина Александра Всеволодовна, Бутина Анастасия Валерьевна, 4 к. Учреждения музейного типа Алтайского края (на примере объектов под открытым небом). Науч. рук. Гребенникова Т.Г.</w:t>
      </w:r>
    </w:p>
    <w:p w:rsidR="00632EA0" w:rsidRPr="00632EA0" w:rsidRDefault="00632EA0" w:rsidP="00716668">
      <w:pPr>
        <w:pStyle w:val="a3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Радовский Святослав Сергеевич, 2 к. Итоги и перспективы исследования погребальных комплексов быстрянской археологической культуры. Науч. рук. Серегин Н.Н.</w:t>
      </w:r>
    </w:p>
    <w:p w:rsidR="00632EA0" w:rsidRPr="00632EA0" w:rsidRDefault="00632EA0" w:rsidP="00716668">
      <w:pPr>
        <w:pStyle w:val="a3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Свердлова Екатерина Сергеевна, 4 к. Новые результаты радиоуглеродного датирования памятников пазырыкской культуры Ханкаринский дол и Яломан-III. Науч. рук. Тишкин А.А.</w:t>
      </w:r>
    </w:p>
    <w:p w:rsidR="00632EA0" w:rsidRPr="00632EA0" w:rsidRDefault="00632EA0" w:rsidP="00716668">
      <w:pPr>
        <w:pStyle w:val="a3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Усанова Властилина Владимировна, 2 к. Сотрудничество музеев и религиозных организаций в России. Науч. рук. Грушин С.П.</w:t>
      </w:r>
    </w:p>
    <w:p w:rsidR="00632EA0" w:rsidRPr="00632EA0" w:rsidRDefault="00632EA0" w:rsidP="00716668">
      <w:pPr>
        <w:pStyle w:val="a3"/>
        <w:numPr>
          <w:ilvl w:val="0"/>
          <w:numId w:val="1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Щебелева Виктория Игоревна, 2 к. Региональный опыт разработки виртуальных экспозиций и музеев. Науч. рук. Гребенникова Т.Г.</w:t>
      </w:r>
    </w:p>
    <w:p w:rsidR="00632EA0" w:rsidRPr="00632EA0" w:rsidRDefault="00632EA0" w:rsidP="00716668">
      <w:pPr>
        <w:pStyle w:val="a3"/>
        <w:numPr>
          <w:ilvl w:val="0"/>
          <w:numId w:val="12"/>
        </w:numPr>
        <w:suppressAutoHyphens/>
        <w:ind w:left="567" w:hanging="567"/>
        <w:rPr>
          <w:rFonts w:ascii="Times New Roman" w:hAnsi="Times New Roman"/>
          <w:b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Снятков Дмитрий Сергеевич, 4 к. Керамика бронзового века Горного Алтая. Науч. рук. Грушин С.П.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i/>
          <w:iCs/>
        </w:rPr>
      </w:pPr>
      <w:r w:rsidRPr="00632EA0">
        <w:rPr>
          <w:rFonts w:ascii="Times New Roman" w:hAnsi="Times New Roman" w:cs="Times New Roman"/>
          <w:b/>
        </w:rPr>
        <w:t>СЕКЦИЯ «АРХЕОЛОГИЯ И МУЗЕОЛОГИЯ»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i/>
          <w:iCs/>
        </w:rPr>
        <w:t>(магистранты и аспиранты)</w:t>
      </w: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 xml:space="preserve">Бюро секции: </w:t>
      </w:r>
      <w:r w:rsidRPr="00632EA0">
        <w:rPr>
          <w:rFonts w:ascii="Times New Roman" w:hAnsi="Times New Roman" w:cs="Times New Roman"/>
        </w:rPr>
        <w:t>А.А. Тишкин, д.и.н., проф. – председатель; С.П. Грушин, д.и.н., доц.; Т.Г. Гребенникова, к.и.н., доц.; Я.В. Фролов, к.и.н., старший научный сотрудник отдела археологии НПЦ «Наследие»; Н.Н. Серегин, к.и.н., доц.; Д.С. Леонтьева, аспирант; М.А. Шаталова, магистрант.</w:t>
      </w: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21 апреля 2016 г., время работы секции с 13.20 до 18.10 ч.</w:t>
      </w: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Ауд. 319 М</w:t>
      </w: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pStyle w:val="a3"/>
        <w:numPr>
          <w:ilvl w:val="0"/>
          <w:numId w:val="4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Брант Иван Павлович, 1 к. Наследие М.Т. Калашникова в отечественных музеях. Науч. рук. Тишкина Т.В.</w:t>
      </w:r>
    </w:p>
    <w:p w:rsidR="00632EA0" w:rsidRPr="00632EA0" w:rsidRDefault="00632EA0" w:rsidP="00716668">
      <w:pPr>
        <w:pStyle w:val="a3"/>
        <w:numPr>
          <w:ilvl w:val="0"/>
          <w:numId w:val="4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lastRenderedPageBreak/>
        <w:t>Вальков Иван Александрович, 2 к. Комплексное изучение костяной индустрии памятников эпохи бронзы Верхнего Приобья. Науч. рук. Грушин С.П.</w:t>
      </w:r>
    </w:p>
    <w:p w:rsidR="00632EA0" w:rsidRPr="00632EA0" w:rsidRDefault="00632EA0" w:rsidP="00716668">
      <w:pPr>
        <w:pStyle w:val="a3"/>
        <w:numPr>
          <w:ilvl w:val="0"/>
          <w:numId w:val="4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Каймакина Анастасия Андреевна, 1 к. Этнографические музеи как объект исследования в отечественной историографии. Науч. рук. Гребенникова Т.Г.</w:t>
      </w:r>
    </w:p>
    <w:p w:rsidR="00632EA0" w:rsidRPr="00632EA0" w:rsidRDefault="00632EA0" w:rsidP="00716668">
      <w:pPr>
        <w:pStyle w:val="a3"/>
        <w:numPr>
          <w:ilvl w:val="0"/>
          <w:numId w:val="4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Клименко Михаил Юрьевич, 2 к. Результаты и перспективы изучения костных останков лошадей из памятников булан-кобинской культуры Алтая (по материалам могильников Яломан-II, Степушка-I и II). Науч. рук. Тишкин А.А.</w:t>
      </w:r>
    </w:p>
    <w:p w:rsidR="00632EA0" w:rsidRPr="00632EA0" w:rsidRDefault="00632EA0" w:rsidP="00716668">
      <w:pPr>
        <w:pStyle w:val="a3"/>
        <w:numPr>
          <w:ilvl w:val="0"/>
          <w:numId w:val="4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Попова Ольга Евгеньевна, 1 к. Формирование рейтингов музеев мира. Науч. рук. Гребенникова Т.Г.</w:t>
      </w:r>
    </w:p>
    <w:p w:rsidR="00632EA0" w:rsidRPr="00632EA0" w:rsidRDefault="00632EA0" w:rsidP="00716668">
      <w:pPr>
        <w:pStyle w:val="a3"/>
        <w:numPr>
          <w:ilvl w:val="0"/>
          <w:numId w:val="4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Рябцева Юлия Александровна, 2 к. Заводские объекты XVIII-XIX вв. на Алтае и проблемы их музеефикации. Науч. рук. Тишкина Т.В.</w:t>
      </w:r>
    </w:p>
    <w:p w:rsidR="00632EA0" w:rsidRPr="00632EA0" w:rsidRDefault="00632EA0" w:rsidP="00716668">
      <w:pPr>
        <w:pStyle w:val="a3"/>
        <w:numPr>
          <w:ilvl w:val="0"/>
          <w:numId w:val="4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Сайберт Виолетта Олеговна, 1 к. Особенности домостроительства одинцовской культуры. Науч. рук. Грушин С.П.</w:t>
      </w:r>
    </w:p>
    <w:p w:rsidR="00632EA0" w:rsidRPr="00632EA0" w:rsidRDefault="00632EA0" w:rsidP="00716668">
      <w:pPr>
        <w:pStyle w:val="a3"/>
        <w:numPr>
          <w:ilvl w:val="0"/>
          <w:numId w:val="4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Спиненко Олеся Владимировна, 1 к. Туристско-рекреационный потенциал Краснощековского района. Науч. рук. Грушин С.П.</w:t>
      </w:r>
    </w:p>
    <w:p w:rsidR="00632EA0" w:rsidRPr="00632EA0" w:rsidRDefault="00632EA0" w:rsidP="00716668">
      <w:pPr>
        <w:pStyle w:val="a3"/>
        <w:numPr>
          <w:ilvl w:val="0"/>
          <w:numId w:val="4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Хоу Маньцзин, маг. Эрмитаж в годы Великой Отечественной войны в воспоминаниях сотрудников. Науч. рук. Гребенникова Т.Г.</w:t>
      </w:r>
    </w:p>
    <w:p w:rsidR="00632EA0" w:rsidRPr="00632EA0" w:rsidRDefault="00632EA0" w:rsidP="00716668">
      <w:pPr>
        <w:pStyle w:val="a3"/>
        <w:numPr>
          <w:ilvl w:val="0"/>
          <w:numId w:val="4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Шаталова Маргарита Аркадьевна, 1 к. Музейная архитектура Сибирского федерального округа: этапы и проблемы реализации. Науч. рук. Гребенникова Т.Г.</w:t>
      </w:r>
    </w:p>
    <w:p w:rsidR="00632EA0" w:rsidRPr="00632EA0" w:rsidRDefault="00632EA0" w:rsidP="00716668">
      <w:pPr>
        <w:pStyle w:val="a3"/>
        <w:numPr>
          <w:ilvl w:val="0"/>
          <w:numId w:val="4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Шехватова Евгения Владимировна. Современные тенденции развития частных музеев Алтайского края. Науч. рук. Шорина Д.Е.</w:t>
      </w:r>
    </w:p>
    <w:p w:rsidR="00632EA0" w:rsidRPr="00632EA0" w:rsidRDefault="00632EA0" w:rsidP="00716668">
      <w:pPr>
        <w:pStyle w:val="a3"/>
        <w:numPr>
          <w:ilvl w:val="0"/>
          <w:numId w:val="4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Юань Инцзюнь, маг. Государственная Третьяковская галерея в годы Великой Отечественной войны. Науч. рук. Гребенникова Т.Г.</w:t>
      </w:r>
    </w:p>
    <w:p w:rsidR="00632EA0" w:rsidRPr="00632EA0" w:rsidRDefault="00632EA0" w:rsidP="00716668">
      <w:pPr>
        <w:pStyle w:val="a3"/>
        <w:numPr>
          <w:ilvl w:val="0"/>
          <w:numId w:val="4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Юнина Олеся Александровна, 1 к. Деятельность Т.И. Вараксиной как сотрудника музеев Барнаула. Науч. рук. Тишкина Т.В.</w:t>
      </w:r>
    </w:p>
    <w:p w:rsidR="00632EA0" w:rsidRPr="00632EA0" w:rsidRDefault="00632EA0" w:rsidP="00716668">
      <w:pPr>
        <w:pStyle w:val="a3"/>
        <w:numPr>
          <w:ilvl w:val="0"/>
          <w:numId w:val="42"/>
        </w:num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Леонтьева Дарья Сергеевна, 3 к. аспирантуры. Гончарные традиции андроновского населения на примере поселения Фирсово-</w:t>
      </w:r>
      <w:r w:rsidRPr="00632EA0">
        <w:rPr>
          <w:rFonts w:ascii="Times New Roman" w:hAnsi="Times New Roman"/>
          <w:sz w:val="24"/>
          <w:szCs w:val="24"/>
          <w:lang w:val="en-US"/>
        </w:rPr>
        <w:t>XV</w:t>
      </w:r>
      <w:r w:rsidRPr="00632EA0">
        <w:rPr>
          <w:rFonts w:ascii="Times New Roman" w:hAnsi="Times New Roman"/>
          <w:sz w:val="24"/>
          <w:szCs w:val="24"/>
        </w:rPr>
        <w:t>. Науч. рук. Кирюшин Ю.Ф.</w:t>
      </w:r>
    </w:p>
    <w:p w:rsidR="00632EA0" w:rsidRPr="00632EA0" w:rsidRDefault="00632EA0" w:rsidP="00716668">
      <w:pPr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СЕКЦИЯ «ДОКУМЕНТОВЕДЕНИЕ И ОРГАНИЗАЦИЯ ГОСУДАРСТВЕННЫХ УЧРЕЖДЕНИЙ РОССИИ»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Бюро секции:</w:t>
      </w:r>
      <w:r w:rsidRPr="00632EA0">
        <w:rPr>
          <w:rFonts w:ascii="Times New Roman" w:hAnsi="Times New Roman" w:cs="Times New Roman"/>
        </w:rPr>
        <w:t xml:space="preserve"> Д.Е. Сарафанов к.и.н., доц. – председатель; О.И. Чекрыжова, к.и.н., доц.; Н.В. Неженцева, асс.</w:t>
      </w: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 xml:space="preserve">21 апреля 2016 г. время работы секции: </w:t>
      </w:r>
      <w:bookmarkStart w:id="1" w:name="OLE_LINK13"/>
      <w:bookmarkStart w:id="2" w:name="OLE_LINK12"/>
      <w:r w:rsidRPr="00632EA0">
        <w:rPr>
          <w:rFonts w:ascii="Times New Roman" w:hAnsi="Times New Roman" w:cs="Times New Roman"/>
          <w:b/>
        </w:rPr>
        <w:t>с 9.00 ч. до 13.00 ч.</w:t>
      </w:r>
      <w:bookmarkEnd w:id="1"/>
      <w:bookmarkEnd w:id="2"/>
      <w:r w:rsidRPr="00632EA0">
        <w:rPr>
          <w:rFonts w:ascii="Times New Roman" w:hAnsi="Times New Roman" w:cs="Times New Roman"/>
          <w:b/>
        </w:rPr>
        <w:t xml:space="preserve"> </w:t>
      </w:r>
    </w:p>
    <w:p w:rsidR="00632EA0" w:rsidRPr="00632EA0" w:rsidRDefault="00632EA0" w:rsidP="00584D5A">
      <w:pPr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Ауд. 311М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Бирюкова Дарья Игоревна, 4 к. Открытость информации о деятельности органов государственной власти. Науч. рук. Брюханова Е.А. </w:t>
      </w:r>
    </w:p>
    <w:p w:rsidR="00632EA0" w:rsidRPr="00632EA0" w:rsidRDefault="00632EA0" w:rsidP="00716668">
      <w:pPr>
        <w:pStyle w:val="1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Воронина Анастасия Дмитриевна, 1 к. Особенности документов ограниченного доступа. Науч. рук. Чибисов М.Е. </w:t>
      </w:r>
    </w:p>
    <w:p w:rsidR="00632EA0" w:rsidRPr="00632EA0" w:rsidRDefault="00632EA0" w:rsidP="00716668">
      <w:pPr>
        <w:pStyle w:val="1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Гришина Анастасия Сергеевна, 1 к. История развития кинофотодокументов. Науч. рук. Чибисов М.Е. </w:t>
      </w:r>
    </w:p>
    <w:p w:rsidR="00632EA0" w:rsidRPr="00632EA0" w:rsidRDefault="00632EA0" w:rsidP="00716668">
      <w:pPr>
        <w:pStyle w:val="1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Зерова Анастасия Романовна, 1 к. </w:t>
      </w:r>
      <w:r w:rsidRPr="00632EA0">
        <w:rPr>
          <w:rFonts w:ascii="Times New Roman" w:hAnsi="Times New Roman" w:cs="Times New Roman"/>
        </w:rPr>
        <w:tab/>
        <w:t xml:space="preserve">История развития делового письма. Науч. рук. Чибисов М.Е. </w:t>
      </w:r>
    </w:p>
    <w:p w:rsidR="00632EA0" w:rsidRPr="00632EA0" w:rsidRDefault="00632EA0" w:rsidP="00716668">
      <w:pPr>
        <w:pStyle w:val="1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Казьмина Дарья Александровна, 3 к. Правовое регулирование электронных документов в России и за рубежом. Науч. рук. Сарафанов Д.Е. </w:t>
      </w:r>
    </w:p>
    <w:p w:rsidR="00632EA0" w:rsidRPr="00632EA0" w:rsidRDefault="00632EA0" w:rsidP="00716668">
      <w:pPr>
        <w:pStyle w:val="1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Климовская Дарья Игоревна, 4 к. Организация предоставления услуги ГААК на базе КАУ «МФЦ Алтайского края». Науч. рук. Сарафанов Д.Е. </w:t>
      </w:r>
    </w:p>
    <w:p w:rsidR="00632EA0" w:rsidRPr="00632EA0" w:rsidRDefault="00632EA0" w:rsidP="00716668">
      <w:pPr>
        <w:pStyle w:val="1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Краснова Дарья Игоревна, 2 к. Деятельность органов местного самоуправления в России на примере Троицкого районного Совета депутатов. Науч. рук. Сарафанов Д.Е. </w:t>
      </w:r>
    </w:p>
    <w:p w:rsidR="00632EA0" w:rsidRPr="00632EA0" w:rsidRDefault="00632EA0" w:rsidP="00716668">
      <w:pPr>
        <w:pStyle w:val="1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Лавлинских Дмитрий Сергеевич, 4 к. Кадровое делопроизводство в образовательном учреждении. Науч. рук. Щетинина А.С. </w:t>
      </w:r>
    </w:p>
    <w:p w:rsidR="00632EA0" w:rsidRPr="00632EA0" w:rsidRDefault="00632EA0" w:rsidP="00716668">
      <w:pPr>
        <w:pStyle w:val="1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lastRenderedPageBreak/>
        <w:t>Лещёва Анжелика Анатольевна, 1 к. Документооборот в банковской системе РФ Науч. рук. Чибисов М.Е.</w:t>
      </w:r>
    </w:p>
    <w:p w:rsidR="00632EA0" w:rsidRPr="00632EA0" w:rsidRDefault="00632EA0" w:rsidP="00716668">
      <w:pPr>
        <w:pStyle w:val="1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Околелова Марина Алексеевна, 2 к. Анализ зарубежного законодательства в области электронного документа. Науч. рук. Чекрыжова О.И. </w:t>
      </w:r>
    </w:p>
    <w:p w:rsidR="00632EA0" w:rsidRPr="00632EA0" w:rsidRDefault="00632EA0" w:rsidP="00716668">
      <w:pPr>
        <w:pStyle w:val="1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Симоненко Ольга Сергеевна, 3 к. Персональные данные. Науч. рук. Брюханова Е.А.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СЕКЦИЯ «АРХИВОВЕДЕНИЕ И АРХЕОГРАФИЯ»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Бюро секции:</w:t>
      </w:r>
      <w:r w:rsidRPr="00632EA0">
        <w:rPr>
          <w:rFonts w:ascii="Times New Roman" w:hAnsi="Times New Roman" w:cs="Times New Roman"/>
        </w:rPr>
        <w:t xml:space="preserve"> Е.А. Брюханова, к.и.н., доц. – председатель; А.С. Щетинина, доц.; М.Е. Чибисов к.и.н., доц.; </w:t>
      </w: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 xml:space="preserve">21 апреля 2016 г., время работы секции: с 9.00 ч. до 13.00 ч. </w:t>
      </w: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Ауд. 308 М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44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Бабкина Дарья Павловна, маг. Исполнение запросов на примере КГКУ ГААК. Науч. рук. Брюханова Е.А.</w:t>
      </w:r>
    </w:p>
    <w:p w:rsidR="00632EA0" w:rsidRPr="00632EA0" w:rsidRDefault="00632EA0" w:rsidP="00716668">
      <w:pPr>
        <w:pStyle w:val="1"/>
        <w:numPr>
          <w:ilvl w:val="0"/>
          <w:numId w:val="44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Беккер Олеся Евгеньевна, 2 к. Некоторые аспекты организации хранения фотодокументов. Науч. рук. Чекрыжова О.И. </w:t>
      </w:r>
    </w:p>
    <w:p w:rsidR="00632EA0" w:rsidRPr="00632EA0" w:rsidRDefault="00632EA0" w:rsidP="00716668">
      <w:pPr>
        <w:pStyle w:val="1"/>
        <w:numPr>
          <w:ilvl w:val="0"/>
          <w:numId w:val="44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Варшавский Владимир Владимирович, 2 к. Личные печати Колывано-Воскресенского Алтайского горного округа. Науч. рук. Чекрыжова О.И. </w:t>
      </w:r>
    </w:p>
    <w:p w:rsidR="00632EA0" w:rsidRPr="00632EA0" w:rsidRDefault="00632EA0" w:rsidP="00716668">
      <w:pPr>
        <w:pStyle w:val="1"/>
        <w:numPr>
          <w:ilvl w:val="0"/>
          <w:numId w:val="44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Волкова Валерия Викторовна, 3 к. Особенности архивного хранения трудовых договоров. Науч. Чибисов М.Е.</w:t>
      </w:r>
    </w:p>
    <w:p w:rsidR="00632EA0" w:rsidRPr="00632EA0" w:rsidRDefault="00632EA0" w:rsidP="00716668">
      <w:pPr>
        <w:pStyle w:val="1"/>
        <w:numPr>
          <w:ilvl w:val="0"/>
          <w:numId w:val="44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Горяева Анастасия Владимировна, маг. Обеспечение сохранности документов негосударственных организаций в результате добровольной ликвидации. Науч. рук. Брюханова Е.А.</w:t>
      </w:r>
    </w:p>
    <w:p w:rsidR="00632EA0" w:rsidRPr="00632EA0" w:rsidRDefault="00632EA0" w:rsidP="00716668">
      <w:pPr>
        <w:pStyle w:val="1"/>
        <w:numPr>
          <w:ilvl w:val="0"/>
          <w:numId w:val="44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Донская Ксения Мишевна, 2 к. Особенности ведения метрических книг в Алтайском горном округе во второй половине 18 века. Науч. рук. Сарафанов Д.Е.</w:t>
      </w:r>
    </w:p>
    <w:p w:rsidR="00632EA0" w:rsidRPr="00632EA0" w:rsidRDefault="00632EA0" w:rsidP="00716668">
      <w:pPr>
        <w:pStyle w:val="1"/>
        <w:numPr>
          <w:ilvl w:val="0"/>
          <w:numId w:val="44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Коральчук Наталия Алексеевна, маг. Перспективы развития архивного дела в алтайском крае. Науч. рук. Брюханова Е.А.</w:t>
      </w:r>
    </w:p>
    <w:p w:rsidR="00632EA0" w:rsidRPr="00632EA0" w:rsidRDefault="00632EA0" w:rsidP="00716668">
      <w:pPr>
        <w:pStyle w:val="1"/>
        <w:numPr>
          <w:ilvl w:val="0"/>
          <w:numId w:val="44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Соловьёва Екатерина Олеговна, 3 к. История развития муниципальных архивов Алтайского края в 1990-х–начале 2000-х гг. (на основе информационно-методического бюллетеня «Алтайский архивист»). Науч. рук. Сарафанов Д.Е.</w:t>
      </w:r>
    </w:p>
    <w:p w:rsidR="00632EA0" w:rsidRPr="00632EA0" w:rsidRDefault="00632EA0" w:rsidP="00716668">
      <w:pPr>
        <w:pStyle w:val="1"/>
        <w:numPr>
          <w:ilvl w:val="0"/>
          <w:numId w:val="44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Уткова Ольга Николаевна, 3 к. Зарубежные архивы: Современное состояние. Науч. рук. Сарафанов Д.Е.</w:t>
      </w:r>
    </w:p>
    <w:p w:rsidR="00632EA0" w:rsidRPr="00632EA0" w:rsidRDefault="00632EA0" w:rsidP="00716668">
      <w:pPr>
        <w:pStyle w:val="1"/>
        <w:numPr>
          <w:ilvl w:val="0"/>
          <w:numId w:val="44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Сосновский Илья Андреевич, 4 к. Деятельность Бийской городской Думы в период гражданской войны в освещении документов КГКУ ГААК. Науч. рук. Сарафанов Д.Е.</w:t>
      </w:r>
    </w:p>
    <w:p w:rsidR="003E0EBF" w:rsidRPr="00DB7EB1" w:rsidRDefault="00632EA0" w:rsidP="00716668">
      <w:pPr>
        <w:pStyle w:val="1"/>
        <w:numPr>
          <w:ilvl w:val="0"/>
          <w:numId w:val="44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Ширшев Николай Андреевич, 4 к. Жертвы политических репрессий в персональной обработке личных данных (по материалам сборника «Жертвы политических репрессий Алтайского края»). Науч. рук. Сарафанов Д.Е.</w:t>
      </w:r>
    </w:p>
    <w:p w:rsidR="003E0EBF" w:rsidRPr="00632EA0" w:rsidRDefault="003E0EBF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color w:val="000000"/>
        </w:rPr>
        <w:t xml:space="preserve">СЕКЦИЯ «ИСТОРИЯ, КУЛЬТУРА И РЕЛИГИЯ КИТАЯ»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Бюро секции:</w:t>
      </w:r>
      <w:r w:rsidRPr="00632EA0">
        <w:rPr>
          <w:rFonts w:ascii="Times New Roman" w:hAnsi="Times New Roman" w:cs="Times New Roman"/>
        </w:rPr>
        <w:t xml:space="preserve"> И. В. Анисимова, к.и.н., доц. – председатель; В.В. Тумайкина, к.и.н., доц.; Е.А. Петренко, к. иск.</w:t>
      </w: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21 апреля 2016 г., время работы секции: с 8.00 до 13.00</w:t>
      </w: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Ауд. 306б М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Баулина Элина Сергеевна, 1 к. Пантеон божеств в китайской мифологической системе. Науч. рук. Лысенко Ю.А.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Картавцев Валерий Алексеевич, 3 к. Проблемы изучения китайской мифологии в </w:t>
      </w:r>
      <w:r w:rsidRPr="00632EA0">
        <w:rPr>
          <w:rFonts w:ascii="Times New Roman" w:eastAsia="Times New Roman" w:hAnsi="Times New Roman" w:cs="Times New Roman"/>
          <w:color w:val="000000"/>
        </w:rPr>
        <w:lastRenderedPageBreak/>
        <w:t>современной китайской историографии. Науч. рук. Анисимова И.В.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Штоппель Анастасия Александровна, 1 к. Культ предков и его роль в становлении традиционных социальных отношений в древнем Китае. Науч. рук. Лысенко Ю.А. 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Иванилова Светлана Владимировна, 1 к. Особенности ритуальной практики даосизма. Науч. рук. Лысенко Ю.А.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Полякова Виктория Константиновна, 2 к. Религия Бон в религиозно-культурной системе Тибета. Науч. рук. Анисимова И.В.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Корниенко Павел Андреевич, 2 к. Ранние буддийские школы в Китае. Науч. рук. Анисимова И.В.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32EA0">
        <w:rPr>
          <w:rFonts w:ascii="Times New Roman" w:eastAsia="Times New Roman" w:hAnsi="Times New Roman" w:cs="Times New Roman"/>
          <w:color w:val="000000"/>
        </w:rPr>
        <w:t>Долженко Александра Александровна, 1 к. Конфуцианство в духовной культуре китайского общества. Анисимова И.В.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  <w:shd w:val="clear" w:color="auto" w:fill="FFFFFF"/>
        </w:rPr>
        <w:t>Иващенко Татьяна Владимировна, 1 к. История возникновения и развития маджонга. Науч. рук. Лысенко Ю.А.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Кеда Кирилл Александрович, 2 к. Китайские боевые искусства эпохи средневековья: формирование ведущих школ. Науч. рук. Анисимова И.В.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Сергейкина Людмила Станиславовна, 3 к. Женский образ на китайских благопожелательных свитках. Науч. рук. Ворсина О.А.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Третьякова Софья Владимировна, 2 к. Роль традиционных праздников в жизни китайского народа. Науч. рук. Лысенко Ю.А.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Черепанова Светлана Витальевна, 4 к. Цветовой символизм в китайских праздниках «живых» и «мертвых». Науч. рук. Ворсина О.А.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Щапова Алина Олеговна, 4 к. История развития Пекинской оперы в Китае. Науч. рук. Ворсина О.А.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Донских Иван Юрьевич, 2 к. Трактат У-цзы как памятник военной мысли Древнего Китая. Науч. рук. Анисимова И.В.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Клык Екатерина Дмитриевна, 2 к. Терракотовая армия Цинь Шихуанди как культурное достояние Китая. Науч. рук. Анисимова И.В.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Линючева Людмила Владимировна, 1 к. Влияние трактата о 36 стратагах на развитие китайской цивилизации. Науч. рук. Ворсина О.А.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Сафонова Анастасия Александровна, 3 к. Дольмены провинции Ляонин и Чжэцзян как элемент материальной культуры. Науч. рук. Лысенко Ю.А. 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Скворцова Любовь Андреевна, 1 к. Деятельность первых официальных миссий русских дипломатов в Китай: посольства Ф. Байкова и Н. Спафария-Милеску. Науч. рук. Анисимова И.В.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 Кардонова Маргарита Владимировна, 1 к. Значение Кяхтинского договора 1727 г. для развития русско-китайских отношений. Науч. рук. Анисимова И.В.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Макарова Алина Александровна, 1 к. Причины опиумных войн в Китае. Науч. рук. Лысенко Ю.А. 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Беспалова Анастасия Константиновна, 2 к. Внешнеполитическое положение Китая во второй половине </w:t>
      </w:r>
      <w:r w:rsidRPr="00632EA0">
        <w:rPr>
          <w:rFonts w:ascii="Times New Roman" w:eastAsia="Times New Roman" w:hAnsi="Times New Roman" w:cs="Times New Roman"/>
          <w:color w:val="000000"/>
          <w:lang w:val="en-US"/>
        </w:rPr>
        <w:t>XIX</w:t>
      </w:r>
      <w:r w:rsidRPr="00632EA0">
        <w:rPr>
          <w:rFonts w:ascii="Times New Roman" w:eastAsia="Times New Roman" w:hAnsi="Times New Roman" w:cs="Times New Roman"/>
          <w:color w:val="000000"/>
        </w:rPr>
        <w:t xml:space="preserve"> в. и формирование реформаторского движения. Науч. рук. Лысенко Ю.А.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Миллер Ксения Максимовна, 2 к. Роль иностранных концессий в процессе экономической модернизации Китая (конец XIX</w:t>
      </w:r>
      <w:r w:rsidRPr="00632EA0">
        <w:rPr>
          <w:rFonts w:ascii="Times New Roman" w:hAnsi="Times New Roman" w:cs="Times New Roman"/>
        </w:rPr>
        <w:t>–</w:t>
      </w:r>
      <w:r w:rsidRPr="00632EA0">
        <w:rPr>
          <w:rFonts w:ascii="Times New Roman" w:eastAsia="Times New Roman" w:hAnsi="Times New Roman" w:cs="Times New Roman"/>
          <w:color w:val="000000"/>
        </w:rPr>
        <w:t xml:space="preserve">начало XX в.). Науч. рук. Бочкарева И.Б. 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Перов Алексей Андреевич, 1 к. Позиции СССР и КНР в Корейской войне 1950–1953 гг. Науч. рук. Анисимова И.В. </w:t>
      </w:r>
    </w:p>
    <w:p w:rsidR="00632EA0" w:rsidRPr="00632EA0" w:rsidRDefault="00632EA0" w:rsidP="00716668">
      <w:pPr>
        <w:pStyle w:val="10"/>
        <w:numPr>
          <w:ilvl w:val="0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Данков Вадим Вячеславович, 2 к. Современная провинциальная официальная периодическая печать КНР. Науч. рук. Глазунов Д.А.</w:t>
      </w:r>
    </w:p>
    <w:p w:rsidR="00632EA0" w:rsidRDefault="00632EA0" w:rsidP="00716668">
      <w:pPr>
        <w:pStyle w:val="1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</w:p>
    <w:p w:rsidR="005D3C4D" w:rsidRDefault="005D3C4D" w:rsidP="00716668">
      <w:pPr>
        <w:pStyle w:val="1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</w:p>
    <w:p w:rsidR="005D3C4D" w:rsidRDefault="005D3C4D" w:rsidP="00716668">
      <w:pPr>
        <w:pStyle w:val="1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</w:p>
    <w:p w:rsidR="005D3C4D" w:rsidRPr="00632EA0" w:rsidRDefault="005D3C4D" w:rsidP="00716668">
      <w:pPr>
        <w:pStyle w:val="1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color w:val="000000"/>
        </w:rPr>
        <w:lastRenderedPageBreak/>
        <w:t>СЕКЦИЯ «КНР: АКТУАЛЬНЫЕ ПРОБЛЕМЫ ПОЛИТИЧЕСКОГО И СОЦИАЛЬНО-ЭКОНОМИЧЕСКОГО РАЗВИТИЯ»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 xml:space="preserve">Бюро секции: </w:t>
      </w:r>
      <w:r w:rsidRPr="00632EA0">
        <w:rPr>
          <w:rFonts w:ascii="Times New Roman" w:hAnsi="Times New Roman" w:cs="Times New Roman"/>
        </w:rPr>
        <w:t>Д.А. Глазунов, к. и. н., доц. – председатель; С.А. Шерстюков, к.и.н., доц.; Н.В. Скурихина, преп.</w:t>
      </w: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 xml:space="preserve">21 апреля 2016 г., время работы секции: с 13.20 до 18.00 </w:t>
      </w: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Ауд. 306б М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Абрамова Алена Сергеевна, 4 к. Дэн Сяопин и концепция «Социализм с китайской спецификой». Науч. рук. Бочкарева И.Б.</w:t>
      </w:r>
    </w:p>
    <w:p w:rsidR="00632EA0" w:rsidRPr="00632EA0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Стоянков Виктор Владиславович, 2 к. Цзян Цзэминь и концепция «Тройного представительства». Науч. рук. БочкарЕва И.Б.</w:t>
      </w:r>
    </w:p>
    <w:p w:rsidR="00632EA0" w:rsidRPr="00632EA0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Казаков Георгий Константинович, 2 к. Депутатский корпус от провинций Северо-Востока в составе ВСНП 12-го созыва. Науч. рук. Глазунов Д.А.</w:t>
      </w:r>
    </w:p>
    <w:p w:rsidR="00632EA0" w:rsidRPr="00632EA0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Матвеева Анастасия Евгеньевна, 2 к. Правовой статус субпровинциальных городов Китая. Науч. рук. Глазунов Д.А.</w:t>
      </w:r>
    </w:p>
    <w:p w:rsidR="00632EA0" w:rsidRPr="00632EA0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Галкина Виктория Александровна, 1 к. Прокуратура КНР: функции и структура. Науч. рук. Глазунов Д.А. </w:t>
      </w:r>
    </w:p>
    <w:p w:rsidR="00632EA0" w:rsidRPr="00632EA0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Плотникова Анастасия Александровна, 4 к. Система управления экологией в КНР. Науч. рук. Глазунов Д.А.</w:t>
      </w:r>
    </w:p>
    <w:p w:rsidR="00632EA0" w:rsidRPr="00632EA0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Капустина Маргарита Александровна, 4 к. Вопросы безопасности и охраны труда в КНР. Науч. рук. Анисимова И.В. </w:t>
      </w:r>
    </w:p>
    <w:p w:rsidR="00632EA0" w:rsidRPr="00632EA0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Тараносова Анна Игоревна, 1 к. Применение международно-правовых норм по защите прав человека в национальном законодательстве КНР. Науч. рук. Тумайкина В.В. </w:t>
      </w:r>
    </w:p>
    <w:p w:rsidR="00632EA0" w:rsidRPr="00632EA0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Тарасенко Вера Викторовна, 2 к. Образование в провинции Ляонин. Науч. рук. Глазунов Д.А</w:t>
      </w:r>
    </w:p>
    <w:p w:rsidR="00632EA0" w:rsidRPr="00632EA0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Аргунова Вероника Валерьевна, 3 к. Позиция КНР по отношению к Транстихоокеанскому партнерству. Науч. рук. Бочкарева И.Б.</w:t>
      </w:r>
    </w:p>
    <w:p w:rsidR="00632EA0" w:rsidRPr="00632EA0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Вуккерт Ксения Александровна, 2 к. Эволюция подходов КНР к проблемам обеспечения безопасности в Центральной Азии. Науч. рук. Шерстюков С.А. </w:t>
      </w:r>
    </w:p>
    <w:p w:rsidR="00632EA0" w:rsidRPr="00632EA0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Ерохина Александра Сергеевна, 3 к. Место традиционных китайских ценностей в современных внешнеполитических доктринах КНР. Науч. рук. Бочкарева И.Б.</w:t>
      </w:r>
    </w:p>
    <w:p w:rsidR="00632EA0" w:rsidRPr="00632EA0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Лукина Анна Денисовна, 2 к. Проблема островов Дяоюйдао в китайско-японских отношениях на современном этапе. Науч. рук. Бочкарева И.Б.</w:t>
      </w:r>
    </w:p>
    <w:p w:rsidR="00632EA0" w:rsidRPr="00632EA0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Никитин Никита Егорович, 2 к. Реализация энергетической стратегии Китая в России и Казахстане: сходства и отличия. Науч. рук. Шерстюков С.А. </w:t>
      </w:r>
    </w:p>
    <w:p w:rsidR="00632EA0" w:rsidRPr="00632EA0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Филиппов Павел Олегович, 1 к. Снятие санкций с Ирана и перспективы развития отношений КНР и Ирана. Науч. рук. Шерстюков С.А. </w:t>
      </w:r>
    </w:p>
    <w:p w:rsidR="00632EA0" w:rsidRPr="00632EA0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Фролова Алена Сергеевна, 1 к. Современные доктрины внешней политики КНР. Науч. рук.  Тумайкина В.В. </w:t>
      </w:r>
    </w:p>
    <w:p w:rsidR="00632EA0" w:rsidRPr="00716668" w:rsidRDefault="00632EA0" w:rsidP="00716668">
      <w:pPr>
        <w:pStyle w:val="10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  <w:b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Федорова Дарья Сергеевна, 3 к. Пограничный вопрос в китайско-индийских отношениях на современном этапе. Науч. рук. Бочкарева И.Б.</w:t>
      </w:r>
    </w:p>
    <w:p w:rsidR="00716668" w:rsidRPr="003E0EBF" w:rsidRDefault="00716668" w:rsidP="00716668">
      <w:pPr>
        <w:pStyle w:val="10"/>
        <w:ind w:left="0"/>
        <w:jc w:val="both"/>
        <w:rPr>
          <w:rFonts w:ascii="Times New Roman" w:hAnsi="Times New Roman" w:cs="Times New Roman"/>
          <w:b/>
          <w:color w:val="000000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i/>
          <w:color w:val="000000"/>
        </w:rPr>
      </w:pPr>
      <w:r w:rsidRPr="00632EA0">
        <w:rPr>
          <w:rFonts w:ascii="Times New Roman" w:hAnsi="Times New Roman" w:cs="Times New Roman"/>
          <w:b/>
          <w:color w:val="000000"/>
        </w:rPr>
        <w:t xml:space="preserve">СЕКЦИЯ «АКТУАЛЬНЫЕ СОЦИАЛЬНО-ЭКОНОМИЧЕСКИЕ И ПОЛИТИЧЕСКИЕ ПРОЦЕССЫ В ВОСТОЧНОЙ И ЦЕНТРАЛЬНОЙ АЗИИ» </w:t>
      </w:r>
      <w:r w:rsidRPr="00632EA0">
        <w:rPr>
          <w:rFonts w:ascii="Times New Roman" w:hAnsi="Times New Roman" w:cs="Times New Roman"/>
          <w:i/>
          <w:color w:val="000000"/>
        </w:rPr>
        <w:t>(магистранты и аспиранты)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i/>
          <w:color w:val="000000"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Бюро секции:</w:t>
      </w:r>
      <w:r w:rsidRPr="00632EA0">
        <w:rPr>
          <w:rFonts w:ascii="Times New Roman" w:hAnsi="Times New Roman" w:cs="Times New Roman"/>
        </w:rPr>
        <w:t xml:space="preserve"> Ю. А. Лысенко, д.и.н., проф.</w:t>
      </w:r>
      <w:r w:rsidRPr="00632EA0">
        <w:rPr>
          <w:rFonts w:ascii="Times New Roman" w:hAnsi="Times New Roman" w:cs="Times New Roman"/>
          <w:shd w:val="clear" w:color="auto" w:fill="FFFFFF"/>
        </w:rPr>
        <w:t xml:space="preserve"> – председатель; И.Б. Бочкарева, к.и.н, доц.; С.А. Шерстюков, </w:t>
      </w:r>
      <w:r w:rsidRPr="00632EA0">
        <w:rPr>
          <w:rFonts w:ascii="Times New Roman" w:hAnsi="Times New Roman" w:cs="Times New Roman"/>
          <w:color w:val="000000"/>
        </w:rPr>
        <w:t>к.и.н., доц.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 xml:space="preserve">21 апреля 2016 г., время работы секции: с </w:t>
      </w:r>
      <w:r w:rsidRPr="00632EA0">
        <w:rPr>
          <w:rFonts w:ascii="Times New Roman" w:hAnsi="Times New Roman" w:cs="Times New Roman"/>
          <w:b/>
          <w:bCs/>
        </w:rPr>
        <w:t>8.00 до 13.00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color w:val="000000"/>
        </w:rPr>
      </w:pPr>
      <w:r w:rsidRPr="00632EA0">
        <w:rPr>
          <w:rFonts w:ascii="Times New Roman" w:hAnsi="Times New Roman" w:cs="Times New Roman"/>
          <w:b/>
        </w:rPr>
        <w:lastRenderedPageBreak/>
        <w:t xml:space="preserve">Ауд. </w:t>
      </w:r>
      <w:r w:rsidRPr="00632EA0">
        <w:rPr>
          <w:rFonts w:ascii="Times New Roman" w:hAnsi="Times New Roman" w:cs="Times New Roman"/>
          <w:b/>
          <w:bCs/>
        </w:rPr>
        <w:t>317 М</w:t>
      </w: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  <w:color w:val="000000"/>
        </w:rPr>
      </w:pP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Сюе-Скурихина Нина Викторовна, маг. К вопросу об образовании Омской епархии. Науч. рук. Лысенко Ю.А.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Юферова Наталья Сергеевна, асп. К вопросу об образовании десятиверстного пространства. Науч. рук. Лысенко Ю.А. 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Нурсултанова Арайлым Нурлановна, маг. Особенности формирования казахской управленческой элиты Степного края во второй половине </w:t>
      </w:r>
      <w:r w:rsidRPr="00632EA0">
        <w:rPr>
          <w:rFonts w:ascii="Times New Roman" w:eastAsia="Times New Roman" w:hAnsi="Times New Roman" w:cs="Times New Roman"/>
          <w:color w:val="000000"/>
          <w:lang w:val="en-US"/>
        </w:rPr>
        <w:t>XIX</w:t>
      </w:r>
      <w:r w:rsidRPr="00632EA0">
        <w:rPr>
          <w:rFonts w:ascii="Times New Roman" w:hAnsi="Times New Roman" w:cs="Times New Roman"/>
          <w:shd w:val="clear" w:color="auto" w:fill="FFFFFF"/>
        </w:rPr>
        <w:t>–</w:t>
      </w:r>
      <w:r w:rsidRPr="00632EA0">
        <w:rPr>
          <w:rFonts w:ascii="Times New Roman" w:eastAsia="Times New Roman" w:hAnsi="Times New Roman" w:cs="Times New Roman"/>
          <w:color w:val="000000"/>
        </w:rPr>
        <w:t xml:space="preserve">начале </w:t>
      </w:r>
      <w:r w:rsidRPr="00632EA0">
        <w:rPr>
          <w:rFonts w:ascii="Times New Roman" w:eastAsia="Times New Roman" w:hAnsi="Times New Roman" w:cs="Times New Roman"/>
          <w:color w:val="000000"/>
          <w:lang w:val="en-US"/>
        </w:rPr>
        <w:t>XX</w:t>
      </w:r>
      <w:r w:rsidRPr="00632EA0">
        <w:rPr>
          <w:rFonts w:ascii="Times New Roman" w:eastAsia="Times New Roman" w:hAnsi="Times New Roman" w:cs="Times New Roman"/>
          <w:color w:val="000000"/>
        </w:rPr>
        <w:t xml:space="preserve"> вв. Науч. рук. Лысенко Ю.А. 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Досмуратова Багиля Ашимовна, маг. Англо-русское соглашение 1907 г. и его значение. Науч. рук. Лысенко Ю.А 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Ерболат Асель Ерболаткызы, маг. Административно-территориальное деление Центральной Азии накануне движения 1916 г. Науч. рук. Лысенко Ю.А. 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Муканова Шынар Канаткызы, маг. Роль Восточного Казахстана в экономической политике советского руководства в годы ВОВ. Науч. рук. Лысенко Ю.А. 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Ардашер Алишер, маг. Водные проблемы Центральной Азии: озеро Сарез. Науч. рук. Бочкарева И.Б. 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Курбонов Фаридун Раджабалиевич, маг. Проблема Аральского моря в экологической системе современной Центральной Азии. Науч. рук. Анисимова И.В.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Турсунбек кызы Замира Турусбековна, маг. Гуманитарное сотрудничество КНР и Кыргызской республики на современном этапе. Науч. рук. Анисимова И.В. 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Тлеухан Абылайхан Куандыкулы, маг. Афганистан во внешней политике Казахстана. Науч. рук. Шерстюков С.А.А. 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Зокирзода Фируз Бахтиёр, маг. Ирано-таджикские отношения на современном этапе: стимулы и ограничители. Науч. рук. Шерстюков С.А. 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Махмадалиев Масрурджон Маъмурджонович, маг. Участие Таджикистана в механизмах коллективной безопасности в ЦА в рамках ОДКБ. Науч. рук. Бочкарева И.Б. 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Назаршоева Сакина Фарухшоевна, маг. Современная трудовая миграция населения Таджикистана: основные векторы и модели. Науч. рук. Анисимова И.В. 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Давидов Ислам Маратович, маг. Причины возникновения религиозно-политического экстремизма в Центральной Азии. Науч. рук. Шерстюков С.А. 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Алмазовов Элтуран Алмазович, маг. Участие КНР в интеграционных процессах в ЦАР. (на примере Кыргызской Республики). Науч. рук. Шерстюков С.А. 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Чахунашвили Вероника Арчиловна, маг. </w:t>
      </w:r>
      <w:r w:rsidRPr="00632EA0">
        <w:rPr>
          <w:rFonts w:ascii="Times New Roman" w:eastAsia="Times New Roman" w:hAnsi="Times New Roman" w:cs="Times New Roman"/>
          <w:color w:val="000000"/>
        </w:rPr>
        <w:tab/>
        <w:t xml:space="preserve">Участие КНР в интеграционных процессах в АТР: основные направления и перспективы развития. Науч. рук. Анисимова И.В. 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  <w:shd w:val="clear" w:color="auto" w:fill="FFFFFF"/>
        </w:rPr>
        <w:t>Лу Юй, маг. Новый шелковый путь связывает Алтайский край и КНР. Науч. рук. Глазунов Д.А.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Гончарова Дарья Владимировна, маг. Политическая система Пекина. Науч. рук. Глазунов Д.А.</w:t>
      </w:r>
    </w:p>
    <w:p w:rsidR="00632EA0" w:rsidRPr="00632EA0" w:rsidRDefault="00632EA0" w:rsidP="00716668">
      <w:pPr>
        <w:pStyle w:val="10"/>
        <w:numPr>
          <w:ilvl w:val="0"/>
          <w:numId w:val="36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Иванова Дарья Геннадьевна, маг. Организация системы народных представительств на примере провинции Хэйлунцзян. Науч. рук. Глазунов Д.А. </w:t>
      </w:r>
    </w:p>
    <w:p w:rsidR="00632EA0" w:rsidRPr="00632EA0" w:rsidRDefault="00632EA0" w:rsidP="00716668">
      <w:pPr>
        <w:pStyle w:val="1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  <w:color w:val="000000"/>
        </w:rPr>
      </w:pPr>
      <w:r w:rsidRPr="00632EA0">
        <w:rPr>
          <w:rFonts w:ascii="Times New Roman" w:hAnsi="Times New Roman" w:cs="Times New Roman"/>
          <w:b/>
          <w:color w:val="000000"/>
        </w:rPr>
        <w:t xml:space="preserve">СЕКЦИЯ «АКТУАЛЬНЫЕ ПРОБЛЕМЫ МЕЖКУЛЬТУРНОЙ КОММУНИКАЦИИ И РАЗВИТИЯ КИТАЙСКОГО ЯЗЫКА»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  <w:color w:val="000000"/>
        </w:rPr>
      </w:pP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Бюро секции:</w:t>
      </w:r>
      <w:r w:rsidRPr="00632EA0">
        <w:rPr>
          <w:rFonts w:ascii="Times New Roman" w:hAnsi="Times New Roman" w:cs="Times New Roman"/>
        </w:rPr>
        <w:t xml:space="preserve"> О.А. Ворсина, к. иск., доц. – председатель; Н.С. Юферова, преп.; Ван Чжунцзюнь, преп </w:t>
      </w: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21 апреля 2016 г., время работы секции: с 13.20 до 18.00</w:t>
      </w: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Ауд. 317 М</w:t>
      </w:r>
    </w:p>
    <w:p w:rsidR="00632EA0" w:rsidRPr="00632EA0" w:rsidRDefault="00632EA0" w:rsidP="00716668">
      <w:pPr>
        <w:ind w:left="567" w:hanging="567"/>
        <w:jc w:val="both"/>
        <w:rPr>
          <w:rFonts w:ascii="Times New Roman" w:hAnsi="Times New Roman" w:cs="Times New Roman"/>
          <w:b/>
        </w:rPr>
      </w:pP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Щапова Алина Олеговна, 4 к. Китайский язык в пекинской опере. Науч. рук. Ворсина </w:t>
      </w:r>
      <w:r w:rsidRPr="00632EA0">
        <w:rPr>
          <w:rFonts w:ascii="Times New Roman" w:eastAsia="Times New Roman" w:hAnsi="Times New Roman" w:cs="Times New Roman"/>
          <w:color w:val="000000"/>
        </w:rPr>
        <w:lastRenderedPageBreak/>
        <w:t xml:space="preserve">О.А. </w:t>
      </w: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Иванова Анастасия Сергеевна, 1 к. Диалекты китайского языка. Науч. рук. Юферова Н.С. </w:t>
      </w: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Булгаков Андрей Андреевич, 1 к. Правила изменения написания черт в зависимости от положения составной части в иероглифе. Науч. рук. Ворсина О.А.</w:t>
      </w: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Булгаков Сергей Александрович, 1 к. Сложносокращённые слова. Науч. рук. Юферова Н.С.</w:t>
      </w: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Волынкина Анастасия Вячеславовна, 4 к. Китайские иероглифические загадки. Науч. рук. Скурихина Н.В. </w:t>
      </w: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32EA0">
        <w:rPr>
          <w:rFonts w:ascii="Times New Roman" w:eastAsia="Times New Roman" w:hAnsi="Times New Roman" w:cs="Times New Roman"/>
          <w:color w:val="000000"/>
        </w:rPr>
        <w:t>Ерохина Александра Сергеевна, 3 к. Словообразование путем словосложения в китайском языке. Науч. рук. Ворсина О.А.</w:t>
      </w: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  <w:shd w:val="clear" w:color="auto" w:fill="FFFFFF"/>
        </w:rPr>
        <w:t>Иващенко Татьяна Владимировна, 1 к. Символика цифр в китайском языке. Науч. рук. Юферова Н.С.</w:t>
      </w: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Капустина Маргарита Александровна, 4 к. Языковые клише (особенности юридического языка). Науч. рук. Скурихина Н.В.</w:t>
      </w: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Сивцова Дарья Алексеевна, 4 к. Фразеологизм </w:t>
      </w:r>
      <w:r w:rsidRPr="00632EA0">
        <w:rPr>
          <w:rFonts w:ascii="Times New Roman" w:eastAsia="MS Gothic" w:hAnsi="Times New Roman" w:cs="Times New Roman"/>
          <w:color w:val="000000"/>
        </w:rPr>
        <w:t>成</w:t>
      </w:r>
      <w:r w:rsidRPr="00632EA0">
        <w:rPr>
          <w:rFonts w:ascii="Times New Roman" w:eastAsia="PMingLiU" w:hAnsi="Times New Roman" w:cs="Times New Roman"/>
          <w:color w:val="000000"/>
        </w:rPr>
        <w:t>语</w:t>
      </w:r>
      <w:r w:rsidRPr="00632EA0">
        <w:rPr>
          <w:rFonts w:ascii="Times New Roman" w:eastAsia="Times New Roman" w:hAnsi="Times New Roman" w:cs="Times New Roman"/>
          <w:color w:val="000000"/>
        </w:rPr>
        <w:t>. Науч. рук. Сюе-Скурихина Н.В.</w:t>
      </w: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Кашкаров Алексей Александрович, 4 к. Трансформация китайского иероглифа. Науч. рук. Скурихина Н.В. </w:t>
      </w: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Максимова Дарья Михайловна, 2 к. Мнемотехника лексических единиц и иероглифов китайского языка и ее применение на практике. Науч. рук. Ульянова К.А. </w:t>
      </w: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Миллер Ксения Максимовна, 2 к. Политкорректность в китайском языке: табу и эвфемизмы. Науч. рук. Ульянова К.А.</w:t>
      </w: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Пилипчук Виктория Сергеевна, 3 к. Стандартизация системы Pinyin. Науч. рук. Ворсина О.А. </w:t>
      </w: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Сафонова Анастасия Александровна, 3 к. Политкорректность в китайском языке: эвфемизмы. Науч. рук. Ульянова К.А. </w:t>
      </w: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Путинцева Арина Сергеевна, 1 к. Англицизмы китайских чатов как элемент сленга современного китайского языка. Науч. рук. Юферова Н.С.</w:t>
      </w: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Скворцова Любовь Андреевна, 1 к. Иностранные заимствования в китайском языке. Науч. рук. Юферова Н.С. </w:t>
      </w:r>
    </w:p>
    <w:p w:rsidR="00632EA0" w:rsidRPr="00632EA0" w:rsidRDefault="00632EA0" w:rsidP="00716668">
      <w:pPr>
        <w:pStyle w:val="10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color w:val="000000"/>
        </w:rPr>
        <w:t xml:space="preserve">Третьякова Софья Владимировна, 2 к. Сопоставительный анализ рекламных текстов на китайском, русском и английском языках. Науч. рук. Ульянова К.А. </w:t>
      </w:r>
    </w:p>
    <w:p w:rsidR="003E0EBF" w:rsidRPr="00632EA0" w:rsidRDefault="003E0EBF" w:rsidP="00716668">
      <w:pPr>
        <w:pStyle w:val="10"/>
        <w:ind w:left="567" w:hanging="567"/>
        <w:jc w:val="both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i/>
        </w:rPr>
      </w:pPr>
      <w:r w:rsidRPr="00632EA0">
        <w:rPr>
          <w:rFonts w:ascii="Times New Roman" w:hAnsi="Times New Roman" w:cs="Times New Roman"/>
          <w:b/>
        </w:rPr>
        <w:t>СЕКЦИЯ «ВСЕОБЩАЯ ИСТОРИЯ И МЕЖДУНАРОДНЫЕ ОТНОШЕНИЯ»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i/>
        </w:rPr>
      </w:pPr>
      <w:r w:rsidRPr="00632EA0">
        <w:rPr>
          <w:rFonts w:ascii="Times New Roman" w:hAnsi="Times New Roman" w:cs="Times New Roman"/>
          <w:i/>
        </w:rPr>
        <w:t>(аспиранты, магистранты и старшекурсники)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i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Бюро секции:</w:t>
      </w:r>
      <w:r w:rsidRPr="00632EA0">
        <w:rPr>
          <w:rFonts w:ascii="Times New Roman" w:hAnsi="Times New Roman" w:cs="Times New Roman"/>
        </w:rPr>
        <w:t xml:space="preserve"> Ю.Г. Чернышов, д.и.н., проф. – председатель; О.А. Аршинцева, к.и.н., проф.; О.Ю. Курныкин, к.и.н., проф.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20 апреля 2016 г., время работы секции: с 13.20 до 18.10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Ауд. 307М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pStyle w:val="a3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Дяденко Марьяна Сергеевна, 4 к. Православное паломничество как историческое явление. Науч. рук. Чернышов Ю.Г.</w:t>
      </w:r>
    </w:p>
    <w:p w:rsidR="00632EA0" w:rsidRPr="00632EA0" w:rsidRDefault="00632EA0" w:rsidP="00716668">
      <w:pPr>
        <w:pStyle w:val="a3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Рейм Денис Владимирович, 5 к. Исторические истоки российско-греческих церковных отношений. Науч. рук. Чернышов Ю.Г.</w:t>
      </w:r>
    </w:p>
    <w:p w:rsidR="00632EA0" w:rsidRPr="00632EA0" w:rsidRDefault="00632EA0" w:rsidP="00716668">
      <w:pPr>
        <w:pStyle w:val="a3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Котельников Никита Алексеевич, маг. Особенности восприятия московских кандидатов на польских королевских выборах в польско-литовской политической элите (конец XVI в.). Науч. рук. Козулин В.Н. </w:t>
      </w:r>
    </w:p>
    <w:p w:rsidR="00632EA0" w:rsidRPr="00632EA0" w:rsidRDefault="00632EA0" w:rsidP="00716668">
      <w:pPr>
        <w:pStyle w:val="a3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Ульянов Павел Владимирович, маг. Германский кайзер Вильгельм </w:t>
      </w:r>
      <w:r w:rsidRPr="00632EA0">
        <w:rPr>
          <w:rFonts w:ascii="Times New Roman" w:hAnsi="Times New Roman"/>
          <w:sz w:val="24"/>
          <w:szCs w:val="24"/>
          <w:lang w:val="en-GB"/>
        </w:rPr>
        <w:t>II</w:t>
      </w:r>
      <w:r w:rsidRPr="00632EA0">
        <w:rPr>
          <w:rFonts w:ascii="Times New Roman" w:hAnsi="Times New Roman"/>
          <w:sz w:val="24"/>
          <w:szCs w:val="24"/>
        </w:rPr>
        <w:t xml:space="preserve"> в карикатурах английского журнала «Punch» в период Первой мировой войны. Науч. рук. Чернышов Ю.Г.</w:t>
      </w:r>
    </w:p>
    <w:p w:rsidR="00632EA0" w:rsidRPr="00632EA0" w:rsidRDefault="00632EA0" w:rsidP="00716668">
      <w:pPr>
        <w:pStyle w:val="a3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lastRenderedPageBreak/>
        <w:t xml:space="preserve">Лисица Мария Владимировна, маг. Влияние негосударственных акторов на внешнюю политику США на современном этапе. Науч. рук. Монина Л.В. </w:t>
      </w:r>
    </w:p>
    <w:p w:rsidR="00632EA0" w:rsidRPr="00632EA0" w:rsidRDefault="00632EA0" w:rsidP="00716668">
      <w:pPr>
        <w:pStyle w:val="a3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Чиковская Валерия Юрьевна, маг. ТНК как негосударственный актор международных отношений. Науч. рук. Аршинцева О.А. </w:t>
      </w:r>
    </w:p>
    <w:p w:rsidR="00632EA0" w:rsidRPr="00632EA0" w:rsidRDefault="00632EA0" w:rsidP="00716668">
      <w:pPr>
        <w:pStyle w:val="a3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Кравченко Ирина Андреевна, маг. Проблема членства Великобритании в ЕС: внутриполитические аспекты. Науч. рук. Аршинцева О.А. </w:t>
      </w:r>
    </w:p>
    <w:p w:rsidR="00632EA0" w:rsidRPr="00632EA0" w:rsidRDefault="00632EA0" w:rsidP="00716668">
      <w:pPr>
        <w:pStyle w:val="a3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Самойлов Никита Юрьевич, асп. Актуальные проблемы молодежного движения Великобритании 1960–1970-хх гг. Науч. рук. Аршинцева О.А.</w:t>
      </w:r>
    </w:p>
    <w:p w:rsidR="00632EA0" w:rsidRPr="00632EA0" w:rsidRDefault="00632EA0" w:rsidP="00716668">
      <w:pPr>
        <w:pStyle w:val="a3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Полупанова Наталья Валерьевна, маг. Образовательная миграция в рамках ЕС: опыт Великобритании. Науч. рук. Монина Л.В. </w:t>
      </w:r>
    </w:p>
    <w:p w:rsidR="00632EA0" w:rsidRPr="00632EA0" w:rsidRDefault="00632EA0" w:rsidP="00716668">
      <w:pPr>
        <w:pStyle w:val="a3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Бокова Юлия Игоревна, маг. Сотрудничество Республики Корея и Российской Федерации в гуманитарной сфере. Науч. рук. Курныкин О.Ю. </w:t>
      </w:r>
    </w:p>
    <w:p w:rsidR="00632EA0" w:rsidRPr="00632EA0" w:rsidRDefault="00632EA0" w:rsidP="00716668">
      <w:pPr>
        <w:pStyle w:val="a3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Мороз Светлана Александровна, маг. Международный центр приграничного сотрудничества «Хоргос»: опыт работы. Науч. рук. Чернышов Ю.Г.</w:t>
      </w:r>
    </w:p>
    <w:p w:rsidR="00632EA0" w:rsidRPr="00632EA0" w:rsidRDefault="00632EA0" w:rsidP="00716668">
      <w:pPr>
        <w:pStyle w:val="a3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Мордовин Семен Олегович, маг. Япония в интеграционных процессах в АТР. Науч. рук. Курныкин О.Ю.</w:t>
      </w:r>
    </w:p>
    <w:p w:rsidR="00632EA0" w:rsidRPr="00632EA0" w:rsidRDefault="00632EA0" w:rsidP="00716668">
      <w:pPr>
        <w:pStyle w:val="a3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Насыпухань Надия, маг. Водная проблема в отношениях Республики Казахстан и КНР. Науч. рук. Курныкин О.Ю.</w:t>
      </w:r>
    </w:p>
    <w:p w:rsidR="00632EA0" w:rsidRPr="00632EA0" w:rsidRDefault="00632EA0" w:rsidP="00716668">
      <w:pPr>
        <w:pStyle w:val="a3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Бикетова Екатерина Андреевна, асп. Эволюция имиджа Республики Беларусь в Западной Европе (1991–2015 гг.). Науч. рук. Чернышов Ю.Г.</w:t>
      </w:r>
    </w:p>
    <w:p w:rsidR="00632EA0" w:rsidRPr="00632EA0" w:rsidRDefault="00632EA0" w:rsidP="00716668">
      <w:pPr>
        <w:pStyle w:val="a3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Котов Владимир Константинович, 4 к. ФМКФиП. Гражданское историческое сознание в постсоветской Украине. Науч. рук. Ельчанинов В.А.</w:t>
      </w:r>
    </w:p>
    <w:p w:rsidR="00632EA0" w:rsidRPr="00632EA0" w:rsidRDefault="00632EA0" w:rsidP="00716668">
      <w:pPr>
        <w:pStyle w:val="a3"/>
        <w:numPr>
          <w:ilvl w:val="0"/>
          <w:numId w:val="3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Барсуков Виктор Валерьевич, маг. Современные механизмы обеспечения безопасности. Науч. рук. Аршинцева О.А. </w:t>
      </w:r>
    </w:p>
    <w:p w:rsidR="003E0EBF" w:rsidRPr="00632EA0" w:rsidRDefault="003E0EBF" w:rsidP="00716668">
      <w:pPr>
        <w:pStyle w:val="a3"/>
        <w:ind w:left="567" w:hanging="567"/>
        <w:rPr>
          <w:rFonts w:ascii="Times New Roman" w:hAnsi="Times New Roman"/>
          <w:sz w:val="24"/>
          <w:szCs w:val="24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СЕКЦИЯ «МЕЖДУНАРОДНЫЕ ОТНОШЕНИЯ НА ВОСТОКЕ»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Бюро секции:</w:t>
      </w:r>
      <w:r w:rsidRPr="00632EA0">
        <w:rPr>
          <w:rFonts w:ascii="Times New Roman" w:hAnsi="Times New Roman" w:cs="Times New Roman"/>
        </w:rPr>
        <w:t xml:space="preserve"> О.Ю. Курныкин, к.и.н., проф. – председатель; Р.Р. Каирбекова, к.и.н., проф.; Л.В. Монина, к.и.н., доц.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21 апреля 2016 г., время работы секции: с 9.40 до 14.50.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Ауд. 306М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Юркина Екатерина Павловна, 4 к. Военно-политическая стратегия администрации Б. Обамы в Азиатско-Тихоокеанском регионе. Науч. рук. Малышева Н.С. </w:t>
      </w:r>
    </w:p>
    <w:p w:rsidR="00632EA0" w:rsidRPr="00632EA0" w:rsidRDefault="00632EA0" w:rsidP="0071666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Жуков Иван Романович, 1 к. Влияние войны во Вьетнаме на американское общество. Науч. рук. Аршинцева О.А. </w:t>
      </w:r>
    </w:p>
    <w:p w:rsidR="00632EA0" w:rsidRPr="00632EA0" w:rsidRDefault="00632EA0" w:rsidP="0071666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Блинова Светлана Сергеевна, 3 к. Политика Японии на Корейском полуострове в конце ХХ–начале </w:t>
      </w:r>
      <w:r w:rsidRPr="00632EA0">
        <w:rPr>
          <w:rFonts w:ascii="Times New Roman" w:hAnsi="Times New Roman"/>
          <w:sz w:val="24"/>
          <w:szCs w:val="24"/>
          <w:lang w:val="en-US"/>
        </w:rPr>
        <w:t>XXI</w:t>
      </w:r>
      <w:r w:rsidRPr="00632EA0">
        <w:rPr>
          <w:rFonts w:ascii="Times New Roman" w:hAnsi="Times New Roman"/>
          <w:sz w:val="24"/>
          <w:szCs w:val="24"/>
        </w:rPr>
        <w:t xml:space="preserve"> в. Науч. рук. Курныкин О.Ю. </w:t>
      </w:r>
    </w:p>
    <w:p w:rsidR="00632EA0" w:rsidRPr="00632EA0" w:rsidRDefault="00632EA0" w:rsidP="0071666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Агеева Анастасия Сергеевна, 3 к. Кризис БРИКС? Науч. рук. Бетмакаев А.М.</w:t>
      </w:r>
    </w:p>
    <w:p w:rsidR="00632EA0" w:rsidRPr="00632EA0" w:rsidRDefault="00632EA0" w:rsidP="0071666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Лопатина Алёна Игоревна, 1 к. Концепция «ориентализма» Э. Саида: интеллектуальный вызов Западу. Науч. рук. Курныкин О.Ю. </w:t>
      </w:r>
    </w:p>
    <w:p w:rsidR="00632EA0" w:rsidRPr="00632EA0" w:rsidRDefault="00632EA0" w:rsidP="0071666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Стягова Екатерина Михайловна, 1 к. У истоков курдской проблемы (начало </w:t>
      </w:r>
      <w:r w:rsidRPr="00632EA0">
        <w:rPr>
          <w:rFonts w:ascii="Times New Roman" w:hAnsi="Times New Roman"/>
          <w:sz w:val="24"/>
          <w:szCs w:val="24"/>
          <w:lang w:val="en-US"/>
        </w:rPr>
        <w:t>XVI</w:t>
      </w:r>
      <w:r w:rsidRPr="00632EA0">
        <w:rPr>
          <w:rFonts w:ascii="Times New Roman" w:hAnsi="Times New Roman"/>
          <w:sz w:val="24"/>
          <w:szCs w:val="24"/>
        </w:rPr>
        <w:t xml:space="preserve">–начало </w:t>
      </w:r>
      <w:r w:rsidRPr="00632EA0">
        <w:rPr>
          <w:rFonts w:ascii="Times New Roman" w:hAnsi="Times New Roman"/>
          <w:sz w:val="24"/>
          <w:szCs w:val="24"/>
          <w:lang w:val="en-US"/>
        </w:rPr>
        <w:t>XX</w:t>
      </w:r>
      <w:r w:rsidRPr="00632EA0">
        <w:rPr>
          <w:rFonts w:ascii="Times New Roman" w:hAnsi="Times New Roman"/>
          <w:sz w:val="24"/>
          <w:szCs w:val="24"/>
        </w:rPr>
        <w:t xml:space="preserve"> в.). Науч. рук. Монина Л.В.</w:t>
      </w:r>
    </w:p>
    <w:p w:rsidR="00632EA0" w:rsidRPr="00632EA0" w:rsidRDefault="00632EA0" w:rsidP="0071666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Волкова Елена Сергеевна, 5 к. Курдский вопрос в политике Р. Эрдогана. Науч. рук. Курныкин О.Ю. </w:t>
      </w:r>
    </w:p>
    <w:p w:rsidR="00632EA0" w:rsidRPr="00632EA0" w:rsidRDefault="00632EA0" w:rsidP="0071666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Вахрушева Мария Андреевна, 2 к. Международные усилия в противодействии «Исламскому государству». Науч. рук. Курныкин О.Ю. </w:t>
      </w:r>
    </w:p>
    <w:p w:rsidR="00632EA0" w:rsidRPr="00632EA0" w:rsidRDefault="00632EA0" w:rsidP="0071666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Матевосян Ани Врежовна, 3 к. Политика Европейского союза в отношении палестинской проблемы. Науч. рук. Курныкин О.Ю. </w:t>
      </w:r>
    </w:p>
    <w:p w:rsidR="00632EA0" w:rsidRPr="00632EA0" w:rsidRDefault="00632EA0" w:rsidP="0071666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Заблоцкий Федор Юрьевич, 4 к. Роль ведущих держав в урегулировании сирийской проблемы в начале </w:t>
      </w:r>
      <w:r w:rsidRPr="00632EA0">
        <w:rPr>
          <w:rFonts w:ascii="Times New Roman" w:hAnsi="Times New Roman"/>
          <w:sz w:val="24"/>
          <w:szCs w:val="24"/>
          <w:lang w:val="en-US"/>
        </w:rPr>
        <w:t>XXI</w:t>
      </w:r>
      <w:r w:rsidRPr="00632EA0">
        <w:rPr>
          <w:rFonts w:ascii="Times New Roman" w:hAnsi="Times New Roman"/>
          <w:sz w:val="24"/>
          <w:szCs w:val="24"/>
        </w:rPr>
        <w:t xml:space="preserve"> в. Науч. рук. Бетмакаев А.М.</w:t>
      </w:r>
    </w:p>
    <w:p w:rsidR="00632EA0" w:rsidRPr="00632EA0" w:rsidRDefault="00632EA0" w:rsidP="0071666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lastRenderedPageBreak/>
        <w:t>Харитонова Валерия Валерьевна, 1 к. Герб Республики Казахстан: имиджевые характеристики. Науч. рук. Чернышов Ю.Г.</w:t>
      </w:r>
    </w:p>
    <w:p w:rsidR="00632EA0" w:rsidRPr="00632EA0" w:rsidRDefault="00632EA0" w:rsidP="0071666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Бондаренко Елена Анатольевна, 1 к. Проекты нового Шелкового пути: экономические и геополитические аспекты. Науч. рук. Курныкин О.Ю.</w:t>
      </w:r>
    </w:p>
    <w:p w:rsidR="00632EA0" w:rsidRPr="00632EA0" w:rsidRDefault="00632EA0" w:rsidP="0071666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Кривоносова Анна Александровна, 4 к. Взаимодействие России и Китая в Центральной Азии в сфере энергетики: проблемы и перспективы. Науч. рук. Курныкин О.Ю.</w:t>
      </w:r>
    </w:p>
    <w:p w:rsidR="00632EA0" w:rsidRPr="00632EA0" w:rsidRDefault="00632EA0" w:rsidP="0071666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Шелухина Яна Валерьевна, 3 к. Проблема реализации соглашений о зонах, свободных от ядерного оружия (на примере Центральной Азии). Науч. рук. Малышева Н.С. </w:t>
      </w:r>
    </w:p>
    <w:p w:rsidR="00632EA0" w:rsidRPr="00632EA0" w:rsidRDefault="00632EA0" w:rsidP="0071666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Кошевая Анна Витальевна, 4 к. Проблема стабилизации региона «АфПак» на современном этапе. Науч. рук. Малышева Н.С. </w:t>
      </w:r>
    </w:p>
    <w:p w:rsidR="00632EA0" w:rsidRPr="00632EA0" w:rsidRDefault="00632EA0" w:rsidP="00716668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Глотов Александр Иванович, 2 к. Основные проблемы экспорта малых и средних предприятий в России (на примере взаимодействия с Китаем). Науч. рук. Курныкин О.Ю.</w:t>
      </w:r>
    </w:p>
    <w:p w:rsidR="00F736F7" w:rsidRPr="005B7F81" w:rsidRDefault="00632EA0" w:rsidP="005B7F81">
      <w:pPr>
        <w:pStyle w:val="a3"/>
        <w:numPr>
          <w:ilvl w:val="0"/>
          <w:numId w:val="1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Чобанян Лилит Лерниковна, 4 к. Россия как третья сторона в нагорно-карабахском урегулировании. Науч. рук. Монина Л.В. </w:t>
      </w:r>
    </w:p>
    <w:p w:rsidR="00F736F7" w:rsidRPr="00632EA0" w:rsidRDefault="00F736F7" w:rsidP="00716668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:rsidR="00632EA0" w:rsidRPr="00632EA0" w:rsidRDefault="00632EA0" w:rsidP="00716668">
      <w:pPr>
        <w:spacing w:line="276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СЕКЦИЯ «АКТУАЛЬНЫЕ ПРОБЛЕМЫ МЕЖДУНАРОДНЫХ ОТНОШЕНИЙ»</w:t>
      </w:r>
    </w:p>
    <w:p w:rsidR="00632EA0" w:rsidRPr="00632EA0" w:rsidRDefault="00632EA0" w:rsidP="00716668">
      <w:pPr>
        <w:spacing w:line="276" w:lineRule="auto"/>
        <w:ind w:left="567" w:hanging="567"/>
        <w:rPr>
          <w:rFonts w:ascii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Бюро секции:</w:t>
      </w:r>
      <w:r w:rsidRPr="00632EA0">
        <w:rPr>
          <w:rFonts w:ascii="Times New Roman" w:hAnsi="Times New Roman" w:cs="Times New Roman"/>
        </w:rPr>
        <w:t xml:space="preserve"> О.А. Аршинцева, к.и.н., проф. – председатель; А.М. Бетмакаев, к.и.н., доц.; Н.С. Малышева, к.и.н., доц. 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21 апреля 2016 г., время работы секции: с 9.40 до 14.50.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Ауд. 321М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Тучин Вадим Александрович, 2 к. Экономический фактор в российско-британских отношениях конца XIX–начала XX в. Науч. рук. Козулин В.Н. 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Инюточкина Анастасия Сергеевна, 4 к. Факторы российско-британского сближения в начале </w:t>
      </w:r>
      <w:r w:rsidRPr="00632EA0">
        <w:rPr>
          <w:rFonts w:ascii="Times New Roman" w:hAnsi="Times New Roman"/>
          <w:sz w:val="24"/>
          <w:szCs w:val="24"/>
          <w:lang w:val="en-US"/>
        </w:rPr>
        <w:t>XX</w:t>
      </w:r>
      <w:r w:rsidRPr="00632EA0">
        <w:rPr>
          <w:rFonts w:ascii="Times New Roman" w:hAnsi="Times New Roman"/>
          <w:sz w:val="24"/>
          <w:szCs w:val="24"/>
        </w:rPr>
        <w:t xml:space="preserve"> в. Науч. рук. Аршинцева О.А.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Кузина Владислена Вадимовна, 3 к. Политика Германии в отношении России в начале </w:t>
      </w:r>
      <w:r w:rsidRPr="00632EA0">
        <w:rPr>
          <w:rFonts w:ascii="Times New Roman" w:hAnsi="Times New Roman"/>
          <w:sz w:val="24"/>
          <w:szCs w:val="24"/>
          <w:lang w:val="en-US"/>
        </w:rPr>
        <w:t>XX</w:t>
      </w:r>
      <w:r w:rsidRPr="00632EA0">
        <w:rPr>
          <w:rFonts w:ascii="Times New Roman" w:hAnsi="Times New Roman"/>
          <w:sz w:val="24"/>
          <w:szCs w:val="24"/>
        </w:rPr>
        <w:t xml:space="preserve"> в.: попытки сближения. Науч. рук. Монина Л.В. 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Панченко Ангелина Андреевна, 4 к. Эволюция внешней политики США после Первой мировой войны. Науч. рук. Аршинцева О.А.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Безнедельный Роман Сергеевич, 2 к. Эволюция Немецкой рабочей партии в 1920-е гг. Науч. рук. Монина Л.В. 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Кульбабенко Елизавета Михайловна, 4 к. Роль ГДР в отношениях СССР и Запада 1945–1991. Науч. рук. Козулин В.Н.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Лепилова Ирина Алексеевна, 4 к. Советско-американский саммит 1989 г. на Мальте: место и значение в истории Холодной войны. Науч. рук. Бетмакаев А.М.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Клёсова Ксения Олеговна, 4 к. НАТО: пережиток Холодной войны или ответ на новые вызовы? Науч. рук. Аршинцева О.А. 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Вебер Стелла Саровна, 4 к. Россия и США в борьбе с международным терроризмом (2001–2009 гг.). Науч. рук. Малышева Н.С. 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Сеченов Кирилл Игоревич, 2 к. Кризисные факторы в современных российско-американских отношениях. Науч. рук. Аршинцева О.А. 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Свиридова Татьяна Евгеньевна, 3 к. Политика ФРГ в отношении европейской интеграции в 1990-е гг. Науч. рук. Малышева Н.С. 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Бизяева Анастасия Сергеевна, 4 к. Вступление Польши в Европейский Союз и социально-экономические последствия. Науч. рук. Монина Л.В.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Лужецкая Анастасия Витальевна, 3 к. Политика ЕС в отношении восточноевропейских стран постсоветского пространства в 90-е гг. </w:t>
      </w:r>
      <w:r w:rsidRPr="00632EA0">
        <w:rPr>
          <w:rFonts w:ascii="Times New Roman" w:hAnsi="Times New Roman"/>
          <w:sz w:val="24"/>
          <w:szCs w:val="24"/>
          <w:lang w:val="en-US"/>
        </w:rPr>
        <w:t>XX</w:t>
      </w:r>
      <w:r w:rsidRPr="00632EA0">
        <w:rPr>
          <w:rFonts w:ascii="Times New Roman" w:hAnsi="Times New Roman"/>
          <w:sz w:val="24"/>
          <w:szCs w:val="24"/>
        </w:rPr>
        <w:t xml:space="preserve"> в. Науч. рук. Исакова С.Н.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Ермизина Анна Павловна, 2 к. Эволюция миграционной политики Европейского Союза. Науч. рук. Аршинцева О.А. 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lastRenderedPageBreak/>
        <w:t>Меренцов Иван Александрович, 4 к. Миграционная политика ЕС. Науч. рук. Монина Л.В.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Жеребятьева Полина Владимировна, 3 к. Колумбия и международное сотрудничество по борьбе с наркотрафиком (2000–2015 гг.). Науч. рук. Малышева Н.С. 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Чугаинова Маргарита Олеговна, 4 к. Отношения России со странами Прибалтики после 1991 г. Науч. рук. Исакова С.Н.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Ильиных Алина Валентиновна, 1 к. Проблема сепаратизма в Республике Молдова. Науч. рук. Исакова С.Н.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Ример Полина Сергеевна, 4 к. Статус русского языка в странах Закавказья. Науч. рук. Исакова С.Н.</w:t>
      </w:r>
    </w:p>
    <w:p w:rsidR="00632EA0" w:rsidRPr="00632EA0" w:rsidRDefault="00632EA0" w:rsidP="00716668">
      <w:pPr>
        <w:pStyle w:val="a3"/>
        <w:numPr>
          <w:ilvl w:val="0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Турубарова Полина Андреевна, 4 к. Арктический регион во внешней политике России начала </w:t>
      </w:r>
      <w:r w:rsidRPr="00632EA0">
        <w:rPr>
          <w:rFonts w:ascii="Times New Roman" w:hAnsi="Times New Roman"/>
          <w:sz w:val="24"/>
          <w:szCs w:val="24"/>
          <w:lang w:val="en-US"/>
        </w:rPr>
        <w:t>XXI</w:t>
      </w:r>
      <w:r w:rsidRPr="00632EA0">
        <w:rPr>
          <w:rFonts w:ascii="Times New Roman" w:hAnsi="Times New Roman"/>
          <w:sz w:val="24"/>
          <w:szCs w:val="24"/>
        </w:rPr>
        <w:t xml:space="preserve"> в. Науч. рук. Бетмакаев А.М.</w:t>
      </w:r>
    </w:p>
    <w:p w:rsidR="00F736F7" w:rsidRPr="005B7F81" w:rsidRDefault="00F736F7" w:rsidP="005B7F81">
      <w:pPr>
        <w:jc w:val="both"/>
        <w:rPr>
          <w:rFonts w:ascii="Times New Roman" w:hAnsi="Times New Roman"/>
        </w:rPr>
      </w:pPr>
    </w:p>
    <w:p w:rsidR="003C39B7" w:rsidRDefault="00632EA0" w:rsidP="00716668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 xml:space="preserve">СЕКЦИЯ «ИДЕОЛОГИИ, ИМИДЖИ И ПРОПАГАНДА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В МЕЖДУНАРОДНЫХ ОТНОШЕНИЯХ»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Бюро секции:</w:t>
      </w:r>
      <w:r w:rsidRPr="00632EA0">
        <w:rPr>
          <w:rFonts w:ascii="Times New Roman" w:hAnsi="Times New Roman" w:cs="Times New Roman"/>
        </w:rPr>
        <w:t xml:space="preserve"> Ю.Г. Чернышов, д.и.н., проф. – председатель; В.Н. Козулин, к.и.н., доц.; Е.А. Бикетова, асп.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21 апреля 2016 г., время работы секции: с 9.40 до 14.50.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</w:rPr>
        <w:t>Ауд. 307М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Запорощенко Ольга Александровна, 4 к. Внешний облик древнегреческих, римских и византийских женщин: общее и особенное. Науч. рук. Козулин В.Н. </w:t>
      </w: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Носарева Анна Владимировна, 2 к. Любовь и брак в раннем христианстве. Науч. рук. Усольцев С.А. </w:t>
      </w: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Масленников Александр Сергеевич, 2 к. Образ мира после конца света в представлении ранних христиан. Науч. рук. Усольцев С.А.</w:t>
      </w: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Жиленко Ксения Сергеевна, 3 к. Франция начала XVII века глазами русских дипломатов. Науч. рук. Козулин В.Н. </w:t>
      </w: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Витман Александр Эдуардович, 2 к. Образ России в сочинении Сэмюэля Коллинза. Науч. рук. Козулин В.Н. </w:t>
      </w: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Безнедельный Роман Сергеевич, 2 к. Образ России в сочинении Фрэнка Голдера. Науч. рук. Монина Л.В.</w:t>
      </w: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Иванов Владислав Александрович, 4 к. Берлинская стена как символ Холодной войны. Науч. рук. Чернышов Ю.Г.</w:t>
      </w: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Ещенко Екатерина Сергеевна, 4 к. Формирование образа США в СССР в 1953-1962 гг. Науч. рук. Исакова С.Н.</w:t>
      </w: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Дергачева Влада Евгеньевна, 1 к. Антиамериканская карикатура в СССР в период Холодной войны (эволюция образа «дяди Сэма»). Науч. рук. Чернышов Ю.Г.</w:t>
      </w: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 xml:space="preserve">Полякова Алиса Алешевна, 4 к. Образ США в представлениях мигрантов. Науч. рук. Аршинцева О. А. </w:t>
      </w: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Усольцева Наталья Викторовна, 1 к. Формирование международного имиджа Ангелы Меркель. Науч. рук. Чернышов Ю.Г.</w:t>
      </w: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Красилова Екатерина Сергеевна, 4 к. Стереотипы восприятия шведов в современной России. Науч. рук. Чернышов Ю.Г.</w:t>
      </w: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Устинова Валерия Михайловна, 3 к. Эволюция образа Германии у российских немцев - реэмигрантов. Науч. рук. Чернышов Ю.Г.</w:t>
      </w: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Бикетова Анна Александровна, 2 к. Имидж Великобритании в современной России. Науч. рук. Чернышов</w:t>
      </w:r>
      <w:r w:rsidRPr="00632EA0">
        <w:rPr>
          <w:rFonts w:ascii="Times New Roman" w:hAnsi="Times New Roman"/>
          <w:sz w:val="24"/>
          <w:szCs w:val="24"/>
          <w:lang w:val="en-US"/>
        </w:rPr>
        <w:t> </w:t>
      </w:r>
      <w:r w:rsidRPr="00632EA0">
        <w:rPr>
          <w:rFonts w:ascii="Times New Roman" w:hAnsi="Times New Roman"/>
          <w:sz w:val="24"/>
          <w:szCs w:val="24"/>
        </w:rPr>
        <w:t>Ю.Г.</w:t>
      </w: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Гусельникова Мария Николаевна, 2 к. Международный имидж армии: особенности формирования. Науч. рук. Чернышов Ю.Г.</w:t>
      </w: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lastRenderedPageBreak/>
        <w:t>Мундусова Сурайа Сергеевна, 4 к. Имидж Китая в странах Юго-Восточной Азии. Науч. рук. Курныкин</w:t>
      </w:r>
      <w:r w:rsidRPr="00632EA0">
        <w:rPr>
          <w:rFonts w:ascii="Times New Roman" w:hAnsi="Times New Roman"/>
          <w:sz w:val="24"/>
          <w:szCs w:val="24"/>
          <w:lang w:val="en-US"/>
        </w:rPr>
        <w:t> </w:t>
      </w:r>
      <w:r w:rsidRPr="00632EA0">
        <w:rPr>
          <w:rFonts w:ascii="Times New Roman" w:hAnsi="Times New Roman"/>
          <w:sz w:val="24"/>
          <w:szCs w:val="24"/>
        </w:rPr>
        <w:t xml:space="preserve">О.Ю. </w:t>
      </w:r>
    </w:p>
    <w:p w:rsidR="00632EA0" w:rsidRPr="00632EA0" w:rsidRDefault="00632EA0" w:rsidP="00716668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Вьюжанина Евгения Андреевна, 3 к. Имидж трудовых мигрантов из Центральной Азии в российской прессе. Науч. рук. Чернышов Ю.Г.</w:t>
      </w:r>
    </w:p>
    <w:p w:rsidR="00632EA0" w:rsidRPr="005D3C4D" w:rsidRDefault="00632EA0" w:rsidP="005D3C4D">
      <w:pPr>
        <w:pStyle w:val="a3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sz w:val="24"/>
          <w:szCs w:val="24"/>
        </w:rPr>
        <w:t>Демина Юлия Сергеевна, 4 к. Восприятие образа США в России по данным опросов общественного мнения (1991–2015 гг.). Науч. рук. Чернышов Ю.Г.</w:t>
      </w:r>
    </w:p>
    <w:p w:rsidR="00F736F7" w:rsidRDefault="00F736F7" w:rsidP="00716668">
      <w:pPr>
        <w:pStyle w:val="a3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C39B7" w:rsidRDefault="00632EA0" w:rsidP="00716668">
      <w:pPr>
        <w:pStyle w:val="a3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632EA0">
        <w:rPr>
          <w:rFonts w:ascii="Times New Roman" w:hAnsi="Times New Roman"/>
          <w:b/>
          <w:sz w:val="24"/>
          <w:szCs w:val="24"/>
        </w:rPr>
        <w:t xml:space="preserve">СЕКЦИЯ «АКТУАЛЬНЫЕ ПРОБЛЕМЫ ЛИНГВИСТИКИ </w:t>
      </w:r>
    </w:p>
    <w:p w:rsidR="00632EA0" w:rsidRPr="00632EA0" w:rsidRDefault="00632EA0" w:rsidP="00716668">
      <w:pPr>
        <w:pStyle w:val="a3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632EA0">
        <w:rPr>
          <w:rFonts w:ascii="Times New Roman" w:hAnsi="Times New Roman"/>
          <w:b/>
          <w:sz w:val="24"/>
          <w:szCs w:val="24"/>
        </w:rPr>
        <w:t>И МЕЖКУЛЬТУРНОЙ КОММУНИКАЦИИ»</w:t>
      </w:r>
    </w:p>
    <w:p w:rsidR="00632EA0" w:rsidRPr="00632EA0" w:rsidRDefault="00632EA0" w:rsidP="00716668">
      <w:pPr>
        <w:pStyle w:val="a3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32EA0" w:rsidRPr="00632EA0" w:rsidRDefault="00632EA0" w:rsidP="00716668">
      <w:pPr>
        <w:pStyle w:val="a3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b/>
          <w:sz w:val="24"/>
          <w:szCs w:val="24"/>
        </w:rPr>
        <w:t>Бюро секции:</w:t>
      </w:r>
      <w:r w:rsidRPr="00632EA0">
        <w:rPr>
          <w:rFonts w:ascii="Times New Roman" w:hAnsi="Times New Roman"/>
          <w:sz w:val="24"/>
          <w:szCs w:val="24"/>
        </w:rPr>
        <w:t xml:space="preserve"> О.В. Деренчук, к.п.н., доц. – председатель; Е.А. Воронцова, к.фил.н., доц.; И.В. Пьянзина, ст. преп.; А.Е. Насангалиева, ст. преп.</w:t>
      </w:r>
    </w:p>
    <w:p w:rsidR="00632EA0" w:rsidRPr="00632EA0" w:rsidRDefault="00632EA0" w:rsidP="00716668">
      <w:pPr>
        <w:pStyle w:val="a3"/>
        <w:ind w:left="567" w:hanging="567"/>
        <w:rPr>
          <w:rFonts w:ascii="Times New Roman" w:hAnsi="Times New Roman"/>
          <w:sz w:val="24"/>
          <w:szCs w:val="24"/>
        </w:rPr>
      </w:pPr>
    </w:p>
    <w:p w:rsidR="00632EA0" w:rsidRPr="00632EA0" w:rsidRDefault="00632EA0" w:rsidP="00716668">
      <w:pPr>
        <w:pStyle w:val="a3"/>
        <w:ind w:left="567" w:hanging="567"/>
        <w:rPr>
          <w:rFonts w:ascii="Times New Roman" w:hAnsi="Times New Roman"/>
          <w:b/>
          <w:sz w:val="24"/>
          <w:szCs w:val="24"/>
        </w:rPr>
      </w:pPr>
      <w:r w:rsidRPr="00632EA0">
        <w:rPr>
          <w:rFonts w:ascii="Times New Roman" w:hAnsi="Times New Roman"/>
          <w:b/>
          <w:sz w:val="24"/>
          <w:szCs w:val="24"/>
        </w:rPr>
        <w:t>21 апреля 2016 г.,</w:t>
      </w:r>
      <w:r w:rsidRPr="00632EA0">
        <w:rPr>
          <w:rFonts w:ascii="Times New Roman" w:hAnsi="Times New Roman"/>
          <w:sz w:val="24"/>
          <w:szCs w:val="24"/>
        </w:rPr>
        <w:t xml:space="preserve"> </w:t>
      </w:r>
      <w:r w:rsidRPr="00632EA0">
        <w:rPr>
          <w:rFonts w:ascii="Times New Roman" w:hAnsi="Times New Roman"/>
          <w:b/>
          <w:sz w:val="24"/>
          <w:szCs w:val="24"/>
        </w:rPr>
        <w:t xml:space="preserve">время работы секции: с 9.00 до </w:t>
      </w:r>
      <w:r w:rsidR="003E0EBF">
        <w:rPr>
          <w:rFonts w:ascii="Times New Roman" w:hAnsi="Times New Roman"/>
          <w:b/>
          <w:sz w:val="24"/>
          <w:szCs w:val="24"/>
        </w:rPr>
        <w:t>15.00</w:t>
      </w:r>
    </w:p>
    <w:p w:rsidR="00632EA0" w:rsidRPr="00632EA0" w:rsidRDefault="00632EA0" w:rsidP="00716668">
      <w:pPr>
        <w:pStyle w:val="a3"/>
        <w:ind w:left="567" w:hanging="567"/>
        <w:rPr>
          <w:rFonts w:ascii="Times New Roman" w:hAnsi="Times New Roman"/>
          <w:sz w:val="24"/>
          <w:szCs w:val="24"/>
        </w:rPr>
      </w:pPr>
      <w:r w:rsidRPr="00632EA0">
        <w:rPr>
          <w:rFonts w:ascii="Times New Roman" w:hAnsi="Times New Roman"/>
          <w:b/>
          <w:sz w:val="24"/>
          <w:szCs w:val="24"/>
        </w:rPr>
        <w:t>304М</w:t>
      </w:r>
    </w:p>
    <w:p w:rsidR="00A77DE3" w:rsidRPr="00A77DE3" w:rsidRDefault="00A77DE3" w:rsidP="00A77DE3">
      <w:pPr>
        <w:pStyle w:val="1"/>
        <w:numPr>
          <w:ilvl w:val="0"/>
          <w:numId w:val="3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Нарудцева Елена Александровна, Радовский Святослав Сергеевич. Образ России в современной Германии. Науч. рук.: Филонова М. В.</w:t>
      </w:r>
    </w:p>
    <w:p w:rsidR="0074645A" w:rsidRPr="0074645A" w:rsidRDefault="0074645A" w:rsidP="0074645A">
      <w:pPr>
        <w:pStyle w:val="1"/>
        <w:numPr>
          <w:ilvl w:val="0"/>
          <w:numId w:val="3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Симоненко Ольга Сергеевна. Особенности аффиксального словообразования. Науч. рук.: Воронцова Е. А.</w:t>
      </w:r>
    </w:p>
    <w:p w:rsidR="00632EA0" w:rsidRPr="00632EA0" w:rsidRDefault="00632EA0" w:rsidP="00716668">
      <w:pPr>
        <w:pStyle w:val="1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Доронина Алина Алексеевна, 1 к. Отражение социальной роли женщины в развитии языка. Науч. рук. Воронцова Е.А.</w:t>
      </w:r>
    </w:p>
    <w:p w:rsidR="00632EA0" w:rsidRPr="00632EA0" w:rsidRDefault="00632EA0" w:rsidP="00716668">
      <w:pPr>
        <w:pStyle w:val="1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Карюкина Екатерина Николаевна, 2 к. Сленг немецкой молодежи. Науч. рук. Филонова М.В.</w:t>
      </w:r>
    </w:p>
    <w:p w:rsidR="00632EA0" w:rsidRPr="00632EA0" w:rsidRDefault="00632EA0" w:rsidP="00716668">
      <w:pPr>
        <w:pStyle w:val="1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Климовская Дарья Игоревна, 4 к. Концепт «home/house» в английских пословицах и культуре англичанина. Науч. рук. Казакова О.М.</w:t>
      </w:r>
    </w:p>
    <w:p w:rsidR="00632EA0" w:rsidRPr="00632EA0" w:rsidRDefault="00632EA0" w:rsidP="00716668">
      <w:pPr>
        <w:pStyle w:val="1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Кравченко Татьяна Валерьевна, 3 к. СФ. Освещение экономических санкций в отечественных и зарубежных СМИ. Науч. рук. Воронцова Е.А</w:t>
      </w:r>
      <w:r w:rsidRPr="00632EA0">
        <w:rPr>
          <w:rFonts w:ascii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Малетина Кристина Олеговна, 1 к.</w:t>
      </w:r>
      <w:r w:rsidRPr="00632EA0">
        <w:rPr>
          <w:rFonts w:ascii="Times New Roman" w:hAnsi="Times New Roman" w:cs="Times New Roman"/>
        </w:rPr>
        <w:tab/>
        <w:t>Проблемы русскоговорящих в английской речи</w:t>
      </w:r>
      <w:r w:rsidR="005D3C4D">
        <w:rPr>
          <w:rFonts w:ascii="Times New Roman" w:hAnsi="Times New Roman" w:cs="Times New Roman"/>
        </w:rPr>
        <w:t xml:space="preserve">. </w:t>
      </w:r>
      <w:r w:rsidRPr="00632EA0">
        <w:rPr>
          <w:rFonts w:ascii="Times New Roman" w:hAnsi="Times New Roman" w:cs="Times New Roman"/>
        </w:rPr>
        <w:t xml:space="preserve">Науч. рук. Сокова О.Ю. </w:t>
      </w:r>
    </w:p>
    <w:p w:rsidR="00632EA0" w:rsidRPr="00632EA0" w:rsidRDefault="00632EA0" w:rsidP="00716668">
      <w:pPr>
        <w:pStyle w:val="1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Петрова Татьяна Васильевна, 2 к. ФМКФиП. Имидж России в зарубежных СМИ на примере газеты Time. Науч. рук. Воронцова Е.А.</w:t>
      </w:r>
    </w:p>
    <w:p w:rsidR="00632EA0" w:rsidRPr="00632EA0" w:rsidRDefault="00632EA0" w:rsidP="00716668">
      <w:pPr>
        <w:pStyle w:val="1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Полупанова Наталья Валерьевна, маг. Компромисс в английском и русском языках и культурах. Науч. рук. Казакова О.М.</w:t>
      </w:r>
    </w:p>
    <w:p w:rsidR="00632EA0" w:rsidRPr="00632EA0" w:rsidRDefault="00632EA0" w:rsidP="00716668">
      <w:pPr>
        <w:pStyle w:val="1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Стягова Екатерина Михайловна, 1 к. Значение языка в эпоху глобализации. Науч. рук. Сокова О.Ю.</w:t>
      </w:r>
    </w:p>
    <w:p w:rsidR="00632EA0" w:rsidRPr="00632EA0" w:rsidRDefault="00632EA0" w:rsidP="00716668">
      <w:pPr>
        <w:pStyle w:val="1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Тишкина Анастасия Ильинична, 2 к. ФМКФиП. Особенности публицистического стиля. Науч. рук. Воронцова Е.А.</w:t>
      </w:r>
      <w:r w:rsidRPr="00632EA0">
        <w:rPr>
          <w:rFonts w:ascii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Шкитина Анжелика Владимировна, 1 к. Идиома, как лингвистическое средство достижения взаимопонимания в языке бизнеса. Науч. рук. Пьянзина И.В.</w:t>
      </w:r>
    </w:p>
    <w:p w:rsidR="00632EA0" w:rsidRPr="00632EA0" w:rsidRDefault="00632EA0" w:rsidP="00716668">
      <w:pPr>
        <w:pStyle w:val="1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Гусельникова Мария Николаевна, 2 к. Национальный концепт «Дружба» в русском и английском языке. Науч. рук. Насангалиева А.Е.</w:t>
      </w:r>
    </w:p>
    <w:p w:rsidR="00632EA0" w:rsidRPr="00632EA0" w:rsidRDefault="00632EA0" w:rsidP="00716668">
      <w:pPr>
        <w:pStyle w:val="1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Клещева Елена Алексеевна, 2 к. Сравнительный анализ образа женщины в итальянских, английских и русских пословицах. Науч. рук. Пьянзина И.В.</w:t>
      </w:r>
    </w:p>
    <w:p w:rsidR="00632EA0" w:rsidRPr="00632EA0" w:rsidRDefault="00632EA0" w:rsidP="00716668">
      <w:pPr>
        <w:pStyle w:val="1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Коган Анжелика Александровна, 2 к. Иврит в диахроническом срезе. Науч. рук. Насангалиева А.Е</w:t>
      </w:r>
      <w:r w:rsidRPr="00632EA0">
        <w:rPr>
          <w:rFonts w:ascii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Петрова Любовь Витальевна, 1 к. Англо-американизмы в русской лексике как один из способов коммуникации культур Англии, США и России. Науч. рук. Сокова О. Ю. </w:t>
      </w:r>
    </w:p>
    <w:p w:rsidR="00632EA0" w:rsidRPr="00542A62" w:rsidRDefault="00632EA0" w:rsidP="00716668">
      <w:pPr>
        <w:pStyle w:val="1"/>
        <w:widowControl/>
        <w:numPr>
          <w:ilvl w:val="0"/>
          <w:numId w:val="39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542A62">
        <w:rPr>
          <w:rFonts w:ascii="Times New Roman" w:hAnsi="Times New Roman" w:cs="Times New Roman"/>
        </w:rPr>
        <w:t>Фоминская Валерия Сергеевна, 1 к.</w:t>
      </w:r>
      <w:r w:rsidRPr="00542A62">
        <w:rPr>
          <w:rFonts w:ascii="Times New Roman" w:hAnsi="Times New Roman" w:cs="Times New Roman"/>
        </w:rPr>
        <w:tab/>
        <w:t xml:space="preserve">Устаревшие слова и выражения в учебниках английского языка как проблема в межкультурной коммуникации. Науч. рук. Сокова О.Ю. </w:t>
      </w:r>
      <w:r w:rsidR="00DB7EB1" w:rsidRPr="00542A62">
        <w:rPr>
          <w:rFonts w:ascii="Times New Roman" w:hAnsi="Times New Roman" w:cs="Times New Roman"/>
        </w:rPr>
        <w:br w:type="page"/>
      </w:r>
    </w:p>
    <w:p w:rsidR="003E0EBF" w:rsidRPr="003C39B7" w:rsidRDefault="003C39B7" w:rsidP="00716668">
      <w:pPr>
        <w:pStyle w:val="1"/>
        <w:ind w:left="567" w:hanging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39B7">
        <w:rPr>
          <w:rFonts w:ascii="Times New Roman" w:hAnsi="Times New Roman" w:cs="Times New Roman"/>
          <w:b/>
          <w:sz w:val="44"/>
          <w:szCs w:val="44"/>
          <w:highlight w:val="lightGray"/>
        </w:rPr>
        <w:lastRenderedPageBreak/>
        <w:t>КАФЕДРА ФИЗИЧЕСКОГО ВОСПИТАНИЯ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</w:rPr>
        <w:t>ФИЛОСОФСКО-ЭКОНОМИЧЕСКИЕ-ПРОБЛЕМЫ И ЭМПИРИЧЕСКИЕ ИССЛЕДОВАНИЯ В ОБЛАСТИ ФИЗИЧЕСКОГО ВОСПИТАНИЯ И СПОРТА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Е.В. Новичихина, к. п. н., доцент, М.Ю. Климов, к. ф. н., доцент, А.А. Агишев, ст.преподаватель, И.Ю. Санькова, т.преподаватель, Готовчикова Л.В., ст.преподаватель, Семенякина Е. М., реподаватель, Мильхин В.А., доцент. Председатель: Дугнист П.Я., доцент, зав.кафедрой.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10.00 ч. до 14.00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1 Ф, 2 Ф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Астахов Евгений Сергеевич, Сергеев Дмитрий Романович. Технологические особенности спортивного инвентаря для повышения уровня результата. Науч. рук.: Агишев А. А. 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Афанасьева Алёна Игоревна. Проблемы и перспективы развития новых видов спорта в России. Науч. рук.: Мильхин В. А.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Балахнина Дарья Константиновна. Специальные методики реабилитации детей после хирургического вмешательства. Науч. рук.: Агишев А. А.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Баяндин Алексей Владимирович. Проблемы сборной России по хоккею на олимпийских играх. Науч. рук.: Мильхин В. А.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Белик Татьяна Владимировна. Физиологические пути стимулирования жиросжигания. Науч. рук.: Мильхин В. А.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Будников Денис Олегович. Значение здорового образа жизни для молодого поколения. Науч. рук.: Лопатина О. А. 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Бухарова Елена Сергеевна. Формирование факторов здорового образа жизни населении Российской Федерации. Науч. рук.: Науч. рук.: Новичихина Е. В. Е. 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Васильева Алёна Сергеевна. Формирование культуры питания как социально-педагогическая проблема. Науч. рук.: Белоуско Д.В.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Васютина Ирина Михайловна, Заверюха Дмитрий Александрович. Технические средства в подготовке спортсмена. Науч. рук.: Агишев А. А. 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Вахрушева Мария Андреевна. Причины изменения течения Гольфстрим и  его влияние на здоровье и жизнь человека. Науч. рук.: Новичихина Е. 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Волосатова Александра Аркадьевна. Влияние идеологии на развитие физической культуры и спорта в политическом пространстве СССР. Науч. рук.: Белоуско Д.В.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Воронина Анастасия Дмитриевна. Науч. рук.: Новичихина Е. 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Губанова Кристина Игоревна. Современные популярные системы физической культуры. Науч. рук.: Готовчикова Л. В. 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Гуреева Маргарита Сергеевна. Экстремальный туризм как новшество. Науч. рук.: Белоуско Д.В.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Давыдова Алена Евгеньевна. Кинезиология как фактор повышения эффективности учебной деятельности Науч. рук.: Белоуско Д. В., к.п.н.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Дектярникова Анастасия Сергеевна. Отношение к эвтаназии в современном обществе. Викторовна Науч. рук.: Новичихина Е. 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Донская Ксения Мишевна. Развитие межличностных отношений в спортивной команде. Науч. рук.: Новичихина Е. 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Евстратенко Евгения Юрьевна. Исследование степени популяризации плавания в городе Барнауле. Науч. рук.: Новичихина Е. 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Егорова Оксана Евгеньевна. Качество питания студента. Науч. рук.: Новичихина Е. 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Ефремова Татьяна Алексеевна. История и перспективы развития зимних олимпийских игр. Науч. рук.: Денисова Г.С.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Жданова Полина Евгеньевна  Спортивное питание как часть философии здорового образа жизни у начинающих и профессиональных спортсменов. Науч. рук.: Готовчикова Л. 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Захматова Елена Андреевна. Политический процесс и политическая коммуникация. Историография особенностей физического воспитания как отражения доминирующих общественных отношений. Науч. рук.: Белоуско Д.В.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Зубко Людмила Александровна. Средства физической культуры в регулировании психоэмоционального и функционального состояния студента в экзаменационный период. Науч. рук.: Ульянова Н. А.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Копылова Олеся Сергеевна. Проблема допинга в спорте и его влияние на организм спортсмена. Науч. рук.: Новичихина Е. 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Криксунова Мария Владимировна. Внедрение новых видов спорта в школьную программу по предмету физическая культура. Науч. рук.: Белоуско Д.В.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Ланбамина Ольга Эдуардовна. Мониторинг экологической ситуации в Кузбасском регионе. Науч. рук.: Новичихина Е. В.,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Лаюрова Дарья Игоревна. Женский футбол: проблемы и перспективы. Науч. рук.: Белоуско Д.В.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Лебедева Мария Сергеевна. Мотивационные варианты при занятиях экстремальными видами спорта. Науч. рук.: Белоуско Д. 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Липатова Анастасия Андреевна, Лобанова Мария Сергеевна. Зависимость физической подготовленности на умственную работоспособность студента. Науч. рук.: Новичихина Е. В., к.п.н.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Лобанова Мария Сергеевна. Влияние электромагнитных волн на здоровье человека. Науч. рук.: Новичихина Е. 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Лынникова Анна Ильинична. Развитие адаптивного спорта в Алтайском крае. Науч. рук.: Новичихина Е. 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Макаренко Алина Константиновна. Профессиональный спорт и его влияние на здоровье спортсмена. Науч. рук.: Санькова И. Ю.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Мартихина Елизавета Владимировна, Трубников Илья. Проект модернизации физического воспитания как предмета в рамках болонского процесса. Науч. рук.: Фроловская М. Н, Белоуско Д.В.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Нурахунов Рияд Сергеевич. Спортивная классификация в Алтайском крае за последние три года.. Науч. рук.: Ульянова Н. А.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Палаткина Алёна Сергеевна. Занятия кикбоксингом как средство самосовершенствования личности. Белоуско Д.В.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Рапин Глеб Геннадьевич. Воспитание полезных психологических качеств с помощью практики игры в футбол на позиции вратаря. Науч. рук.: Белоуско Д.В.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Сергиенкова Яна Николаевна. Особенности мотивации альпиниста. Науч. рук.: Белоуско Д.В.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Согонокова Полина Витальевна. Динамика самозанятости населения в повышении адаптивности к условиям проживания. Науч. рук.: Агишев А. А.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Ульянова София Владимировна. Альпинизм как фактор самосовершенствования личности. Науч. рук.: Белоуско Д. 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Фоменко Анастасия Дмитриевна. Верховая езда в системе физкультурно-спортивной деятельности. Науч. рук.: Белоуско Д.В.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Хоботова Екатерина Владиславовна. Воспитательное значение спортивных игр. Науч. рук.: Белоуско Д.В.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Швенк Виктория Сергеевна  Воздействие природных явлений,  факторов и географического положения Алтайского края на здоровье населения. Науч. рук.: Новичихина Е. 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Шишкина Анастасия Евгеньевна, Фролова Анастасия Александровна. Мониторинг заболеваемости молодежи  Алтайского края за последние 5 лет. Науч. рук.: Новичихина Е. В.</w:t>
      </w:r>
    </w:p>
    <w:p w:rsidR="00632EA0" w:rsidRP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Школин Владислав Вячеславович. Мастера спорта России в Алтайском крае. Науч. рук.: Ульянова Н. А.</w:t>
      </w:r>
    </w:p>
    <w:p w:rsidR="00632EA0" w:rsidRDefault="00632EA0" w:rsidP="00716668">
      <w:pPr>
        <w:pStyle w:val="1"/>
        <w:numPr>
          <w:ilvl w:val="0"/>
          <w:numId w:val="4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Эрлих Наталья Евгеньевна. Бюджет времени современного студента. Науч. рук.: Новичихина Е. В.</w:t>
      </w:r>
    </w:p>
    <w:p w:rsidR="00716668" w:rsidRPr="00632EA0" w:rsidRDefault="00716668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ТЕОРИЯ И МЕТОДИКА ОЗДОРОВИТЕЛЬНОЙ И АДАПТИВНОЙ ФИЗИЧЕСКОЙ КУЛЬТУРЫ И СПОРТА.ФИЗКУЛЬТУРА В ПРОФИЛАКТИКЕ, ЛЕЧЕНИИ И РЕАБИЛИТАЦИИ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Ульянова Н.А., к. п. н., доцент, Лопатина О.А., доц.,  Колпакова Е.М., ст.преподаватель, Денисова Г.С., доц., Бояркина Е.А., преподаватель, Головин С.М., ст.преподаватель, Воронков И.Ф., доц. Председатель: Дугнист П.Я., доцент, зав.кафедрой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10.00 ч. до 14.00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 Ф, 4 Ф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Аликберова Екатерина Игоревна. Гигиеническая оценка организации режима дня студентов. Науч. рук.: Денисова Г. С.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Бабушкина Екатерина Андреевна. Бальные танцы: искусство или спорт? Науч. рук.: Ульянова Н. А.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Баскакова Юлия Андреевна. Физическая культура и ее роль в решении социальных проблем. Науч. рук.: Романова Е. В.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Березуцкая Людмила Александровна. Пути совершенствования организации рационального питания студентов. Науч. рук.: Денисова Г. С.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Борисова Диана Анатольевна. Прикладная кинезиология как средство борьбы со стрессом у студентов. Науч. рук.: Белоуско Д.В.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 Бухтоярова Виктория Владимировна. Организация здорового питания студентов. Науч. рук.: Ульянова Н. А.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Вакуленко Полина Дмитриевна. Механизмы лечебного действия физических упражнений. Науч. рук.: Ульянова Н. А.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Гагарина Марина Алексеевна. Гигиеническая оценка организации режима дня студентов специального медицинского отделения. Науч. рук.: Денисова Г. С.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Должиков Алексей Геннадьевич. Культура тела и культура духа в национальных традициях и обычаях (бразильская капоэйра, иранское варзеше-пехлевани, таиландский муай боран). Науч. рук.: Романова Е. В.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Дьячковская Анастасия Александровна, Славов Павел Олегович, Евстратенко Евгения Юрьевна. К вопросу о генетически-модифицированых продуктах Науч. рук.: Новичихина Е. В., Дубина И. Н.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Желтова Лидия Константиновна. Соревновательная деятельность как фактор повышения эффективности занятий по физической культуре. Науч. рук.: Белоуско Д.В.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Зубенко Елена Витальевна. Влияние занятий по лыжной подготовке на мотивацию студентов к физкультурно-спортивной деятельности. Науч. рук. Белоуско Д.В.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Зубова Инна Николаевна. Особенности проявления аддиктивного поведения современного подростка (на примере никотиновой зависимости). Науч. рук.: Романова Е. В.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Казанцева Марина Андреевна. Мышцы кора. Науч. рук.: Мильхин В. А.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Клюшникова Анна Валерьевна. Зависимость массы тела студентов специального медицинского отделения   от рационального питания и оптимального уровня двигательной активности. Науч. рук.: Денисова Г. С.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 Куклова Арина Максимовна. Красивая фигура- залог здоровья. Науч. рук.: Лопатина О. А.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Лакрышкина Ольга Викторовна. Проблема рационального питания студентов. Науч. рук.: Белоуско Д.В.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 Латкина Анастасия Дмитриевна. Использование игрового и соревновательного методов на занятиях физической культурой. Науч. рук.: Денисова Г. С.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Липатова Анастасия Андреевна. Воздействие соревновательной «сушки» на организм спортсмена. Науч. рук.: Новичихина Е. В.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Лях Иван Андреевич, Петенева Анна. Идеология физической культуры. Науч. рук.: Дылкина Т. В.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Марцен А. И. Физическая культура как важный фактор укрепления и улучшения здоровья студентов. Науч. рук.: Денисова Г. С.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Мироненко Александр Владимирович. Психологическая помощь в системе реабилитации спортсменов, перенесших травму. Науч. рук.: Колпакова Е. М.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Мироненко Виктория Александровна. Влияние гаджетов на здоровье студентов. Науч. рук.: Ульянова Н. А.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Мищенко Максим Андреевич. Лечебная физическая культура в России. Науч. рук.: Дылкина Т. В.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Муравлёв Константин Анатольевич. Влияние качества сна на человека. Науч. рук.: Лопатина О. А.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Назаров Олег Олегович. Философская антропология Макса Шеллера и учение Йоги. . Науч. рук.: Дугнист П. Я.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Ожогина Вероника Сергеевна. Зависимость умственной и физической активности студента от рациона и режима питания. Науч. рук.: Лопатина О. А.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Омельченко Марина Сергеевна. Аквааэробика и её влияние на здоровье студентов специального медицинского отделения. Науч. рук.: Лопатина О. А.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Петенёва Анна Игоревна. Идеология физической культуры. Науч. рук.: Дылкина Т. В.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Петрова Полина Александровна, Щербакова Валерия Сергеевна. Роль спортивного питания в силовых видах спорта. Науч. рук.: Ульянова Н. А.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Пильгуй Дарья Игоревна. Великая тайна воды. Науч. рук.: Ульянова Н. А.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Пронина Анастасия Александровна. Бронхиальная астма и спорт. Науч. рук.: Ульянова Н. А.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Пугачев Михаил Дмитриевич. Организация учебного процесса в вузах  рф для студентов с ограниченными возможностями  здоровья, включая адаптивную физическую культуру. Науч. рук.: Новичихина Е. В.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Ревякина Карина Евгеньевна. Правильное питание и физические упражнения как фундамент ЗОЖ. Науч. рук.: Белоуско Д.В.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Рекунова Мария Валерьевна. Адаптация людей с ограниченными возможностями здоровья в социальной среде . Науч. рук.: Колпакова Е. М.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Романенко Павел Олегович. Физкультура в профилактике, лечении и реабилитации. Науч. рук.: Санькова И. Ю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Рыжих Ирина Андреевна. Методы коррекции осанки и фигуры физическими упражнениями. Науч. рук.: Готовчикова Л. В.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Рягузов Дарья Анатольевна. Выявление неблагоприятных факторов влияющих на здоровье студентов 1 курса специального медицинского отделения. Науч. рук.: Денисова Г. С.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Ситникова Алена Сергеевна. Гигиеническая оценка режима сна студентов специального медицинского отделения. Науч. рук.: Денисова Г. С.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Смоликова Алина Юрьевна. Закаливание как средство профилактики простудных заболеваний. Науч. рук.: Ульянова Н. А.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Стародубцева Мария Александровна. Профилактика плоскостопия средствами физической культуры. Науч. рук.: Денисова Г. С.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Унтерберг Екатерина Владимировна. Использование биологически активных добавок среди студентов АлтГУ. Науч. рук.: Ульянова Н. А.</w:t>
      </w:r>
    </w:p>
    <w:p w:rsidR="00632EA0" w:rsidRPr="00632EA0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 Фараджаева Регина Мухамедовна. Физическая культура как фактор предотвращения </w:t>
      </w:r>
      <w:r w:rsidRPr="00632EA0">
        <w:rPr>
          <w:rFonts w:ascii="Times New Roman" w:eastAsia="Times New Roman" w:hAnsi="Times New Roman" w:cs="Times New Roman"/>
        </w:rPr>
        <w:lastRenderedPageBreak/>
        <w:t>гиподинамии у студентов-филологов. Науч. рук.: Белоуско Д.В.</w:t>
      </w:r>
    </w:p>
    <w:p w:rsidR="003C39B7" w:rsidRDefault="00632EA0" w:rsidP="00716668">
      <w:pPr>
        <w:pStyle w:val="1"/>
        <w:numPr>
          <w:ilvl w:val="0"/>
          <w:numId w:val="4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Шеляева Лариса Юрьевна. Волейбол как фактор мотивации к занятиям физической культурой и спортом. Науч. рук.: Белоуско Д.В.</w:t>
      </w:r>
    </w:p>
    <w:p w:rsidR="003C39B7" w:rsidRDefault="003C39B7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32EA0" w:rsidRPr="003C39B7" w:rsidRDefault="003C39B7" w:rsidP="005D3C4D">
      <w:pPr>
        <w:widowControl/>
        <w:suppressAutoHyphens w:val="0"/>
        <w:spacing w:after="2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39B7">
        <w:rPr>
          <w:rFonts w:ascii="Times New Roman" w:hAnsi="Times New Roman" w:cs="Times New Roman"/>
          <w:b/>
          <w:sz w:val="44"/>
          <w:szCs w:val="44"/>
          <w:highlight w:val="lightGray"/>
        </w:rPr>
        <w:lastRenderedPageBreak/>
        <w:t>МЕЖДУНАРОДНЫЙ ИНСТИТУТ ЭКОНОМИКИ, МЕНЕДЖМЕНТА</w:t>
      </w:r>
      <w:r w:rsidR="005D3C4D">
        <w:rPr>
          <w:rFonts w:ascii="Times New Roman" w:hAnsi="Times New Roman" w:cs="Times New Roman"/>
          <w:b/>
          <w:sz w:val="44"/>
          <w:szCs w:val="44"/>
          <w:highlight w:val="lightGray"/>
        </w:rPr>
        <w:br/>
      </w:r>
      <w:r w:rsidRPr="003C39B7">
        <w:rPr>
          <w:rFonts w:ascii="Times New Roman" w:hAnsi="Times New Roman" w:cs="Times New Roman"/>
          <w:b/>
          <w:sz w:val="44"/>
          <w:szCs w:val="44"/>
          <w:highlight w:val="lightGray"/>
        </w:rPr>
        <w:t xml:space="preserve"> И ИНФОРМАЦИОННЫХ СИСТЕМ</w:t>
      </w:r>
    </w:p>
    <w:p w:rsidR="003E0EBF" w:rsidRPr="00632EA0" w:rsidRDefault="003E0EBF" w:rsidP="00716668">
      <w:pPr>
        <w:ind w:left="567" w:hanging="567"/>
        <w:jc w:val="both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  <w:shd w:val="clear" w:color="auto" w:fill="FFFF00"/>
        </w:rPr>
      </w:pPr>
      <w:r w:rsidRPr="00632EA0">
        <w:rPr>
          <w:rFonts w:ascii="Times New Roman" w:eastAsia="Times New Roman" w:hAnsi="Times New Roman" w:cs="Times New Roman"/>
          <w:b/>
        </w:rPr>
        <w:t>ТЕОРИЯ И ПРАКТИКА АНТИКРИЗИСНОГО МЕНЕДЖМЕНТА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  <w:shd w:val="clear" w:color="auto" w:fill="FFFF00"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А.А. Бежовец, к.э.н., доц.; Н.М. Абрамов, к.э.н., доц.; О.Ю. Рудакова, к.э.н., доц.; Дедова Р., студ. 4 к.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16.30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213 С</w:t>
      </w:r>
    </w:p>
    <w:p w:rsidR="00632EA0" w:rsidRPr="00632EA0" w:rsidRDefault="00632EA0" w:rsidP="00716668">
      <w:pPr>
        <w:pStyle w:val="1"/>
        <w:numPr>
          <w:ilvl w:val="0"/>
          <w:numId w:val="45"/>
        </w:numPr>
        <w:tabs>
          <w:tab w:val="left" w:pos="567"/>
        </w:tabs>
        <w:spacing w:line="100" w:lineRule="atLeast"/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Арутюнян Нарине Грачяевна. Повышение экспортного потенциала и оптимизация структуры экспорта экспорта (на материалах Алтайского </w:t>
      </w:r>
      <w:r w:rsidR="005D3C4D">
        <w:rPr>
          <w:rFonts w:ascii="Times New Roman" w:eastAsia="Times New Roman" w:hAnsi="Times New Roman" w:cs="Times New Roman"/>
        </w:rPr>
        <w:t>края). Науч. рук.: Абрамов Н.М.</w:t>
      </w:r>
    </w:p>
    <w:p w:rsidR="00632EA0" w:rsidRPr="00632EA0" w:rsidRDefault="00632EA0" w:rsidP="00716668">
      <w:pPr>
        <w:pStyle w:val="1"/>
        <w:numPr>
          <w:ilvl w:val="0"/>
          <w:numId w:val="4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Виноградова Ольга Александровна. Проблемы импортозамещения в отечественной экономике/ Импортозамещение как фактор развития  экономики  в России. Науч. рук.: Абрамов Н.М.</w:t>
      </w:r>
    </w:p>
    <w:p w:rsidR="00632EA0" w:rsidRPr="00632EA0" w:rsidRDefault="00632EA0" w:rsidP="00716668">
      <w:pPr>
        <w:pStyle w:val="1"/>
        <w:numPr>
          <w:ilvl w:val="0"/>
          <w:numId w:val="4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Гаврон Кристина Михайловна. Проблемные аспекты предотвращения кризисной ситуации в организации. Науч. рук.: Рудакова О.Ю.</w:t>
      </w:r>
    </w:p>
    <w:p w:rsidR="00632EA0" w:rsidRPr="00632EA0" w:rsidRDefault="00632EA0" w:rsidP="00716668">
      <w:pPr>
        <w:pStyle w:val="1"/>
        <w:numPr>
          <w:ilvl w:val="0"/>
          <w:numId w:val="4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Егорова Наталья Викторовна. Инвестиционный кризис в РФ. Науч. рук.: Акимочкина Т.А. </w:t>
      </w:r>
    </w:p>
    <w:p w:rsidR="00632EA0" w:rsidRPr="00632EA0" w:rsidRDefault="00632EA0" w:rsidP="00716668">
      <w:pPr>
        <w:pStyle w:val="1"/>
        <w:numPr>
          <w:ilvl w:val="0"/>
          <w:numId w:val="4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Кремнева Алена Юрьевна. Проблемы управления персоналом организации в условиях </w:t>
      </w:r>
      <w:r w:rsidR="005D3C4D">
        <w:rPr>
          <w:rFonts w:ascii="Times New Roman" w:eastAsia="Times New Roman" w:hAnsi="Times New Roman" w:cs="Times New Roman"/>
        </w:rPr>
        <w:t xml:space="preserve">кризисной ситуации. Науч. рук.: </w:t>
      </w:r>
      <w:r w:rsidRPr="00632EA0">
        <w:rPr>
          <w:rFonts w:ascii="Times New Roman" w:eastAsia="Times New Roman" w:hAnsi="Times New Roman" w:cs="Times New Roman"/>
        </w:rPr>
        <w:t>Рудакова О.Ю.</w:t>
      </w:r>
    </w:p>
    <w:p w:rsidR="00632EA0" w:rsidRPr="00632EA0" w:rsidRDefault="00632EA0" w:rsidP="00716668">
      <w:pPr>
        <w:pStyle w:val="1"/>
        <w:numPr>
          <w:ilvl w:val="0"/>
          <w:numId w:val="4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Курлыкин Артем Анатольевич.</w:t>
      </w:r>
      <w:r w:rsidR="005D3C4D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Совершенствование системы налогообложения в условиях кризиса. Науч. рук.:</w:t>
      </w:r>
      <w:r w:rsidR="005D3C4D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Абрамов Н. М.</w:t>
      </w:r>
    </w:p>
    <w:p w:rsidR="00632EA0" w:rsidRPr="00632EA0" w:rsidRDefault="00632EA0" w:rsidP="00716668">
      <w:pPr>
        <w:pStyle w:val="1"/>
        <w:numPr>
          <w:ilvl w:val="0"/>
          <w:numId w:val="4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Макаров Данил Николаевич. Внедрение территорий социально-экономического развития на дальнем востоке, как мера государственного  антикризисного регулирования. Науч. рук.: Акимочкина Т.А.</w:t>
      </w:r>
    </w:p>
    <w:p w:rsidR="00632EA0" w:rsidRPr="00632EA0" w:rsidRDefault="00632EA0" w:rsidP="00716668">
      <w:pPr>
        <w:pStyle w:val="1"/>
        <w:numPr>
          <w:ilvl w:val="0"/>
          <w:numId w:val="4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Мирзоева Лейла Эйюбовна. Антикризисное управление организацией (на материалах ОАО «Барнаульский ВРЗ»). Науч. рук. Соколова О.Н.</w:t>
      </w:r>
    </w:p>
    <w:p w:rsidR="00632EA0" w:rsidRPr="00632EA0" w:rsidRDefault="00632EA0" w:rsidP="00716668">
      <w:pPr>
        <w:pStyle w:val="1"/>
        <w:numPr>
          <w:ilvl w:val="0"/>
          <w:numId w:val="4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</w:rPr>
        <w:t>Мусихина Анна Сергеевна. Правовое регулирование процедур банкротс</w:t>
      </w:r>
      <w:r w:rsidRPr="00632EA0">
        <w:rPr>
          <w:rFonts w:ascii="Times New Roman" w:eastAsia="Times New Roman" w:hAnsi="Times New Roman" w:cs="Times New Roman"/>
          <w:color w:val="000000"/>
        </w:rPr>
        <w:t>тва. Науч. рук. Соколова О.Н.</w:t>
      </w:r>
    </w:p>
    <w:p w:rsidR="00632EA0" w:rsidRPr="00632EA0" w:rsidRDefault="00632EA0" w:rsidP="00716668">
      <w:pPr>
        <w:pStyle w:val="1"/>
        <w:numPr>
          <w:ilvl w:val="0"/>
          <w:numId w:val="4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632EA0">
        <w:rPr>
          <w:rFonts w:ascii="Times New Roman" w:eastAsia="Times New Roman" w:hAnsi="Times New Roman" w:cs="Times New Roman"/>
          <w:color w:val="000000"/>
        </w:rPr>
        <w:t>Пелюх Никита Евгеньевич. Совершенствование комплексной системы управления качеством труда. Науч. рук.: Бежовец А.А.</w:t>
      </w:r>
    </w:p>
    <w:p w:rsidR="00632EA0" w:rsidRPr="00632EA0" w:rsidRDefault="00632EA0" w:rsidP="00716668">
      <w:pPr>
        <w:pStyle w:val="1"/>
        <w:numPr>
          <w:ilvl w:val="0"/>
          <w:numId w:val="4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color w:val="000000"/>
        </w:rPr>
        <w:t>Халитов Павел Павлович. Повышение конкурентоспособности организации. Науч. рук.: Бежовец А.А.</w:t>
      </w:r>
    </w:p>
    <w:p w:rsidR="00632EA0" w:rsidRPr="00632EA0" w:rsidRDefault="00632EA0" w:rsidP="00716668">
      <w:pPr>
        <w:pStyle w:val="1"/>
        <w:numPr>
          <w:ilvl w:val="0"/>
          <w:numId w:val="4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Кошман Лилия Анатольевна.</w:t>
      </w:r>
      <w:r w:rsidRPr="00632EA0">
        <w:rPr>
          <w:rFonts w:ascii="Times New Roman" w:eastAsia="Times New Roman" w:hAnsi="Times New Roman" w:cs="Times New Roman"/>
        </w:rPr>
        <w:tab/>
        <w:t>Особенности маркетинга во внешнеэкономической деятельности в условиях нестабильной экономической ситуации. Науч. рук.: Рудакова О.Ю.</w:t>
      </w:r>
    </w:p>
    <w:p w:rsidR="003C39B7" w:rsidRPr="005D3C4D" w:rsidRDefault="00632EA0" w:rsidP="005D3C4D">
      <w:pPr>
        <w:pStyle w:val="1"/>
        <w:numPr>
          <w:ilvl w:val="0"/>
          <w:numId w:val="4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Макаренко Алина Константиновна. Современные решения в управлении организациями малого и среднего бизнеса. Науч. рук.: Бежовец А.А.</w:t>
      </w:r>
    </w:p>
    <w:p w:rsidR="005D3C4D" w:rsidRDefault="005D3C4D" w:rsidP="005D3C4D">
      <w:pPr>
        <w:pStyle w:val="1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D3C4D" w:rsidRDefault="005D3C4D" w:rsidP="005D3C4D">
      <w:pPr>
        <w:pStyle w:val="1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D3C4D" w:rsidRDefault="005D3C4D" w:rsidP="005D3C4D">
      <w:pPr>
        <w:pStyle w:val="1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D3C4D" w:rsidRDefault="005D3C4D" w:rsidP="005D3C4D">
      <w:pPr>
        <w:pStyle w:val="1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D3C4D" w:rsidRDefault="005D3C4D" w:rsidP="005D3C4D">
      <w:pPr>
        <w:pStyle w:val="1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5D3C4D" w:rsidRPr="005D3C4D" w:rsidRDefault="005D3C4D" w:rsidP="005D3C4D">
      <w:pPr>
        <w:pStyle w:val="1"/>
        <w:tabs>
          <w:tab w:val="left" w:pos="567"/>
        </w:tabs>
        <w:jc w:val="both"/>
        <w:rPr>
          <w:rFonts w:ascii="Times New Roman" w:eastAsia="Times New Roman" w:hAnsi="Times New Roman" w:cs="Times New Roman"/>
          <w:b/>
        </w:rPr>
      </w:pPr>
    </w:p>
    <w:p w:rsidR="003C39B7" w:rsidRDefault="003C39B7" w:rsidP="00716668">
      <w:pPr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ТЕОРИЯ И ПРАКТИКА ИННОВАЦИОННОГО МЕНЕДЖМЕНТА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О.Н. Соколова, к.э.н., проф.; А.Ю. Горбунова, к.э.н., доц.; Т.А. Акимочкина, к.э.н., доц.; Елисеева Л.А., маг.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16.30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215 С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Артемьева Любовь Михайловна. Роль федеральных институтов развития в формировании инновационного лифта для бизнеса Алтайского края. Науч. рук.: Бежовец А.А.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Беллер Анна Вячеславовна. Проект внедрения нового проекта. Науч. рук.: Горбунова А.Ю.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Головина Ольга Викторовна</w:t>
      </w:r>
      <w:r w:rsidR="00542A62">
        <w:rPr>
          <w:rFonts w:ascii="Times New Roman" w:eastAsia="Times New Roman" w:hAnsi="Times New Roman" w:cs="Times New Roman"/>
        </w:rPr>
        <w:t xml:space="preserve">, </w:t>
      </w:r>
      <w:r w:rsidRPr="00632EA0">
        <w:rPr>
          <w:rFonts w:ascii="Times New Roman" w:eastAsia="Times New Roman" w:hAnsi="Times New Roman" w:cs="Times New Roman"/>
        </w:rPr>
        <w:t>Козлова Екатерина Игоревна. Разработка и внедрение инновации: межорганизационное сотрудничество. Науч. рук.: Горбунова А. Ю.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Еланин Дмитрий Валерьевич. Венчурное инвестирование инноваций. Науч. рук.: Соколова О.Н.</w:t>
      </w:r>
    </w:p>
    <w:p w:rsidR="00632EA0" w:rsidRPr="00632EA0" w:rsidRDefault="00542A62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Жигалов Александр Владимирович. </w:t>
      </w:r>
      <w:r w:rsidR="00632EA0" w:rsidRPr="00632EA0">
        <w:rPr>
          <w:rFonts w:ascii="Times New Roman" w:eastAsia="Times New Roman" w:hAnsi="Times New Roman" w:cs="Times New Roman"/>
        </w:rPr>
        <w:t xml:space="preserve">Основные механизмы государственной поддержки инновационного предпринимательства в Алтайском крае. Науч. рук.: Соколова О. Н. 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Зиёев Сохибджон Саиджонович. Развитие  инновационного предпринимательств</w:t>
      </w:r>
      <w:r w:rsidR="00542A62">
        <w:rPr>
          <w:rFonts w:ascii="Times New Roman" w:eastAsia="Times New Roman" w:hAnsi="Times New Roman" w:cs="Times New Roman"/>
        </w:rPr>
        <w:t>а в Алтайском крае. Науч. рук.:</w:t>
      </w:r>
      <w:r w:rsidRPr="00632EA0">
        <w:rPr>
          <w:rFonts w:ascii="Times New Roman" w:eastAsia="Times New Roman" w:hAnsi="Times New Roman" w:cs="Times New Roman"/>
        </w:rPr>
        <w:t>Соколова О.Н.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Кириллова Алена Валерьевна. Оценка инновационного климата региона. Науч. рук.: Соколова О. Н.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Ковалевская Анастасия Андреевна. Инновационные технологии в сфере социального предпринимательства. Науч. рук.: Соколова О. Н.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Кучинский Евгений Анатольевич. Применение инвестиционного налогового кредита с целью активизации инновационной деятельности в регионе. Науч. рук.:</w:t>
      </w:r>
      <w:r w:rsidR="005D3C4D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Горбунова А. Ю.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Налимова Анастасия Ивановна. Применение инноваций в антикризисном управ</w:t>
      </w:r>
      <w:r w:rsidR="00542A62">
        <w:rPr>
          <w:rFonts w:ascii="Times New Roman" w:eastAsia="Times New Roman" w:hAnsi="Times New Roman" w:cs="Times New Roman"/>
        </w:rPr>
        <w:t>лении предприятием. Науч. рук.:</w:t>
      </w:r>
      <w:r w:rsidRPr="00632EA0">
        <w:rPr>
          <w:rFonts w:ascii="Times New Roman" w:eastAsia="Times New Roman" w:hAnsi="Times New Roman" w:cs="Times New Roman"/>
        </w:rPr>
        <w:t>Абрамов Н. М.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Палкина Виктория Вячеславовна. Технологические инновации в системе стратегического развития пищевого предприятия. Науч. рук.: Бежовец А. А.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Подуев Геннадий Геннадьевич. Увеличение энергоэффективности в сфере ЖКХ: инновационный подход. Науч. рук.: Горбунова А. Ю.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Рейда Сергей Анатольевич. Инновационные технологии в электроэнергетике. Науч. рук.: Рудакова О. Ю. 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Середина Виктория Юрьевна. Процесс взаимодействия органов местного самоуправления с населением: инновационный аспект. Науч. рук.: Горбунова А.Ю.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Сметанникова Анастасия Александровна. Актуальные аспекты инновационного управления трудовыми ресурсами на примере сельской территории (Калманский район). Науч. рук.: Абрамов Н. М.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Собачкин Антон Юрьевич. Институциональные предпосылки снижения неформальной занятости в России в условиях кризиса. Науч. рук.: Акимочкина Т. А.  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Соколова Ксения Сергеевна. Маркетинг продуктовых инноваций в организации. Науч. рук.:</w:t>
      </w:r>
      <w:r w:rsidR="005D3C4D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Горбунова А. Ю.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Старкова Жанна Сергеевна. Внедрение инноваций в образовательный процесс. Науч. рук.: Абрамов Н. М.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Швакова Юлия Евгеньевна. Эффективность управления интеллектуальной собственностью. Науч. рук.: Акимочкина Т. А.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Пастухова Олеся Николаевна. Проблемы формирования и использования трудовых ресурсов Алтайского края и пути их решения в современных условиях. Науч. рук.: Абрамов Н. М.</w:t>
      </w:r>
    </w:p>
    <w:p w:rsidR="00632EA0" w:rsidRPr="00632EA0" w:rsidRDefault="00632EA0" w:rsidP="00716668">
      <w:pPr>
        <w:pStyle w:val="1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Белоголовцев Станислав Константинович. Инновационный потенциал: сущность и подходы к оценке. Науч. рук.: Абрамов Н. М.</w:t>
      </w:r>
    </w:p>
    <w:p w:rsidR="00632EA0" w:rsidRPr="00632EA0" w:rsidRDefault="003E0EBF" w:rsidP="00716668">
      <w:pPr>
        <w:pStyle w:val="1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3E0EBF">
        <w:rPr>
          <w:rFonts w:ascii="Times New Roman" w:eastAsia="Times New Roman" w:hAnsi="Times New Roman" w:cs="Times New Roman"/>
          <w:b/>
        </w:rPr>
        <w:lastRenderedPageBreak/>
        <w:t>УПРАВЛЕНЧЕСКИЙ УЧЕТ И АНАЛИЗ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Санникова И.Н. д.э.н., проф; Семиколенова  М.Н. к.э.н., доц; Герман О.И. к.э.н., доц. Студентка Иконникова Ксения гр.2401б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16.30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308 С</w:t>
      </w:r>
    </w:p>
    <w:p w:rsidR="00632EA0" w:rsidRPr="00632EA0" w:rsidRDefault="00632EA0" w:rsidP="00716668">
      <w:pPr>
        <w:pStyle w:val="1"/>
        <w:numPr>
          <w:ilvl w:val="0"/>
          <w:numId w:val="4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Арвеладзе Майя Автандиловна. Корпоративная отчетность в области устойчивого развития: роль и современные тренды. Науч. рук.: Бобровская Т. В. </w:t>
      </w:r>
    </w:p>
    <w:p w:rsidR="00632EA0" w:rsidRPr="00632EA0" w:rsidRDefault="00632EA0" w:rsidP="00716668">
      <w:pPr>
        <w:pStyle w:val="1"/>
        <w:numPr>
          <w:ilvl w:val="0"/>
          <w:numId w:val="4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Бесчастная Инна Олеговна. Проблемы внедрения системы управленческого учёта в организацию и пути их решения.</w:t>
      </w:r>
      <w:r w:rsidRPr="00632EA0">
        <w:rPr>
          <w:rFonts w:ascii="Times New Roman" w:eastAsia="Times New Roman" w:hAnsi="Times New Roman" w:cs="Times New Roman"/>
        </w:rPr>
        <w:tab/>
        <w:t xml:space="preserve"> Науч. рук.: Семина Л.А.</w:t>
      </w:r>
    </w:p>
    <w:p w:rsidR="00632EA0" w:rsidRPr="00632EA0" w:rsidRDefault="00632EA0" w:rsidP="00716668">
      <w:pPr>
        <w:pStyle w:val="1"/>
        <w:numPr>
          <w:ilvl w:val="0"/>
          <w:numId w:val="4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Бесчастная Инна Олеговна. Проблемы внедрения системы управленческого учёта в организацию и пути их решения. Науч. рук.: Семина Л.А.</w:t>
      </w:r>
    </w:p>
    <w:p w:rsidR="00632EA0" w:rsidRPr="00632EA0" w:rsidRDefault="00632EA0" w:rsidP="00716668">
      <w:pPr>
        <w:pStyle w:val="1"/>
        <w:numPr>
          <w:ilvl w:val="0"/>
          <w:numId w:val="4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Ботченко Екатерина Владимировна. Учет затрат продукции растениеводства: особенности, проблемы, перспективы. Науч. рук.: Семиколенова М. Н.</w:t>
      </w:r>
    </w:p>
    <w:p w:rsidR="00632EA0" w:rsidRPr="00632EA0" w:rsidRDefault="00632EA0" w:rsidP="00716668">
      <w:pPr>
        <w:pStyle w:val="1"/>
        <w:numPr>
          <w:ilvl w:val="0"/>
          <w:numId w:val="4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Гарнага Алёна Васильевна. Интегрированная отчетность как фактор повышения конкурентоспособности компании. Науч. рук.:</w:t>
      </w:r>
      <w:r w:rsidRPr="00632EA0">
        <w:rPr>
          <w:rFonts w:ascii="Times New Roman" w:eastAsia="Times New Roman" w:hAnsi="Times New Roman" w:cs="Times New Roman"/>
        </w:rPr>
        <w:tab/>
        <w:t>Бобровская Т.В.</w:t>
      </w:r>
    </w:p>
    <w:p w:rsidR="00632EA0" w:rsidRPr="00632EA0" w:rsidRDefault="00632EA0" w:rsidP="00716668">
      <w:pPr>
        <w:pStyle w:val="1"/>
        <w:numPr>
          <w:ilvl w:val="0"/>
          <w:numId w:val="4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Евсеева Кристина Львовна. Проблемы учета ноу-хау: международные стандарты и российское законодательство. Науч. рук.: Бобровская Т.В.</w:t>
      </w:r>
    </w:p>
    <w:p w:rsidR="00632EA0" w:rsidRPr="00632EA0" w:rsidRDefault="00632EA0" w:rsidP="00716668">
      <w:pPr>
        <w:pStyle w:val="1"/>
        <w:numPr>
          <w:ilvl w:val="0"/>
          <w:numId w:val="4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Кремнева Алена Юрьевна.</w:t>
      </w:r>
      <w:r w:rsidRPr="00632EA0">
        <w:rPr>
          <w:rFonts w:ascii="Times New Roman" w:eastAsia="Times New Roman" w:hAnsi="Times New Roman" w:cs="Times New Roman"/>
        </w:rPr>
        <w:tab/>
        <w:t xml:space="preserve"> Экологическая информация и ее отражение в корпоративной отчетности</w:t>
      </w:r>
      <w:r w:rsidRPr="00632EA0">
        <w:rPr>
          <w:rFonts w:ascii="Times New Roman" w:eastAsia="Times New Roman" w:hAnsi="Times New Roman" w:cs="Times New Roman"/>
        </w:rPr>
        <w:tab/>
        <w:t>. Науч. рук.: Бобровская Т.В.</w:t>
      </w:r>
    </w:p>
    <w:p w:rsidR="00632EA0" w:rsidRPr="00632EA0" w:rsidRDefault="00632EA0" w:rsidP="00716668">
      <w:pPr>
        <w:pStyle w:val="1"/>
        <w:numPr>
          <w:ilvl w:val="0"/>
          <w:numId w:val="4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Кротова Ольга Сергеевна.</w:t>
      </w:r>
      <w:r w:rsidRPr="00632EA0">
        <w:rPr>
          <w:rFonts w:ascii="Times New Roman" w:eastAsia="Times New Roman" w:hAnsi="Times New Roman" w:cs="Times New Roman"/>
        </w:rPr>
        <w:tab/>
        <w:t>Связь бухгалтерского учета и математики: эволюция методологии. Науч. рук.: Бобровская Т.В.</w:t>
      </w:r>
    </w:p>
    <w:p w:rsidR="00632EA0" w:rsidRPr="00632EA0" w:rsidRDefault="00632EA0" w:rsidP="00716668">
      <w:pPr>
        <w:pStyle w:val="1"/>
        <w:numPr>
          <w:ilvl w:val="0"/>
          <w:numId w:val="4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Липовая Анастасия Геннадьевна. Влияние методов учета затрат на конкурентоспособность организации. Науч. рук.: Семиколенова М. Н.</w:t>
      </w:r>
    </w:p>
    <w:p w:rsidR="00632EA0" w:rsidRPr="00632EA0" w:rsidRDefault="00632EA0" w:rsidP="00716668">
      <w:pPr>
        <w:pStyle w:val="1"/>
        <w:numPr>
          <w:ilvl w:val="0"/>
          <w:numId w:val="4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Лыкасова Дарья Андреевна. Финансовая и нефинансовая корпоративная отчетность: тенденции и российская практика. Науч. рук.: Бобровская Т.В.</w:t>
      </w:r>
    </w:p>
    <w:p w:rsidR="00632EA0" w:rsidRPr="00632EA0" w:rsidRDefault="00632EA0" w:rsidP="00716668">
      <w:pPr>
        <w:pStyle w:val="1"/>
        <w:numPr>
          <w:ilvl w:val="0"/>
          <w:numId w:val="4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Простева Екатерина Александровна. Отчет об устойчивом развитии: Российская практика. Науч. рук.: Бобровская Т.В.</w:t>
      </w:r>
    </w:p>
    <w:p w:rsidR="003E0EBF" w:rsidRPr="00DB7EB1" w:rsidRDefault="00632EA0" w:rsidP="00716668">
      <w:pPr>
        <w:pStyle w:val="1"/>
        <w:numPr>
          <w:ilvl w:val="0"/>
          <w:numId w:val="4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Шумаков Роман Евгеньевич. Как человеческая психология управляет экономикой. Науч. рук.: Эргардт О. И.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ФИНАНСОВЫЙ УЧЕТ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Семина Л.А. д.э.н., проф; Рудакова Т.А. к.э.н., доц; Радцева Ю.А. к.э.н., доц. Студент Глубоков Иван гр.2501а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16.30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423 С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Адушкина Анна Сергеевна. Гудвилл в консолидированной финансовой отчетности: российская практика. Науч. рук.: Семиколенова М.Н.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Ануфриева Анастасия Владимировна. Особенности учета расходов организации различных отраслей и сфер деятельности. Науч. рук.: Рудакова Т. А.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Афанасьева Алёна Игоревна. Анализ и оценка инвестиционной привлекательности ОАО «Кипринский маслосырзавод». Науч. рук.:  Эргардт О. И.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Баева Елена Евгеньевна. Основные средства как часть внеоборотных активов: проблемы организации бухгалтерского учета в современных условиях. Науч. рук.: Рудакова Т. А.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Бартули Олеся Сергеевна. </w:t>
      </w:r>
      <w:r w:rsidRPr="00632EA0">
        <w:rPr>
          <w:rFonts w:ascii="Times New Roman" w:eastAsia="Times New Roman" w:hAnsi="Times New Roman" w:cs="Times New Roman"/>
        </w:rPr>
        <w:tab/>
        <w:t>Проблемы современных денег. Науч. рук.: Рудакова Т. А.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Болдырев Евгений Анатольевич. Актуальные проблемы реформирования бухгалтерского учета вознаграждений работникам в условиях перехода на МСФО. Науч. рук.: Куликова Ирина Владимировна.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 xml:space="preserve">Волошина Ольга Олеговна. Система бухгалтерского документооборота современного предприятия. Науч. рук.: Рудакова Т. А. 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Глубоков Иван Олегович. Риски субъектов хозяйствования: раскрытие информации в финансовой отчетности. Науч. рук.: Санникова И. Н.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Гусельникова Екатерина Витальевна. Принципы бухгалтерского учета: история, современное состояние в контексте экономической безопасности субъектов экономического пространства. Науч. рук.: Рудакова Т. А.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Гуторов Константин Борисович. </w:t>
      </w:r>
      <w:r w:rsidRPr="00632EA0">
        <w:rPr>
          <w:rFonts w:ascii="Times New Roman" w:eastAsia="Times New Roman" w:hAnsi="Times New Roman" w:cs="Times New Roman"/>
        </w:rPr>
        <w:tab/>
        <w:t>Проблемы применения МСФО в России. Науч. рук.: Куликова И. В.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Захаров Андрей Алексеевич. Учетные аспекты экономической деятельности. Науч. рук.: Рудакова Т. А.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Ковригин Артем Константинович. Проблемы учета основных средств коммерческих организаций. Науч. рук.: Санникова И. Н.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Крупина Анастасия Николаевна.</w:t>
      </w:r>
      <w:r w:rsidRPr="00632EA0">
        <w:rPr>
          <w:rFonts w:ascii="Times New Roman" w:eastAsia="Times New Roman" w:hAnsi="Times New Roman" w:cs="Times New Roman"/>
        </w:rPr>
        <w:tab/>
        <w:t xml:space="preserve"> Косвенные расходы: подходы к организации учета и распределению. Науч. рук.: Рудакова Т. А.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Крупина Анастасия Николаевна.</w:t>
      </w:r>
      <w:r w:rsidRPr="00632EA0">
        <w:rPr>
          <w:rFonts w:ascii="Times New Roman" w:eastAsia="Times New Roman" w:hAnsi="Times New Roman" w:cs="Times New Roman"/>
        </w:rPr>
        <w:tab/>
        <w:t>Косвенные расходы: подходы к организации учета и распределению. Науч. рук.: Рудакова Т. А.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Лепилова Виолетта Евгеньевна. Проблемы соблюдения принципов бухгалтерского учета в практической деятельности. Науч. рук.: Рудакова Т. А.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Манукян Артур Левонович. Материально-производственные запасы: проблемы организации учёта малоценных предметов. Науч. рук.: Рудакова Т. А.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Матусова Мария Александровна. Дебиторская задолженность: современный взгляд на проблемы учёта. Науч. рук.: Рудакова Т. А.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Милантьева Валерия Валерьевна. Организация бухгалтерского учета расходов на НИОКР</w:t>
      </w:r>
      <w:r w:rsidRPr="00632EA0">
        <w:rPr>
          <w:rFonts w:ascii="Times New Roman" w:eastAsia="Times New Roman" w:hAnsi="Times New Roman" w:cs="Times New Roman"/>
        </w:rPr>
        <w:tab/>
        <w:t>. Науч. рук.: Рудакова Т. А.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Мурзаева Анна Ивановна.</w:t>
      </w:r>
      <w:r w:rsidR="005D3C4D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Функции финансового учёта в обеспечении экономической безопасности субъекта хозяйствования. Науч. рук.: Рудакова Т. А.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Роор Артем Александрович. Доходы организации: понятия, классификация, особенности бухгалтерского учёта. Науч. рук.: Рудакова Т. А.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Сапронов Анатолий Сергеевич. Документооборот в системе финансового учёта  и информационные риски современного предприятия. Науч. рук.: Рудакова Т. А.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Дубов Владимир Сергеевич. Особенности амортизационных отчислений объектов 8, 9, 10 амортизационных групп. Науч. рук.: Рудакова Т. А.</w:t>
      </w:r>
    </w:p>
    <w:p w:rsidR="00632EA0" w:rsidRPr="00632EA0" w:rsidRDefault="00632EA0" w:rsidP="00716668">
      <w:pPr>
        <w:pStyle w:val="1"/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Ермошин Борис Александрович. Бухгалтерский учет оценочных значений: проблемы современного этапа экономического развития. Науч. рук.: Рудакова Т. А.</w:t>
      </w:r>
    </w:p>
    <w:p w:rsidR="00632EA0" w:rsidRPr="00632EA0" w:rsidRDefault="00632EA0" w:rsidP="00716668">
      <w:pPr>
        <w:pStyle w:val="1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</w:rPr>
        <w:t>СЕКЦИЯ НА ИНОСТРАННЫХ ЯЗЫКАХ: МИРОВАЯ ЭКОНОМИКА И МЕЖДУНАРОДНЫЕ ЭКОНОМИЧЕСКИЕ ОТНОШЕНИЯ  (РАБОЧИЕ ЯЗЫКИ: АНГЛИЙСКИЙ, НЕМЕЦКИЙ, ФРАНЦУЗСКИЙ, РУССКИЙ)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="005D3C4D">
        <w:rPr>
          <w:rFonts w:ascii="Times New Roman" w:eastAsia="Times New Roman" w:hAnsi="Times New Roman" w:cs="Times New Roman"/>
          <w:lang w:eastAsia="ru-RU"/>
        </w:rPr>
        <w:t xml:space="preserve">И.Г. Жогова, к.ф.н., доц.; </w:t>
      </w:r>
      <w:r w:rsidRPr="00632EA0">
        <w:rPr>
          <w:rFonts w:ascii="Times New Roman" w:eastAsia="Times New Roman" w:hAnsi="Times New Roman" w:cs="Times New Roman"/>
          <w:lang w:eastAsia="ru-RU"/>
        </w:rPr>
        <w:t>М.Ю.Сметанина, к.п.н., доц., Э.В. Губернаторова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16.30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410 С</w:t>
      </w:r>
    </w:p>
    <w:p w:rsidR="00632EA0" w:rsidRPr="00632EA0" w:rsidRDefault="00632EA0" w:rsidP="00716668">
      <w:pPr>
        <w:pStyle w:val="1"/>
        <w:numPr>
          <w:ilvl w:val="0"/>
          <w:numId w:val="4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>Березуцкая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Людмила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Александровна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Organization of international cooperation in educational sphere modern problem sand ways of development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Kuzina E.V. </w:t>
      </w:r>
    </w:p>
    <w:p w:rsidR="00632EA0" w:rsidRPr="00632EA0" w:rsidRDefault="00632EA0" w:rsidP="00716668">
      <w:pPr>
        <w:pStyle w:val="1"/>
        <w:numPr>
          <w:ilvl w:val="0"/>
          <w:numId w:val="4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Баскакова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Екатерина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Алексеевна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Business. function and recources.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>.:</w:t>
      </w:r>
      <w:r w:rsidRPr="00632EA0">
        <w:rPr>
          <w:rFonts w:ascii="Times New Roman" w:eastAsia="Times New Roman" w:hAnsi="Times New Roman" w:cs="Times New Roman"/>
        </w:rPr>
        <w:t xml:space="preserve"> Шелкова С. В.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5D3C4D" w:rsidRDefault="00632EA0" w:rsidP="00716668">
      <w:pPr>
        <w:pStyle w:val="1"/>
        <w:numPr>
          <w:ilvl w:val="0"/>
          <w:numId w:val="4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>Верепекина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Елизавета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Александровна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  <w:r w:rsidR="005D3C4D" w:rsidRPr="005D3C4D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Innovative activity of national producers and their competitiveness in the global market.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>.:</w:t>
      </w:r>
      <w:r w:rsidRPr="005D3C4D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Рыжкова</w:t>
      </w:r>
      <w:r w:rsidRPr="005D3C4D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М</w:t>
      </w:r>
      <w:r w:rsidRPr="005D3C4D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А</w:t>
      </w:r>
      <w:r w:rsidRPr="005D3C4D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4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Григорян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Анна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Левоновна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The Economic Impact of the Coca-Cola System on Different </w:t>
      </w:r>
      <w:r w:rsidRPr="00632EA0">
        <w:rPr>
          <w:rFonts w:ascii="Times New Roman" w:eastAsia="Times New Roman" w:hAnsi="Times New Roman" w:cs="Times New Roman"/>
          <w:lang w:val="en-US"/>
        </w:rPr>
        <w:lastRenderedPageBreak/>
        <w:t xml:space="preserve">Countries. </w:t>
      </w:r>
      <w:r w:rsidRPr="00632EA0">
        <w:rPr>
          <w:rFonts w:ascii="Times New Roman" w:eastAsia="Times New Roman" w:hAnsi="Times New Roman" w:cs="Times New Roman"/>
        </w:rPr>
        <w:t>Науч. рук.: Губернаторова Э. В.</w:t>
      </w:r>
    </w:p>
    <w:p w:rsidR="00632EA0" w:rsidRPr="00632EA0" w:rsidRDefault="00632EA0" w:rsidP="00716668">
      <w:pPr>
        <w:pStyle w:val="1"/>
        <w:numPr>
          <w:ilvl w:val="0"/>
          <w:numId w:val="4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Еритенко Юрий Эдуардович. Рекламные технологии как комплекс мер по продвижению товара (Werbungstechnologien als Maßnamen für den Warenabsatz. 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Корнеева А. В.</w:t>
      </w:r>
    </w:p>
    <w:p w:rsidR="00632EA0" w:rsidRPr="00632EA0" w:rsidRDefault="00632EA0" w:rsidP="00716668">
      <w:pPr>
        <w:pStyle w:val="1"/>
        <w:numPr>
          <w:ilvl w:val="0"/>
          <w:numId w:val="4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Маленкова Дарья Олеговна. Эффективность внедрения инновационных технологий в производство химической продукции завода ОАО «Кучуксульфат» в Алтайском крае. Науч. рук.: Корнеева А. В.</w:t>
      </w:r>
    </w:p>
    <w:p w:rsidR="00632EA0" w:rsidRPr="00632EA0" w:rsidRDefault="00632EA0" w:rsidP="00716668">
      <w:pPr>
        <w:pStyle w:val="1"/>
        <w:numPr>
          <w:ilvl w:val="0"/>
          <w:numId w:val="4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>Миляева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Елена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Викторовна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Problems and perspectives on management in Russia </w:t>
      </w:r>
    </w:p>
    <w:p w:rsidR="00632EA0" w:rsidRPr="00632EA0" w:rsidRDefault="00632EA0" w:rsidP="00716668">
      <w:pPr>
        <w:pStyle w:val="1"/>
        <w:numPr>
          <w:ilvl w:val="0"/>
          <w:numId w:val="4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Мовсесян Ангелина Викторовна.</w:t>
      </w:r>
      <w:r w:rsidR="005D3C4D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What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is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money</w:t>
      </w:r>
      <w:r w:rsidRPr="00632EA0">
        <w:rPr>
          <w:rFonts w:ascii="Times New Roman" w:eastAsia="Times New Roman" w:hAnsi="Times New Roman" w:cs="Times New Roman"/>
        </w:rPr>
        <w:t>? Науч. рук.: Шелкова С.В.</w:t>
      </w:r>
    </w:p>
    <w:p w:rsidR="00632EA0" w:rsidRPr="00632EA0" w:rsidRDefault="00632EA0" w:rsidP="00716668">
      <w:pPr>
        <w:pStyle w:val="1"/>
        <w:numPr>
          <w:ilvl w:val="0"/>
          <w:numId w:val="4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Панёвина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Елизавета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Леонидовна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Tutorial as foreign students’ adaptation resource.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Каширский Д.В.</w:t>
      </w:r>
    </w:p>
    <w:p w:rsidR="00632EA0" w:rsidRPr="00632EA0" w:rsidRDefault="00632EA0" w:rsidP="00716668">
      <w:pPr>
        <w:pStyle w:val="1"/>
        <w:numPr>
          <w:ilvl w:val="0"/>
          <w:numId w:val="4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Поносова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Мария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Витальевна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Die Probleme des hypothekarischen Kredites. </w:t>
      </w:r>
      <w:r w:rsidRPr="00632EA0">
        <w:rPr>
          <w:rFonts w:ascii="Times New Roman" w:eastAsia="Times New Roman" w:hAnsi="Times New Roman" w:cs="Times New Roman"/>
        </w:rPr>
        <w:t>Науч. рук.: Чулюкова О. Г.</w:t>
      </w:r>
    </w:p>
    <w:p w:rsidR="00632EA0" w:rsidRPr="00632EA0" w:rsidRDefault="00632EA0" w:rsidP="00716668">
      <w:pPr>
        <w:pStyle w:val="1"/>
        <w:numPr>
          <w:ilvl w:val="0"/>
          <w:numId w:val="4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Черданцева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Ксения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Александровна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History of international trade and modern trends of its development.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>.:</w:t>
      </w:r>
      <w:r w:rsidRPr="00632EA0">
        <w:rPr>
          <w:rFonts w:ascii="Times New Roman" w:eastAsia="Times New Roman" w:hAnsi="Times New Roman" w:cs="Times New Roman"/>
        </w:rPr>
        <w:t xml:space="preserve"> Сметанина М.Ю.</w:t>
      </w:r>
    </w:p>
    <w:p w:rsidR="00632EA0" w:rsidRPr="005D3C4D" w:rsidRDefault="00632EA0" w:rsidP="00716668">
      <w:pPr>
        <w:pStyle w:val="1"/>
        <w:numPr>
          <w:ilvl w:val="0"/>
          <w:numId w:val="4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>Юркова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Сергеевна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  <w:r w:rsidR="005D3C4D" w:rsidRPr="005D3C4D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Competing international business companies (the example of the automotive market). </w:t>
      </w:r>
      <w:r w:rsidRPr="00632EA0">
        <w:rPr>
          <w:rFonts w:ascii="Times New Roman" w:eastAsia="Times New Roman" w:hAnsi="Times New Roman" w:cs="Times New Roman"/>
        </w:rPr>
        <w:t>Науч</w:t>
      </w:r>
      <w:r w:rsidRPr="005D3C4D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5D3C4D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Козлова</w:t>
      </w:r>
      <w:r w:rsidRPr="005D3C4D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О</w:t>
      </w:r>
      <w:r w:rsidRPr="005D3C4D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А</w:t>
      </w:r>
      <w:r w:rsidRPr="005D3C4D">
        <w:rPr>
          <w:rFonts w:ascii="Times New Roman" w:eastAsia="Times New Roman" w:hAnsi="Times New Roman" w:cs="Times New Roman"/>
          <w:lang w:val="en-US"/>
        </w:rPr>
        <w:t>.</w:t>
      </w:r>
    </w:p>
    <w:p w:rsidR="003E0EBF" w:rsidRPr="003E0EBF" w:rsidRDefault="00632EA0" w:rsidP="00716668">
      <w:pPr>
        <w:pStyle w:val="1"/>
        <w:numPr>
          <w:ilvl w:val="0"/>
          <w:numId w:val="4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Якушев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Иван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Игоревич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Modern problems of the financial market. </w:t>
      </w:r>
      <w:r w:rsidR="003E0EBF">
        <w:rPr>
          <w:rFonts w:ascii="Times New Roman" w:eastAsia="Times New Roman" w:hAnsi="Times New Roman" w:cs="Times New Roman"/>
        </w:rPr>
        <w:t>Обиремко С. И.</w:t>
      </w:r>
    </w:p>
    <w:p w:rsidR="003E0EBF" w:rsidRPr="00632EA0" w:rsidRDefault="003E0EBF" w:rsidP="00716668">
      <w:pPr>
        <w:pStyle w:val="1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ПРОБЛЕМЫ И ПЕРСПЕКТИВЫ УПРАВЛЕНИЯ </w:t>
      </w:r>
    </w:p>
    <w:p w:rsidR="00632EA0" w:rsidRPr="00632EA0" w:rsidRDefault="00632EA0" w:rsidP="00716668">
      <w:pPr>
        <w:pStyle w:val="1"/>
        <w:ind w:left="567" w:hanging="567"/>
        <w:jc w:val="center"/>
        <w:rPr>
          <w:rFonts w:ascii="Times New Roman" w:hAnsi="Times New Roman" w:cs="Times New Roman"/>
          <w:b/>
          <w:bCs/>
        </w:rPr>
      </w:pPr>
      <w:r w:rsidRPr="00632EA0">
        <w:rPr>
          <w:rFonts w:ascii="Times New Roman" w:eastAsia="Times New Roman" w:hAnsi="Times New Roman" w:cs="Times New Roman"/>
          <w:b/>
        </w:rPr>
        <w:t>СОВРЕМЕННОЙ ОРГАНИЗАЦИЕЙ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Н.В. Брюханова, д.э.н., проф., С.П. Балашова, к.э.н, доц.; О.Ю. Воронкова, к.э.н., доц.,   Ю.В. Горбунов, ст. преп.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16.30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107 С</w:t>
      </w:r>
    </w:p>
    <w:p w:rsidR="00632EA0" w:rsidRPr="00632EA0" w:rsidRDefault="00632EA0" w:rsidP="00716668">
      <w:pPr>
        <w:pStyle w:val="1"/>
        <w:numPr>
          <w:ilvl w:val="0"/>
          <w:numId w:val="50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Афанасьева Алёна Игоревна. Внедрение принципов качества на современных российских предприятиях. 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Воронкова О. Ю.</w:t>
      </w:r>
    </w:p>
    <w:p w:rsidR="00632EA0" w:rsidRPr="00632EA0" w:rsidRDefault="00632EA0" w:rsidP="00716668">
      <w:pPr>
        <w:pStyle w:val="1"/>
        <w:numPr>
          <w:ilvl w:val="0"/>
          <w:numId w:val="50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Боранбаева Виктория Алексеевна. Влияние конкуренции на развитие организации. 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Воронкова О. Ю.</w:t>
      </w:r>
    </w:p>
    <w:p w:rsidR="00632EA0" w:rsidRPr="00632EA0" w:rsidRDefault="00632EA0" w:rsidP="00716668">
      <w:pPr>
        <w:pStyle w:val="1"/>
        <w:numPr>
          <w:ilvl w:val="0"/>
          <w:numId w:val="50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Долгова Маргарита Анатольевна.  Управление персоналом в современной организации. 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Воронкова О. Ю.</w:t>
      </w:r>
    </w:p>
    <w:p w:rsidR="00632EA0" w:rsidRPr="00632EA0" w:rsidRDefault="00632EA0" w:rsidP="00716668">
      <w:pPr>
        <w:pStyle w:val="1"/>
        <w:numPr>
          <w:ilvl w:val="0"/>
          <w:numId w:val="50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Куценко Анастасия Олеговна. Авторитет руководителя, его сущность и способы завоевания. 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Воронкова О. Ю.</w:t>
      </w:r>
    </w:p>
    <w:p w:rsidR="00632EA0" w:rsidRPr="00632EA0" w:rsidRDefault="00632EA0" w:rsidP="00716668">
      <w:pPr>
        <w:pStyle w:val="1"/>
        <w:numPr>
          <w:ilvl w:val="0"/>
          <w:numId w:val="50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Лапшина Зоя Владимировна. Стратегическая диагностика организации как способ повышения эффективности её управления (на примере ОАО «Алтайская топливная компания»). 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Межова Л. Н.</w:t>
      </w:r>
    </w:p>
    <w:p w:rsidR="00632EA0" w:rsidRPr="00632EA0" w:rsidRDefault="00632EA0" w:rsidP="00716668">
      <w:pPr>
        <w:pStyle w:val="1"/>
        <w:numPr>
          <w:ilvl w:val="0"/>
          <w:numId w:val="50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Миляева Елена Викторовна, Паркова Мария Васильевна. Современные проблемы отечественного менеджмента. Науч. рук.: Балашова С. П.</w:t>
      </w:r>
    </w:p>
    <w:p w:rsidR="00632EA0" w:rsidRPr="00632EA0" w:rsidRDefault="00632EA0" w:rsidP="00716668">
      <w:pPr>
        <w:pStyle w:val="1"/>
        <w:numPr>
          <w:ilvl w:val="0"/>
          <w:numId w:val="50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Некрасова Наталья Владимировна. Облачные технологии как форма организации малого и среднего бизнеса Науч. рук.: Мартенс А.А.</w:t>
      </w:r>
    </w:p>
    <w:p w:rsidR="00632EA0" w:rsidRPr="00632EA0" w:rsidRDefault="00632EA0" w:rsidP="00716668">
      <w:pPr>
        <w:pStyle w:val="1"/>
        <w:numPr>
          <w:ilvl w:val="0"/>
          <w:numId w:val="50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Прахт Кристина Сергеевна. Управление производственными рисками. Науч. рук.: Межова Л. Н.</w:t>
      </w:r>
    </w:p>
    <w:p w:rsidR="00632EA0" w:rsidRPr="00632EA0" w:rsidRDefault="00632EA0" w:rsidP="00716668">
      <w:pPr>
        <w:pStyle w:val="1"/>
        <w:numPr>
          <w:ilvl w:val="0"/>
          <w:numId w:val="50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Перкина Мария Александровна. Геосинтетика Алтайского края: состояние, масштабы, перспективы. Науч. рук.: Межова Л. Н.</w:t>
      </w:r>
    </w:p>
    <w:p w:rsidR="00632EA0" w:rsidRPr="00632EA0" w:rsidRDefault="00632EA0" w:rsidP="00716668">
      <w:pPr>
        <w:pStyle w:val="1"/>
        <w:numPr>
          <w:ilvl w:val="0"/>
          <w:numId w:val="50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Павлюк Татьяна Игоревна. Внедрение системы сбалансированных показателей BSC в условиях кризиса. Науч. рук.: Воронкова О. Ю.</w:t>
      </w:r>
    </w:p>
    <w:p w:rsidR="00632EA0" w:rsidRPr="00632EA0" w:rsidRDefault="00632EA0" w:rsidP="00716668">
      <w:pPr>
        <w:pStyle w:val="1"/>
        <w:numPr>
          <w:ilvl w:val="0"/>
          <w:numId w:val="50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Евстратенко Евгения Юрьевна. Франчайзинг как способ организации малого бизнеса: все за и против. Науч. рук.: Мартенс А.А.</w:t>
      </w:r>
    </w:p>
    <w:p w:rsidR="00632EA0" w:rsidRPr="00632EA0" w:rsidRDefault="00632EA0" w:rsidP="00716668">
      <w:pPr>
        <w:pStyle w:val="1"/>
        <w:numPr>
          <w:ilvl w:val="0"/>
          <w:numId w:val="50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Михайлова Дарья Сергеевна. Принципы организации профессионального отбора персонала на предприятии. Науч. рук.:  Безугляк О. С.</w:t>
      </w:r>
    </w:p>
    <w:p w:rsidR="00632EA0" w:rsidRPr="00632EA0" w:rsidRDefault="00632EA0" w:rsidP="00716668">
      <w:pPr>
        <w:pStyle w:val="1"/>
        <w:numPr>
          <w:ilvl w:val="0"/>
          <w:numId w:val="50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Генералюк Екатерина Сергеевна. Проблемы работы с персоналом на предприятиях</w:t>
      </w:r>
      <w:r w:rsidRPr="00632EA0">
        <w:rPr>
          <w:rFonts w:ascii="Times New Roman" w:eastAsia="Times New Roman" w:hAnsi="Times New Roman" w:cs="Times New Roman"/>
        </w:rPr>
        <w:tab/>
        <w:t xml:space="preserve">. </w:t>
      </w:r>
      <w:r w:rsidRPr="00632EA0">
        <w:rPr>
          <w:rFonts w:ascii="Times New Roman" w:eastAsia="Times New Roman" w:hAnsi="Times New Roman" w:cs="Times New Roman"/>
        </w:rPr>
        <w:lastRenderedPageBreak/>
        <w:t>Науч. рук.:  Безугляк О. С.</w:t>
      </w:r>
    </w:p>
    <w:p w:rsidR="00F736F7" w:rsidRPr="00632EA0" w:rsidRDefault="00F736F7" w:rsidP="00716668">
      <w:pPr>
        <w:pStyle w:val="1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3E0EBF" w:rsidRPr="003E0EBF" w:rsidRDefault="003E0EBF" w:rsidP="00716668">
      <w:pPr>
        <w:pStyle w:val="1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3E0EBF">
        <w:rPr>
          <w:rFonts w:ascii="Times New Roman" w:eastAsia="Times New Roman" w:hAnsi="Times New Roman" w:cs="Times New Roman"/>
          <w:b/>
        </w:rPr>
        <w:t>ПРОЕКТИРОВАНИЕ И МАТЕМАТИЧЕСКОЕ</w:t>
      </w:r>
    </w:p>
    <w:p w:rsidR="00632EA0" w:rsidRPr="003E0EBF" w:rsidRDefault="003E0EBF" w:rsidP="00716668">
      <w:pPr>
        <w:pStyle w:val="1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3E0EBF">
        <w:rPr>
          <w:rFonts w:ascii="Times New Roman" w:eastAsia="Times New Roman" w:hAnsi="Times New Roman" w:cs="Times New Roman"/>
          <w:b/>
        </w:rPr>
        <w:t>МОДЕЛИРОВАНИЕ В ЭКОНОМИКЕ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О.П. Мамченко, д.э.н. проф.; П.И. Кузьмин, к. ф.-м. н., доц.; О.В. Исаева, к. ф.-м. н., доц.; М.Ю. Свердлов, к. ф.-м. н., доц.; Е.С. Половникова, к. ф.-м. н., доц.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16.30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103 С</w:t>
      </w:r>
    </w:p>
    <w:p w:rsidR="00632EA0" w:rsidRPr="00632EA0" w:rsidRDefault="00632EA0" w:rsidP="00716668">
      <w:pPr>
        <w:pStyle w:val="1"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Евстратенко Евгения Юрьевна.</w:t>
      </w:r>
      <w:r w:rsidR="005D3C4D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Статистический анализ данных в среде Machine Learning. Науч. рук.: Дубина И. Н.</w:t>
      </w:r>
    </w:p>
    <w:p w:rsidR="00632EA0" w:rsidRPr="00632EA0" w:rsidRDefault="00632EA0" w:rsidP="00716668">
      <w:pPr>
        <w:pStyle w:val="1"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Дьячковская Анастасия Александровна, Славов Павел Олегович, Евстратенко Евгения Юрьевна. Разработка дистанционного учебного курса с использованием Machine Leaning. Науч. рук.: Дубина И. Н.</w:t>
      </w:r>
    </w:p>
    <w:p w:rsidR="00632EA0" w:rsidRPr="00632EA0" w:rsidRDefault="00632EA0" w:rsidP="00716668">
      <w:pPr>
        <w:pStyle w:val="1"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Баранова Полина Сергеевна. Исследование предпочтений потребителей на рынке образовательных услуг на примере МИЭМИС. Науч. рук.: Байкин А. А.</w:t>
      </w:r>
    </w:p>
    <w:p w:rsidR="00632EA0" w:rsidRPr="00632EA0" w:rsidRDefault="00632EA0" w:rsidP="00716668">
      <w:pPr>
        <w:pStyle w:val="1"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Дубов Владимир Сергеевич. Метод иерархии в оценке недвижимости. Науч. рук.: Половникова Е. С.</w:t>
      </w:r>
    </w:p>
    <w:p w:rsidR="00632EA0" w:rsidRPr="00632EA0" w:rsidRDefault="00632EA0" w:rsidP="00716668">
      <w:pPr>
        <w:pStyle w:val="1"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Дьячкова Мария Вячеславовна.</w:t>
      </w:r>
      <w:r w:rsidR="005D3C4D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Сравнительный анализ эффекта замены и эффекта дохода по Хиксу и Слуцкому.</w:t>
      </w:r>
      <w:r w:rsidR="005D3C4D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Байкин А. А.</w:t>
      </w:r>
    </w:p>
    <w:p w:rsidR="00632EA0" w:rsidRPr="00632EA0" w:rsidRDefault="00632EA0" w:rsidP="00716668">
      <w:pPr>
        <w:pStyle w:val="1"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Каплунова Ирина Евгеньевна. Моделирование производственных функций и анализ факторов, влияющих на развитие экономики США в период великой депрессии. Науч. рук.: Кузьмин П. И.</w:t>
      </w:r>
    </w:p>
    <w:p w:rsidR="00632EA0" w:rsidRPr="00632EA0" w:rsidRDefault="00632EA0" w:rsidP="00716668">
      <w:pPr>
        <w:pStyle w:val="1"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Некрасова Наталья Владимировна. Регрессионный анализ индексов конкурентоспособности. Науч. рук.: Дубина И. Н.</w:t>
      </w:r>
    </w:p>
    <w:p w:rsidR="00632EA0" w:rsidRPr="00632EA0" w:rsidRDefault="00632EA0" w:rsidP="00716668">
      <w:pPr>
        <w:pStyle w:val="1"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Нечаева Виктория Леоноровна. Моделирование посещаемости коммерческой недвижимости на основе оценки ее потребительской привлекательности. Науч. рук.: Половникова Е. С.</w:t>
      </w:r>
    </w:p>
    <w:p w:rsidR="00632EA0" w:rsidRPr="00632EA0" w:rsidRDefault="00632EA0" w:rsidP="00716668">
      <w:pPr>
        <w:pStyle w:val="1"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Славов Павел Олегович,Дьячковская Анастасия Александровна, Евстратенко Евгения Юрьевна. Структура и возможности Machine Learning для обучения студентов экономических специальностей и направлений. Науч. рук.: Дубина И. Н.</w:t>
      </w:r>
    </w:p>
    <w:p w:rsidR="00632EA0" w:rsidRPr="00632EA0" w:rsidRDefault="00632EA0" w:rsidP="00716668">
      <w:pPr>
        <w:pStyle w:val="1"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Черных Андрей Александрович. Динамическое программирование. Задача о распределении инвестиций. Науч. рук.: Исаева О. В.</w:t>
      </w:r>
    </w:p>
    <w:p w:rsidR="00DB7EB1" w:rsidRPr="00632EA0" w:rsidRDefault="00DB7EB1" w:rsidP="00716668">
      <w:pPr>
        <w:pStyle w:val="1"/>
        <w:ind w:left="0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</w:rPr>
        <w:t>СЕКЦИЯ СТУДЕНТОВ МИЭМИС «ИНФОРМАЦИОННЫЕ ТЕХНОЛОГИЙ В ЭКОНОМИКЕ, МЕНЕДЖМЕНТЕ, ГОСУДАРСТВЕННОМ И МУНИЦИПАЛЬНОМ УПРАВЛЕНИИ»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В.И. Псарев, д.т.н., проф.; А.Ю. Юдинцев, к.ф.-м.н., доц.; Г.Н. Трошкина, к.т.н., доц.; Е.Ю. Иванов, к.э.н., доц.; С.П. Стерлягов, Д.И. Попов, к.ф.-м.н., ст. преп.; Д.Ю. Козлов к.т.н., доц.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16.30 ч.</w:t>
      </w:r>
    </w:p>
    <w:p w:rsidR="00632EA0" w:rsidRPr="00632EA0" w:rsidRDefault="005477B3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Ауд. 203</w:t>
      </w:r>
      <w:r w:rsidR="00632EA0" w:rsidRPr="00632EA0">
        <w:rPr>
          <w:rFonts w:ascii="Times New Roman" w:eastAsia="Times New Roman" w:hAnsi="Times New Roman" w:cs="Times New Roman"/>
          <w:b/>
          <w:bCs/>
          <w:color w:val="000000"/>
        </w:rPr>
        <w:t xml:space="preserve"> С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Винс Андрей Владимирович, Каплунова Ирина Евгеньевна. </w:t>
      </w:r>
      <w:r w:rsidRPr="00711BB6">
        <w:rPr>
          <w:rFonts w:ascii="Times New Roman" w:eastAsia="Times New Roman" w:hAnsi="Times New Roman" w:cs="Times New Roman"/>
          <w:lang w:val="en-US"/>
        </w:rPr>
        <w:t>«</w:t>
      </w:r>
      <w:r w:rsidRPr="00632EA0">
        <w:rPr>
          <w:rFonts w:ascii="Times New Roman" w:eastAsia="Times New Roman" w:hAnsi="Times New Roman" w:cs="Times New Roman"/>
        </w:rPr>
        <w:t>Выбери</w:t>
      </w:r>
      <w:r w:rsidRPr="00711BB6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будущее</w:t>
      </w:r>
      <w:r w:rsidRPr="00711BB6">
        <w:rPr>
          <w:rFonts w:ascii="Times New Roman" w:eastAsia="Times New Roman" w:hAnsi="Times New Roman" w:cs="Times New Roman"/>
          <w:lang w:val="en-US"/>
        </w:rPr>
        <w:t>» («</w:t>
      </w:r>
      <w:r w:rsidRPr="00632EA0">
        <w:rPr>
          <w:rFonts w:ascii="Times New Roman" w:eastAsia="Times New Roman" w:hAnsi="Times New Roman" w:cs="Times New Roman"/>
          <w:lang w:val="en-US"/>
        </w:rPr>
        <w:t>Choose</w:t>
      </w:r>
      <w:r w:rsidRPr="00711BB6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your</w:t>
      </w:r>
      <w:r w:rsidRPr="00711BB6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future</w:t>
      </w:r>
      <w:r w:rsidRPr="00711BB6">
        <w:rPr>
          <w:rFonts w:ascii="Times New Roman" w:eastAsia="Times New Roman" w:hAnsi="Times New Roman" w:cs="Times New Roman"/>
          <w:lang w:val="en-US"/>
        </w:rPr>
        <w:t xml:space="preserve">»). </w:t>
      </w:r>
      <w:r w:rsidRPr="00632EA0">
        <w:rPr>
          <w:rFonts w:ascii="Times New Roman" w:eastAsia="Times New Roman" w:hAnsi="Times New Roman" w:cs="Times New Roman"/>
        </w:rPr>
        <w:t>Науч. рук.: Поддубнова С. А.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Горячковская Анастасия Михайловна. Разработка информационной системы обслуживания клиентов кредитного отдела банка. Науч. рук.: Стерлягов С. П.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Даниленко Татьяна Алексеевна. Разработка набора шаблонов документов MS'Word. Науч. рук.: Махныткина О. В.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Долженко Ксения Викторовна. Анализ организаций, предоставляющих информационную поддержку процесса повышения квалификации специалистов в сфере государственных закупок. Науч. рук.: Трошкина Г. Н.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Дубинина Марина Алексеевна. Разработка прикладного программного обеспечения «Кадровый учет». Науч. рук.: Стерлягов С. П.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Захаренков Илья Сергеевич. Разработка ППО для оптового склада. Науч. рук.: Стерлягов С. П.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Зохиров Далер Махмадалиевич. Разработка базы данных клиентов торговой организации в Visual Basic. Науч. рук.: Трошкина Г. Н.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Иматов Озаршо Назруллоевич. Создание базы данных оргкомитета научной конференции в MS Access. Науч. рук.: Трошкина Г. Н.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Каланчина Татьяна Сергеевна. Разработка базы данных "Деканат" Науч. рук.:  Трошкина Г.Н.  Юдинцев А.Ю.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Каплунова Ирина Евгеньевна. Проектирование АРМ кассира билетного на предприятии «Аэрофлот». Науч. рук.: Поддубнова С. А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Капустина Виктория Андреевна.  Планирование кредитной политики банка в условиях снижения спроса на кредиты. Науч. рук.: Стерлягов С. П.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Койнышев Денис Вячеславович. Разработка информационной системы учёта цементобетонной продукции в компании «Конкрет». Науч. рук.: Стерлягов С. П.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Коломеец Илья Константинович. Разработка СУБД выпускников вуза. Науч. рук.: Юдинцев А. Ю.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Константинова Анастасия Сергеевна. База клиентов предприятия. Науч. рук.: Трошкина Г. Н.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Кудрявцева Наталья Сергеевна. Разработка базы данных прибыли организации. Науч. рук.: Трошкина Г. Н.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Локтева Мария Александровна, Кривоконева Ксения Леонидовна. Автоматизация рабочего места агента страховой компании. Науч. рук.: Стерлягов С. П.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Маренко Виктория Александровна. Использование пакетов векторной графики для создания рекламной продукции. Науч. рук.: Махныткина О. В.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Мелихов Станислав Андреевич. Разработка информационной системы анализа  деятельности сети кофейных автоматов. Науч. рук.: Юдинцев А. Ю.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Мирхуджаев Толибджон Махмасолехович. Разработка электронной версии прайс-листа средствами Visual Basic. Науч. рук.: Трошкина Г. Н.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Нарзуллозода Шахриёри Зайдулло. Разработка базы данных прайс-листа средствами Visual Basic. Науч. рук.: Трошкина Г. Н.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Пасичняк Екатерина Игоревна. Разработка системы анкетирования в Visual Basic. Науч. рук.: Махныткина О. В.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Попов Дмитрий Сергеевич. Работа с деловой графикой в Visual basic. Науч. рук.: Трошкина Г. Н.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Раджабов Сухроб Рустамхонович. Разработка системы анкетирования в Visual Basic. Науч. рук.: Трошкина Г. Н.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Родичева Екатерина Олеговна. Автоматизированная система продажи билетов на предприятии "Автовокзал". Науч. рук.: Юдинцев А. Ю.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Савишко Сергей Евгеньевич. Создания базы данных прайс-листа. Науч. рук.: Трошкина Г. Н.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Саломов Шахбоз Аброрхонович. Разработка системы анкетирования в MS Access(Система баз данных MS Access). Науч. рук.: Трошкина Г. Н.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Станкевич Владислав Андреевич. Построение мультимедийных приложений в VFP. Науч. рук.: Трошкина Г. Н.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Сторожилов Сергей Александрович. АИС на практике. Проблемы и решения. Эффективные способы использования SMM в продвижении бизнеса. Науч. рук.: </w:t>
      </w:r>
      <w:r w:rsidRPr="00632EA0">
        <w:rPr>
          <w:rFonts w:ascii="Times New Roman" w:eastAsia="Times New Roman" w:hAnsi="Times New Roman" w:cs="Times New Roman"/>
        </w:rPr>
        <w:lastRenderedPageBreak/>
        <w:t>Стерлягов С. П.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Танков Александр Сергеевич. Использование элементов видеофайлов в базе данных. Науч. рук.: Юдинцев А. Ю.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Ураимов Орунбек Рабшанбекович. Разработка базы данных  торговой организации. Науч. рук.: Трошкина Г. Н.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Хакиайнен Артем Сергеевич. Современные пакеты электронной почты. Науч. рук.: Махныткина О. В.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Хокимов Сангали Косимович. Разработка базы данных "Магазин бытовой техники "электрон" средствами СУБД MS Access". Науч. рук.: Трошкина Г. Н.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Чилаев Сафархуджа Шодиджонович. Пакеты для подготовки электронных презентаций. Науч. рук.: Трошкина Г. Н.</w:t>
      </w:r>
    </w:p>
    <w:p w:rsidR="00632EA0" w:rsidRPr="00632EA0" w:rsidRDefault="00632EA0" w:rsidP="00716668">
      <w:pPr>
        <w:pStyle w:val="1"/>
        <w:numPr>
          <w:ilvl w:val="0"/>
          <w:numId w:val="52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Шаталов Александр Викторович. Разработка электронной версии прайс-листа средствами Visual Basic. Науч. рук.: Махныткина О. В.</w:t>
      </w:r>
    </w:p>
    <w:p w:rsidR="003E0EBF" w:rsidRPr="00632EA0" w:rsidRDefault="003E0EBF" w:rsidP="00716668">
      <w:pPr>
        <w:pStyle w:val="1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СЕКЦИЯ МАГИСТРАНТОВ МИЭМИС «ИНФОРМАЦИОННЫХ ТЕХНОЛОГИЙ В ЭКОНОМИКЕ, МЕНЕДЖМЕНТЕ, ГОСУДАРСТВЕННОМ И МУНИЦИПАЛЬНОМ УПРАВЛЕНИИ»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В.И. Псарев, д.т.н., проф.; А.Ю. Юдинцев, к.ф.-м.н., доц.; Г.Н. Трошкина, к.т.н., доц.; Е.Ю. Иванов, к.э.н., доц.; С.П. Стерлягов, к.т.н., доц.; Д.И. Попов, к.ф.-м.н., ст. преп.; Д.Ю. Козлов к.т.н., доц.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16.30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1 С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Байкина Ксения Андреевна. Информационная поддержка управления персоналом производственного предприятия.</w:t>
      </w:r>
      <w:r w:rsidR="005D3C4D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Юдинцев А. Ю.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Шишкина Анастасия Евгеньевна. Информационная система обслуживания клиентов для мини фотоателье. Науч. рук.: Стерлягов С. П.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Безматерных Наталья Анатольевна. Усовершенствование системы контроля учета деятельности информационной службы районной налоговой инспекции на основе внедрения технологий ITSM/ITIL (на примере ИФНС России по Октябрьскому району г. Барнаула). Науч. рук.: Стерлягов С. П.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Вяткин Павел Дмитриевич. Информационные технологии исследования динамики экономических отношений России и Китая в условиях современных геополитических условий. Науч. рук. Попов Д. И.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Домбровский Николай Викторович, Качусов Степан Павлович. Использование информационных технологий для повышения квалификации сотрудников ЖКО Алтайского края. Науч. рук.: Стерлягов С. П.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Захватаева Надежда Игоревна. Актуальные проблемы электронного взаимодействия налоговых органов с налогоплательщиками. Науч. рук.: Трошкина Г. Н. 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Калмыкова Евгения Игоревна. Информационная система оценки стоимости и формирования цены арендуемого веб-сервиса на основе усовершенствованной модели COCOMO. Науч. рук.: Стерлягов С. П.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Лесовых Светлана Владимировна, Тужикова Наталья Васильевна. Внутрирегиональная дифференциация социально-экономического развития муниципальных образований Алтайского края по отдельным показателям за 2014 год. Науч. рук.: Юдинцев А. Ю.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Ликаренко Алексей Анатольевич. Поддержка процесса внедрения программного обеспечения 1С ITIL в работе службы технической поддержки Территориального органа Федеральной службы государственной статистики по Алтайскому краю. Науч. рук.: Трошкина Г. Н.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Малышева Анастасия Сергеевна. О моделировании процесса сбора первичной </w:t>
      </w:r>
      <w:r w:rsidRPr="00632EA0">
        <w:rPr>
          <w:rFonts w:ascii="Times New Roman" w:eastAsia="Times New Roman" w:hAnsi="Times New Roman" w:cs="Times New Roman"/>
        </w:rPr>
        <w:lastRenderedPageBreak/>
        <w:t>статистической отчетности в электронном виде</w:t>
      </w:r>
      <w:r w:rsidRPr="00632EA0">
        <w:rPr>
          <w:rFonts w:ascii="Times New Roman" w:eastAsia="Times New Roman" w:hAnsi="Times New Roman" w:cs="Times New Roman"/>
        </w:rPr>
        <w:tab/>
        <w:t>. Науч. рук.: Юдинцев А. Ю.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Назмутдинов Рафаэль Талгатович. Управление качеством программного продукта на примере сложной распределенной информационной системы. Науч. рук.: Махныткина О. В.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Нефедова Юлия Сергеевна. Государственная экономическая политика поддержки моногородов Российской Федерации. Науч. рук.: Дьякова Е. В. Мартенс А. А.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Платов Дмитрий Михайлович. Прогнозирование таможенных сборов на основе динамики экспорта леса в России. Науч. рук.: Иванов Е. Ю.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Путинцев Олег Викторович. Особенности и опыт внедрения CRM на предприятиях малого бизнеса. Науч. рук.: Махныткина О. В.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Рожков Роман Владимирович. Разработка проекта комплекса программ для оценки внутреннего спроса  на примере г. Барнаула. Науч. рук.: Кузьмин П. И.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Селютина Евгения Павловна. Информационные технологии в сфере рейтинговой оценки ЖКО.</w:t>
      </w:r>
      <w:r w:rsidRPr="00632EA0">
        <w:rPr>
          <w:rFonts w:ascii="Times New Roman" w:eastAsia="Times New Roman" w:hAnsi="Times New Roman" w:cs="Times New Roman"/>
        </w:rPr>
        <w:tab/>
        <w:t xml:space="preserve"> Науч. рук.: Стерлягов С. П.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Тимченко Андрей Сергеевич. Система мониторинга аппаратно-программной инфраструктуры центров обработки данных в органах государственного и муниципального управления. Науч. рук.: Юдинцев А. Ю.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Усманова Анастасия Игоревна. Управление бизнес-процессами коммерческой деятельности организации. Науч. рук.: Махныткина О. В.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Химчинская Наталья Анатольевна. Автоматизация рабочего места сотрудника регистратуры частной клиники. Науч. рук.: Стерлягов С. П.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Хренов Максим Николаевич. Разработка информационной системы учета движения горюче-смазочных материалов на складе.</w:t>
      </w:r>
    </w:p>
    <w:p w:rsidR="00632EA0" w:rsidRPr="00632EA0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Шабалин Роман Андреевич. Проблемы информатитзации в сфере ЖКО. Науч. рук.: Юдинцев А. Ю.</w:t>
      </w:r>
    </w:p>
    <w:p w:rsidR="00DB7EB1" w:rsidRPr="00716668" w:rsidRDefault="00632EA0" w:rsidP="00716668">
      <w:pPr>
        <w:pStyle w:val="1"/>
        <w:numPr>
          <w:ilvl w:val="0"/>
          <w:numId w:val="53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Шваков Дмитрий Евгеньевич, Винс Андрей. Учебная игра "Фондовый рынок». Науч. рук.: Стерлягов С. П.</w:t>
      </w:r>
    </w:p>
    <w:p w:rsidR="00DB7EB1" w:rsidRPr="00632EA0" w:rsidRDefault="00DB7EB1" w:rsidP="00716668">
      <w:pPr>
        <w:pStyle w:val="1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</w:rPr>
        <w:t>ГОСУДАРСТВЕННОЕ И МУНИЦИПАЛЬНОЕ УПРАВЛЕНИЕ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Вал. В. Мищенко, к.э.н., профессор; Л.А. Капустян, к.э.н., доцент; И.В. Стрижкина, к.э.н., доцент; В.Г. Лякишева, доцент., В.В.</w:t>
      </w:r>
      <w:r w:rsidRPr="00632EA0">
        <w:rPr>
          <w:rStyle w:val="apple-converted-space"/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Пуричи, к.г.н., доцент; И.В. Мищенко, к.э.н., доцент, Е.Н. Сабына, к.э.н., доцент.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17.20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319 С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Баяндин Алексей Владимирович. Недостатки Федерального закона №44 «О контрактной системе в сфере закупок товаров, работ, услуг для обеспечения государственных и муниципальных нужд». Науч. рук.: Мищенко И. В.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Белик Татьяна Владимировна. Факторы, определяющие рост цен на бензин в России. Науч. рук.: Мищенко И. В.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Богатырева Ирина Анатольевна. Проблемы социальной дифференциации в ряде регионов Сибирского федерального округа. Науч. рук.: Мищенко В. В, Криковцова М. Н.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Бочкарева Евгения Александровна. Эволюция формирования и деятельности органов местного самоуправления (на примере г. Барнаула). Науч. рук.: Лякишева В. Г.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Вяткин Павел Дмитриевич. Прогноз эффекта от внедрения антикризисного плана Правительства РФ на отрасли экономики Сибирского федерального округа. Науч. рук.: Попов Д. И.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Гоженко Александра Анатольевна, Нестерова Анастасия Андреевна. Анализ эффективности оказания государственных услуг в Алтайском крае  Науч. рук.: Капустян Л. А.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Дурнев Артем Сергеевич. Трудовая миграция на территории Алтайского края. Науч. рук.: Пуричи В. В.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Елистратова Александра Геннадьевна. Изменения государственного регулирования рынка труда и занятости населения в 2015-2016 гг. Науч. рук.: Мищенко В. В.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Казанцева Марина Андреевна. Коррупционные риски в системе государственных закупок. Науч. рук.: Мищенко И. В.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Кисельман Валерия Сергеевна. Экспортный потенциал края. Науч. рук.: Пуричи В. В.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Кисельман Валерия Сергеевна. К вопросам местного самоуправления их ваимодейсвия с малым и средним бизнесом. Науч. рук.: Лякишева В. Г.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Кузовлев Сергей Александрович. Совершенствование системы исполнительной власти в Алтайском крае. Науч. рук.: Капустян Л. А.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Ларин Денис Анатольевич. Проблемы и перспективы развития физической культуры и спорта в г. Барнауле. Науч. рук.: Мищенко И. В.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Логинова Алёна Юрьевна. Роль малого бизнеса в решении проблем сельских территорий: региональный аспект. Науч. рук.: Мищенко И. В.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Марченко Алина Олеговна. Основные направления организации градостроительной деятельности в России: от истории до современности. Науч. рук.: Лякишева В. Г. 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Метликина Ярослава Петровна Актуальные финансово-экономические механизмы в сфере финансирования дошкольного образования (на примере Алтайского края). Науч. рук.: Стрижкина В. Н.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Мизинец Людмила Владимировна. Финансирование террористических организаций. Науч. рук.: Мищенко И. В.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Морозов Иван Дмитриевич. Перспективы развития торговых отношений в нефтегазовой сфере между Россией и ЕС. Науч. рук.: Пуричи В. В.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Мураева Яна Николаевна. Социально-экономические вопросы развития Немецкого района Алтайского края. Науч. рук.: Мищенко В. В.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Руденко София Андреевна. Перспективы развития несырьевого экспорта Алтайского края. Науч. рук.: Мищенко В. В.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Семибратов Роман Владимирович. Коррупционные риски. Науч. рук.: Пуричи В. В.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Терехова Ольга Викторовна. Экономический и управленческий потенциал автономных учереждений культуры в Алтайском крае. Науч. рук.:  Капустян Л. А.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Шлегель Ангелина Алексеевна. Опыт развития межмуниципального сотрудничества в России. Науч. рук.: Лякишева В. Г.</w:t>
      </w:r>
    </w:p>
    <w:p w:rsidR="00632EA0" w:rsidRPr="00632EA0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Юркова Алина Сергеевна. Состояние экономики культуры Алтайского края. Науч. рук.: Козлова О. А.</w:t>
      </w:r>
    </w:p>
    <w:p w:rsidR="00632EA0" w:rsidRPr="00716668" w:rsidRDefault="00632EA0" w:rsidP="00716668">
      <w:pPr>
        <w:pStyle w:val="1"/>
        <w:numPr>
          <w:ilvl w:val="0"/>
          <w:numId w:val="54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Белоголовцева Елена Владимировна. К вопросу об опеке и попечительства  в РФ (на примере работы администрации Центрального района города Барнаула). Науч. рук.: Стрижкина </w:t>
      </w:r>
      <w:r w:rsidR="00727A74">
        <w:rPr>
          <w:rFonts w:ascii="Times New Roman" w:eastAsia="Times New Roman" w:hAnsi="Times New Roman" w:cs="Times New Roman"/>
        </w:rPr>
        <w:t>И. В</w:t>
      </w:r>
      <w:r w:rsidRPr="00632EA0">
        <w:rPr>
          <w:rFonts w:ascii="Times New Roman" w:eastAsia="Times New Roman" w:hAnsi="Times New Roman" w:cs="Times New Roman"/>
        </w:rPr>
        <w:t>.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СТАТИСТИКА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д.э.н., проф. Е.Е. Шваков, к.э.н., доцент Е.В. Вологдин, к.э.н., доцент О.А. Гражданкина, к.э.н., доц. Н.О. Деркач.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17.20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Ауд. 302 С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Егорова Наталья Викторовна. Смертность населения в Алтайском крае за 2012-2015 годы. Науч. рук.: </w:t>
      </w:r>
      <w:r w:rsidR="00711BB6">
        <w:rPr>
          <w:rFonts w:ascii="Times New Roman" w:eastAsia="Times New Roman" w:hAnsi="Times New Roman" w:cs="Times New Roman"/>
        </w:rPr>
        <w:t>Вологдин Е. В.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Макаров Данил Николаевич. Товарооборот СФО с КНР. Науч. рук.: Вологдин Е.В.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Некрасова Наталья Владимировна. Поколения X, Y, Z : особенности финансового потребления. Науч. рук.: Мартенс А.А. 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Нечаева Виктория Леоноровна. Торгово-экономические отношения Российской </w:t>
      </w:r>
      <w:r w:rsidRPr="00632EA0">
        <w:rPr>
          <w:rFonts w:ascii="Times New Roman" w:eastAsia="Times New Roman" w:hAnsi="Times New Roman" w:cs="Times New Roman"/>
        </w:rPr>
        <w:lastRenderedPageBreak/>
        <w:t>Федерации и Республики Казахстан на современном этапе. Науч. рук.: ГражданкинаО. А.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Дихтяренко Надежда Павловна.</w:t>
      </w:r>
      <w:r w:rsidR="005D3C4D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Анализ динамики заключения браков и их расторжение. Науч. рук.: ГражданкинаО. А.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Ипатова Татьяна Евгеньевна. Результаты статистического исследования мнений военнослужащих и гражданских лиц относительно событий в Украине. Науч. рук.: ГражданкинаО. А.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Кобрин Михаил Юрьевич.</w:t>
      </w:r>
      <w:r w:rsidRPr="00632EA0">
        <w:rPr>
          <w:rFonts w:ascii="Times New Roman" w:eastAsia="Times New Roman" w:hAnsi="Times New Roman" w:cs="Times New Roman"/>
        </w:rPr>
        <w:tab/>
        <w:t xml:space="preserve"> Негативное влияние научно технического прогресса на различные сферы общественной жизни. Науч. рук.: ГражданкинаО. А.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Лебедев Артём Евгеньевич. Влияние торговых ограничений на экспорт и импорт в Алтайском крае. Науч. рук.:  Иньшин Г. Я.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Липовая Анастасия Геннадьевна. Показатель демографической нагрузки на трудоспособное население Алтайского края. Науч. рук.: ГражданкинаО. А.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Маркова Светлана Владимировна. Миграционная политика в Европейском союзе. Науч. рук.: ГражданкинаО. А.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Меметова Диана Артуровна. Инфляционные процессы в России и в зарубежных странах</w:t>
      </w:r>
      <w:r w:rsidRPr="00632EA0">
        <w:rPr>
          <w:rFonts w:ascii="Times New Roman" w:eastAsia="Times New Roman" w:hAnsi="Times New Roman" w:cs="Times New Roman"/>
        </w:rPr>
        <w:tab/>
        <w:t>. Науч. рук.: ГражданкинаО. А.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Осадчая Дарья Юрьевна.</w:t>
      </w:r>
      <w:r w:rsidR="005D3C4D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Демографическая ситуация в Топчихинском районе за период 2012-2014 гг. Науч. рук.: Вологдин Е. В.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Пастухова Елизавета Вячеславовна. Взаимосвязь солнечной активности и социальных происшествий. Науч. рук.: ГражданкинаО. А.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Покидова Анастасия Владимировна. Подростковая преступность в Алтайском крае.  Науч. рук.: Вологдин Е. В.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Сапига Инна Анатольевна</w:t>
      </w:r>
      <w:r w:rsidRPr="00632EA0">
        <w:rPr>
          <w:rFonts w:ascii="Times New Roman" w:eastAsia="Times New Roman" w:hAnsi="Times New Roman" w:cs="Times New Roman"/>
        </w:rPr>
        <w:tab/>
        <w:t>. Кластерный анализ. Науч. рук.: Махныткина О. В.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Сапожников Дмитрий Викторович. Заболеваемость населения по основным группам болезней. Науч. рук.: Вологдин Е. В.</w:t>
      </w:r>
    </w:p>
    <w:p w:rsidR="00632EA0" w:rsidRPr="00632EA0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Черкасова Юлия Валерьевна. Анализ половозрастной структуры населения. Науч. рук.: Гражданкина О. А.</w:t>
      </w:r>
    </w:p>
    <w:p w:rsidR="00632EA0" w:rsidRPr="003E0EBF" w:rsidRDefault="00632EA0" w:rsidP="00716668">
      <w:pPr>
        <w:pStyle w:val="1"/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Ян Дарья Викторовна. Как повлиял материнский капитал на рождаемость Науч. рук.: Вологдин Е. В.</w:t>
      </w:r>
    </w:p>
    <w:p w:rsidR="00632EA0" w:rsidRPr="00632EA0" w:rsidRDefault="00632EA0" w:rsidP="00716668">
      <w:pPr>
        <w:pStyle w:val="1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АКТУАЛЬНЫЕ ВОПРОСЫ ФИНАНСОВ, </w:t>
      </w:r>
    </w:p>
    <w:p w:rsidR="00632EA0" w:rsidRPr="00632EA0" w:rsidRDefault="00632EA0" w:rsidP="00716668">
      <w:pPr>
        <w:pStyle w:val="1"/>
        <w:ind w:left="567" w:hanging="567"/>
        <w:jc w:val="center"/>
        <w:rPr>
          <w:rFonts w:ascii="Times New Roman" w:hAnsi="Times New Roman" w:cs="Times New Roman"/>
          <w:b/>
          <w:bCs/>
        </w:rPr>
      </w:pPr>
      <w:r w:rsidRPr="00632EA0">
        <w:rPr>
          <w:rFonts w:ascii="Times New Roman" w:eastAsia="Times New Roman" w:hAnsi="Times New Roman" w:cs="Times New Roman"/>
          <w:b/>
        </w:rPr>
        <w:t>КРЕДИТА И БАНКОВСКОГО ДЕЛА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д.э.н., проф. С.И. Межов, к.э.н., доцент Е.В. Дьякова, к.э.н., доцент О.А. Мищенко, к.э.н., доцент Е.В. Строителева, к.э.н., доцент Т.П. Селиверстова.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17.20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408 С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Юрьева Анастасия Евгеньевна. Выявление источников финансирования терроризма для его предотвращения. Науч. рук.:Мищенко О. А.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Мурзаева Анна Ивановна. Финансы домашних хозяйств в условиях  кризисной экономики. Науч. рук.: Рудакова Т. А.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Артёмов Виктор Николаевич. Особенности функционирования фондового рынка. Науч. рук.: Крышка В. И.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Виноградова Анастасия Викторовна. Проблемы обязательного страхования гражданской ответственности владельцев транспортных средств</w:t>
      </w:r>
      <w:r w:rsidRPr="00632EA0">
        <w:rPr>
          <w:rFonts w:ascii="Times New Roman" w:eastAsia="Times New Roman" w:hAnsi="Times New Roman" w:cs="Times New Roman"/>
        </w:rPr>
        <w:tab/>
        <w:t>. Науч. рук.: Дьякова Е. В.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Гамаюнова Кристина Евгеньевна. Проблемы финансирования здравоохранения. Науч. рук.: Дьякова Е. В.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Горяева Дарья Витальевна. Перспективы управления нефтегазовыми фондами российской федерации. Науч. рук.: Дьякова Е. В.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Данилов Евгений Александрович. Актуальные проблемы налогообложения </w:t>
      </w:r>
      <w:r w:rsidRPr="00632EA0">
        <w:rPr>
          <w:rFonts w:ascii="Times New Roman" w:eastAsia="Times New Roman" w:hAnsi="Times New Roman" w:cs="Times New Roman"/>
        </w:rPr>
        <w:lastRenderedPageBreak/>
        <w:t>коммерческих организаций. Науч. рук.: Селиверстова Т.П.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Каримова Елена Евгеньевна. Доверие населения банкам в условиях нестабильности экономики. Науч. рук.:  Черных А.А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Кахели Анастасия Олеговна. Основные проблемы пенсионного обеспечения в Российской Федерации и пути их решения. Науч. рук.: Дьякова Е. В.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Климовская Татьяна Юрьевна. Золотовалютные резервы Российской Федерации: структура и управление. Науч. рук.: Дьякова Е. В.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Кустов Евгений Александрович. Особенности и проблемы кредитования малого и среднего бизнеса в России. Науч. рук.: Шваков Е.Е.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Милосердова Елизавета Юрьевна. Обеспечение и защита прав налогоплательщиков. Науч. рук.: Селиверстова Т. П.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Морозов Иван Дмитриевич. Сравнительная характеристика налоговых систем развитых стран, использование опыта в России. Науч. рук.: Селиверстова Т. П.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Панченко Алексей Александрович. Преимущества и недостатки инвестирования в структурированные продукты. Науч. рук.: Немировская О. В.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Поносова Мария Витальевна. Государственная поддержка кредитования сельского хозяйства в Алтайском крае. Науч. рук.: Шваков Е.Е.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Рахманова Софья Сергеевна. Содействие импортозамещению в сельском хозяйстве  в Алтайском крае (в 2015 году). Науч. рук.:Мищенко О. А.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Рудзей Арина Викторовна. Возможности личного инвестирования в условиях нестабильной экономики. Науч. рук.: Мартенс А. А.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Сиротенко Нина Евгеньевна. Финансовые проблемы строительства доходного жилья в Российской Федерации. Науч. рук.: Дьякова Е. В.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Фролова Елена Витальевна Факторинговые операции в Алтайском крае. Науч. рук.: Привалов В.И. 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Ханоян Виктория Александровна. Коррупция В Российской Федерации: проблемы и пути решения. Науч. рук.: Дьякова Е. В.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Храмцова Екатерина Владимировна, Некрасова Наталья Владимировна Поколения X, Y, Z: специфика финансового потребления. Науч. рук.: Мартенс А. А.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Шабалина Анастасия Александровна. Ломбардная ипотека. Науч. рук.:  Привалов В.И </w:t>
      </w:r>
    </w:p>
    <w:p w:rsidR="00632EA0" w:rsidRPr="00632EA0" w:rsidRDefault="00632EA0" w:rsidP="00716668">
      <w:pPr>
        <w:pStyle w:val="1"/>
        <w:numPr>
          <w:ilvl w:val="0"/>
          <w:numId w:val="56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Шпаргаленко Диана. Финансирование занятости населения. Науч. рук.: Дьякова Е. В.</w:t>
      </w:r>
    </w:p>
    <w:p w:rsidR="00632EA0" w:rsidRPr="00632EA0" w:rsidRDefault="00632EA0" w:rsidP="00716668">
      <w:pPr>
        <w:pStyle w:val="1"/>
        <w:ind w:left="567" w:hanging="567"/>
        <w:jc w:val="both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pStyle w:val="1"/>
        <w:ind w:left="567" w:hanging="567"/>
        <w:jc w:val="center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ЭКОНОМИКА, ПРЕДПРИНИМАТЕЛЬСТВО И МАРКЕТИНГ</w:t>
      </w:r>
    </w:p>
    <w:p w:rsidR="00632EA0" w:rsidRPr="00632EA0" w:rsidRDefault="00632EA0" w:rsidP="00716668">
      <w:pPr>
        <w:pStyle w:val="1"/>
        <w:ind w:left="567" w:hanging="567"/>
        <w:jc w:val="center"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О.В. Борисова д.э.н., проф., О.А. Горянинская, к. э. н., доц., Т.С. Добрыднева  к. э. н., доц., Ю.Г. Алгазина к. э. н., доц., О.Н. Пяткова ст. препод.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16.30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420 С</w:t>
      </w:r>
    </w:p>
    <w:p w:rsidR="00632EA0" w:rsidRPr="00632EA0" w:rsidRDefault="00632EA0" w:rsidP="00716668">
      <w:pPr>
        <w:pStyle w:val="1"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Баева Елена Евгеньевна. Место и роль малого бизнеса в рыночной экономике.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Солопова Н. Н.</w:t>
      </w:r>
    </w:p>
    <w:p w:rsidR="00632EA0" w:rsidRPr="00632EA0" w:rsidRDefault="00632EA0" w:rsidP="00716668">
      <w:pPr>
        <w:pStyle w:val="1"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Боркова Татьяна Андреевна. Развитие предпринимательства в студенческой средею.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>Бочаров С. Н.</w:t>
      </w:r>
    </w:p>
    <w:p w:rsidR="00632EA0" w:rsidRPr="00632EA0" w:rsidRDefault="00632EA0" w:rsidP="00716668">
      <w:pPr>
        <w:pStyle w:val="1"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Генералюк Екатерина Сергеевна. Развитие вендингового бизнеса в Алтайском крае</w:t>
      </w:r>
      <w:r w:rsidRPr="00632EA0">
        <w:rPr>
          <w:rFonts w:ascii="Times New Roman" w:hAnsi="Times New Roman" w:cs="Times New Roman"/>
        </w:rPr>
        <w:t>. Науч. рук.:</w:t>
      </w:r>
      <w:r w:rsidRPr="00632EA0">
        <w:rPr>
          <w:rFonts w:ascii="Times New Roman" w:eastAsia="Times New Roman" w:hAnsi="Times New Roman" w:cs="Times New Roman"/>
        </w:rPr>
        <w:t>Бочаров С. Н.</w:t>
      </w:r>
    </w:p>
    <w:p w:rsidR="00632EA0" w:rsidRPr="00632EA0" w:rsidRDefault="00632EA0" w:rsidP="00716668">
      <w:pPr>
        <w:pStyle w:val="1"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Гоженко Александра Анатольевна, Нестерова Анастасия Андреевна. Как  маркетинговые инструменты влияют на поведение потребителей.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Добрыднева Т. С.</w:t>
      </w:r>
    </w:p>
    <w:p w:rsidR="00632EA0" w:rsidRPr="00632EA0" w:rsidRDefault="00632EA0" w:rsidP="00716668">
      <w:pPr>
        <w:pStyle w:val="1"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Гуляев Виктор Александрович. Анализ конъюнктуры рынка ПО города Барнаула.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>Пяткова О. Н.</w:t>
      </w:r>
    </w:p>
    <w:p w:rsidR="00632EA0" w:rsidRPr="00632EA0" w:rsidRDefault="00632EA0" w:rsidP="00716668">
      <w:pPr>
        <w:pStyle w:val="1"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Долгова Маргарита Анатольевна. Использование товарных знаков в продвижение товаров и услуг.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>Пяткова О. Н.</w:t>
      </w:r>
    </w:p>
    <w:p w:rsidR="00632EA0" w:rsidRPr="00632EA0" w:rsidRDefault="00632EA0" w:rsidP="00716668">
      <w:pPr>
        <w:pStyle w:val="1"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Златин Денис Юрьевич. Совершенствование механизма управления продажами с использованием инструментов электронной коммерции.</w:t>
      </w:r>
      <w:r w:rsidRPr="00632EA0">
        <w:rPr>
          <w:rFonts w:ascii="Times New Roman" w:hAnsi="Times New Roman" w:cs="Times New Roman"/>
        </w:rPr>
        <w:t xml:space="preserve"> Науч. рук.:</w:t>
      </w:r>
      <w:r w:rsidRPr="00632EA0">
        <w:rPr>
          <w:rFonts w:ascii="Times New Roman" w:eastAsia="Times New Roman" w:hAnsi="Times New Roman" w:cs="Times New Roman"/>
        </w:rPr>
        <w:t>Бочаров С. Н.</w:t>
      </w:r>
    </w:p>
    <w:p w:rsidR="00632EA0" w:rsidRPr="00632EA0" w:rsidRDefault="00632EA0" w:rsidP="00716668">
      <w:pPr>
        <w:pStyle w:val="1"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Катунин Виктор Константинович. Анализ изменений в сфере ресторанного бизнеса в условиях кризиса.</w:t>
      </w:r>
      <w:r w:rsidRPr="00632EA0">
        <w:rPr>
          <w:rFonts w:ascii="Times New Roman" w:hAnsi="Times New Roman" w:cs="Times New Roman"/>
        </w:rPr>
        <w:t xml:space="preserve"> Науч. рук.:</w:t>
      </w:r>
      <w:r w:rsidRPr="00632EA0">
        <w:rPr>
          <w:rFonts w:ascii="Times New Roman" w:eastAsia="Times New Roman" w:hAnsi="Times New Roman" w:cs="Times New Roman"/>
        </w:rPr>
        <w:t>Бочаров С. Н.</w:t>
      </w:r>
    </w:p>
    <w:p w:rsidR="00632EA0" w:rsidRPr="00632EA0" w:rsidRDefault="00632EA0" w:rsidP="00716668">
      <w:pPr>
        <w:pStyle w:val="1"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Котоманова Евгения Владимировна. Особенности оппортунизма в торговле</w:t>
      </w:r>
      <w:r w:rsidRPr="00632EA0">
        <w:rPr>
          <w:rFonts w:ascii="Times New Roman" w:hAnsi="Times New Roman" w:cs="Times New Roman"/>
        </w:rPr>
        <w:t xml:space="preserve"> Науч. рук.:</w:t>
      </w:r>
      <w:r w:rsidRPr="00632EA0">
        <w:rPr>
          <w:rFonts w:ascii="Times New Roman" w:eastAsia="Times New Roman" w:hAnsi="Times New Roman" w:cs="Times New Roman"/>
        </w:rPr>
        <w:t>Бочаров С. Н.</w:t>
      </w:r>
    </w:p>
    <w:p w:rsidR="00632EA0" w:rsidRPr="00632EA0" w:rsidRDefault="00632EA0" w:rsidP="00716668">
      <w:pPr>
        <w:pStyle w:val="1"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Лапина Олеся Александровна. Сценарий развития образования Алтайского края.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Бутакова М. М.</w:t>
      </w:r>
    </w:p>
    <w:p w:rsidR="00632EA0" w:rsidRPr="00632EA0" w:rsidRDefault="00632EA0" w:rsidP="00716668">
      <w:pPr>
        <w:pStyle w:val="1"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Павлюк Татьяна Игоревна. Идея гендерного подхода сегментирования рынка в маркетинге.</w:t>
      </w:r>
      <w:r w:rsidRPr="00632EA0">
        <w:rPr>
          <w:rFonts w:ascii="Times New Roman" w:hAnsi="Times New Roman" w:cs="Times New Roman"/>
        </w:rPr>
        <w:t xml:space="preserve"> Науч. рук.:</w:t>
      </w:r>
      <w:r w:rsidRPr="00632EA0">
        <w:rPr>
          <w:rFonts w:ascii="Times New Roman" w:eastAsia="Times New Roman" w:hAnsi="Times New Roman" w:cs="Times New Roman"/>
        </w:rPr>
        <w:t>Пяткова О. Н.</w:t>
      </w:r>
    </w:p>
    <w:p w:rsidR="00632EA0" w:rsidRPr="00632EA0" w:rsidRDefault="00632EA0" w:rsidP="00716668">
      <w:pPr>
        <w:pStyle w:val="1"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Рагулина Анастасия Сергеевна. Современные методы продвижения ортопедических изделий.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>Бочаров С. Н.</w:t>
      </w:r>
    </w:p>
    <w:p w:rsidR="00632EA0" w:rsidRPr="00632EA0" w:rsidRDefault="00632EA0" w:rsidP="00716668">
      <w:pPr>
        <w:pStyle w:val="1"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Соколова Софья Васильевна. Сценарий развития образования Алтайского края.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Бутакова М. М.</w:t>
      </w:r>
    </w:p>
    <w:p w:rsidR="00632EA0" w:rsidRPr="00632EA0" w:rsidRDefault="00632EA0" w:rsidP="00716668">
      <w:pPr>
        <w:pStyle w:val="1"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Сторожилов Сергей Александрович. АИС на практике. Проблемы и решения. Эффективные способы использования SMM в продвижении бизнеса.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>Стерлягов С. П.</w:t>
      </w:r>
    </w:p>
    <w:p w:rsidR="00632EA0" w:rsidRPr="00632EA0" w:rsidRDefault="00632EA0" w:rsidP="00716668">
      <w:pPr>
        <w:pStyle w:val="1"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Юрьева Анастасия Евгеньевна. Сценарий развития образования Алтайского края.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Бутакова М. М.</w:t>
      </w:r>
    </w:p>
    <w:p w:rsidR="00DB7EB1" w:rsidRPr="00632EA0" w:rsidRDefault="00DB7EB1" w:rsidP="00716668">
      <w:pPr>
        <w:pStyle w:val="1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ПРОБЛЕМЫ ЭКОНОМИКИ ТРУДА И УПРАВЛЕНИЯ ПЕРСОНАЛОМ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Кулагина И.П. к.э.н.; доц.; Кузнецова О.В.ст. преподаватель; старший преподаватель; Г. С. Тишина, студ. 3 курс.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16.30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313 С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Афанасьева Алёна Игоревна. Современные проблемы маркетинга в России.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Пяткова О. Н.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Беликова Софья Александровна. Рабочее время и оценка эффективности его использования.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Кулагина И. П.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Бочарова Татьяна Евгеньевна. Проблемы занятости и безработицы сельского населения в Российской Федерации.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Кузнецова О. В.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Бротцман Татьяна Александровна. Проблемы использования женского труда в рыночных условиях.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Кулагина И. П.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Детятьева Эльвира Эдуардовна. Аудит в трудовой сфере.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Кулагина И. П.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Егорова Оксана Евгеньевна. Занятость населения: проблемы и пути их решения на примере Алтайского края.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Кузнецова О. В.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Кадасова Ксения Александровна. Формирование дохода сотрудников предприятия и его структура.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Кулагина И. П.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Калашникова Наталья Владимировна. Особенности управления персоналом в малой организации в современных условиях.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Ануфриева И.Ю.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Кузнецов Никита Романович. Текучесть кадров на предприятии и пути ее сокращения.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Кулагина И. П.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Маношкина Юлия Алексеевна. Методы измерения производительности труда на предприятии.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Кулагина И. П.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Маркелова Елена Сергеевна. Оппортунизм в социально-трудовых отношениях: проблемы и пути их решения.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Кузнецова О. В.</w:t>
      </w:r>
    </w:p>
    <w:p w:rsidR="00632EA0" w:rsidRPr="00632EA0" w:rsidRDefault="00632EA0" w:rsidP="0081461A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Матренина Анастасия Алексеевна. </w:t>
      </w:r>
      <w:r w:rsidR="009157FB" w:rsidRPr="009157FB">
        <w:rPr>
          <w:rFonts w:ascii="Times New Roman" w:eastAsia="Times New Roman" w:hAnsi="Times New Roman" w:cs="Times New Roman"/>
        </w:rPr>
        <w:t>Проблемы управления персоналом возникшие в условиях кризиса 2014-2016</w:t>
      </w:r>
      <w:r w:rsidR="009157FB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Сиротенко М. В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Олейникова Яна Сергеевна. Проблемы развития карьеры женщины.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Ануфриева И.Ю.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 xml:space="preserve">Полякова Кристина Дмитриевна. Роль заработной платы  и  системы  премирования  в  повышении квалификации работников.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Кулагина И. П.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Собачкин Антон Юрьевич. Проблемы инвестирования в человеческий капитал.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Акимочкина Т. А.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Соколкова Ирина Сергеевна. Социальное партнерство и его развитие в России.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Кулагина И. П.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Тишина Галина Сергеевна. Трудовая миграция населения Алтайского края.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Кулагина И. П.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Шендрик Александра Анатольевна. Уровень жизни и его оценка.</w:t>
      </w:r>
      <w:r w:rsidRPr="00632EA0">
        <w:rPr>
          <w:rFonts w:ascii="Times New Roman" w:eastAsia="Times New Roman" w:hAnsi="Times New Roman" w:cs="Times New Roman"/>
        </w:rPr>
        <w:tab/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Кулагина И. П.</w:t>
      </w:r>
    </w:p>
    <w:p w:rsidR="00632EA0" w:rsidRPr="00632EA0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Шурыгина Дарья Петровна, Поликарпова Виктория Александровна. Рынок труда Алтайского края: состояние, проблемы и перспективы развития.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Ворожбит Е. Г.</w:t>
      </w:r>
    </w:p>
    <w:p w:rsidR="00632EA0" w:rsidRPr="00DB7EB1" w:rsidRDefault="00632EA0" w:rsidP="00716668">
      <w:pPr>
        <w:pStyle w:val="1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 xml:space="preserve">Юрченко Арина Викторовна. Повышение квалификации рабочих как условие роста производительности труда.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Кулагина И. П.</w:t>
      </w:r>
    </w:p>
    <w:p w:rsidR="00DB7EB1" w:rsidRPr="00632EA0" w:rsidRDefault="00DB7EB1" w:rsidP="00716668">
      <w:pPr>
        <w:pStyle w:val="1"/>
        <w:ind w:left="0"/>
        <w:jc w:val="both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</w:rPr>
        <w:t>МАКРОЭКОНОМИКА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Крышка В.И., к.э.н., доцент; Каплинская И.Е., к.э.н., доцент; Шутова Н.А., к.э.н., доцент; Солопова Н.Н.,к.э.н., доцент.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13.00 ч. до 16.00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303 С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Арутюнян Эрик Левонович. Фиктивный капитал и его роль в экономике США.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Крышка В. И.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Бозоян Жора Самвелович. Денежно-кредитная политика РФ.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Обиремко С. И.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Волошина Ольга Олеговна. Особенности теневой экономики в России.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Солопова Н. Н.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Воронина Карина Валерьевна. Динамика валового регионального продукта в Алтайском крае за 2010-2015 год.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Ярцева Н.В.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Голиков Андрей Сергеевич. Воздействие развития финансовой системы РФ на структурные изменения российской экономики.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Обиремко С. И.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Гордиенко Марина Юрьевна. Последствия изменений бюджетного планирования в Российской Федерации.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Обиремко С. И.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Губарева Елизавета Андреевна. Развитие налогообложения предприятий горнодобывающего комплекса в связи с проблемой природной ренты.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Обиремко С. И.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Донская Ксения Мишевна. Влияние санкций на состояние экономики в современной России.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Солопова Н. Н.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Егорова Кристина Владимировна. Неформальная и нелегальная экономика.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Солопова Н. Н.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Еничева Анастасия Евгеньевна. Проблемы электронных денег.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Солопова Н. Н.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Заблоцкий Фёдор Юрьевич. О перспективах сотрудничества Алтайского края с Восточным Казахстаном в условиях формирования евразийского экономического пространства.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 xml:space="preserve"> Каплинская И. Е.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Зимина Виктория Васильевна. Циклическое развитие рыночной экономики.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 xml:space="preserve"> Пенчева С. Н.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Калантаевская Валерия Андреевна, Горст Владимир Александрович. Прогрессивный НДФЛ: опыт применения и перспективы введения.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Крышка В. И.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Климовская Татьяна Юрьевна. Проблемы реализации бюджетной политики государства.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Солопова Н. Н.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 xml:space="preserve">Кремлёв Александр Юрьевич. Безработица. Виды Безработицы. Факторы, влияющие на безработицу.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Солопова Н. Н.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Крыжановская Ольга Станиславовна. Оценка кривой Филлипса в Российской Федерации.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 xml:space="preserve"> Каплинская И. Е.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Ларионова Юлия Михайловна. Роль электронных денег в макроэкономике, их сущьность.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Крышка В. И.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Лысенко Анастасия Сергеевна. Регулирование доходов населения в условиях рынка.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Кулагина И. П.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Мамедова Айнур Шафаат. Особенности налогообложения субъектов малого предпринимательства в Алтайском крае.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 xml:space="preserve">Ярцева Н. В. 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Назарова Фатима Бахтиеровна. Инвестиционная политика государства в Алтайском крае.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Ярцева Н. В.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Полякова Алиса Алешевна. Причины трудовой миграции в США.</w:t>
      </w:r>
      <w:r w:rsidRPr="00632EA0">
        <w:rPr>
          <w:rFonts w:ascii="Times New Roman" w:hAnsi="Times New Roman" w:cs="Times New Roman"/>
        </w:rPr>
        <w:t xml:space="preserve"> Науч. рук.:</w:t>
      </w:r>
      <w:r w:rsidRPr="00632EA0">
        <w:rPr>
          <w:rFonts w:ascii="Times New Roman" w:eastAsia="Times New Roman" w:hAnsi="Times New Roman" w:cs="Times New Roman"/>
        </w:rPr>
        <w:t xml:space="preserve"> Каплинская И. Е.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Рогова Алёна Александровна. Эффективность государственной поддержки сельского хозяйства в условиях санкций.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Воробьева В.В.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Роскова Алина Дмитриевна. Влияние дефицита государственного бюджета на основные макроэкономические показатели Российской Федерации.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Крышка В. И.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Самолдина Светлана Владимировна. Государственный бюджет как инструмент государственного регулирования.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Пенчева С. Н.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Сухоруков Даниил Сергеевич. Финансовые проблемы современной России( макроэкономический аспект). доцент кафедры экономической теории</w:t>
      </w:r>
      <w:r w:rsidRPr="00632EA0">
        <w:rPr>
          <w:rFonts w:ascii="Times New Roman" w:hAnsi="Times New Roman" w:cs="Times New Roman"/>
        </w:rPr>
        <w:t>. Науч. рук.:</w:t>
      </w:r>
      <w:r w:rsidRPr="00632EA0">
        <w:rPr>
          <w:rFonts w:ascii="Times New Roman" w:eastAsia="Times New Roman" w:hAnsi="Times New Roman" w:cs="Times New Roman"/>
        </w:rPr>
        <w:t xml:space="preserve"> Каплинская И. Е.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Терентьева Галина Николаевна. Современная проблема приватизации в экономике РФ.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Крышка В. И.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Топорова Анастасия Валерьевна. Актуальные вопросы стабилизации курса рубля.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Крышка В. И.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Юрченко Никита Олегович. Современные аспекты теории богатства.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Крышка В. И.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Ярословецкая Анастасия Андреевна. Санкции и антисанкции: Современное положение России в международной экономике.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Крышка В. И.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Ермолаева Анна Олеговна. Денежный рынок Российской Федерации и его проблемы.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Каплинская И. Е.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Хижняк Юлия Константиновна. </w:t>
      </w:r>
      <w:r w:rsidRPr="00632EA0">
        <w:rPr>
          <w:rFonts w:ascii="Times New Roman" w:eastAsia="Times New Roman" w:hAnsi="Times New Roman" w:cs="Times New Roman"/>
        </w:rPr>
        <w:tab/>
        <w:t xml:space="preserve">Монополизация нефтегазовой отрасли. Региональный аспект.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Солопова Н. Н.</w:t>
      </w:r>
    </w:p>
    <w:p w:rsidR="00632EA0" w:rsidRPr="00632EA0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Краснова Дарья Игоревна. Влияние собственности на экономическую власть.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Солопова Н. Н.</w:t>
      </w:r>
    </w:p>
    <w:p w:rsidR="00632EA0" w:rsidRPr="003E0EBF" w:rsidRDefault="00632EA0" w:rsidP="00716668">
      <w:pPr>
        <w:pStyle w:val="1"/>
        <w:numPr>
          <w:ilvl w:val="0"/>
          <w:numId w:val="59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 xml:space="preserve">Степанченко Владимир Сергеевич. Проблемы реализации политики занятости (региональный аспект).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Солопова Н. Н.</w:t>
      </w:r>
    </w:p>
    <w:p w:rsidR="00632EA0" w:rsidRPr="00632EA0" w:rsidRDefault="00632EA0" w:rsidP="00716668">
      <w:pPr>
        <w:pStyle w:val="1"/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МИКРОЭКОНОМИКА, ТЕОРИЯ ФИРМЫ,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ИНСТИТУЦИОНАЛЬНАЯ ЭКОНОМИКА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Обиремко С.И., к.э.н., доцент; Иньшин Г.Я., к.э.н., доцент; Ярцева Н.В., к.э.н., доцент;  Троцковский А.Я., д.с.н., профессор.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13.00 ч. до 16.00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317 С</w:t>
      </w:r>
    </w:p>
    <w:p w:rsidR="00632EA0" w:rsidRPr="00632EA0" w:rsidRDefault="00632EA0" w:rsidP="00716668">
      <w:pPr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Бартули Олеся Сергеевна. Расходы фирмы.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Солопова Н. Н.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Бондаренко Надежда Сергеевна. Культ и культура потребления в России.  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Иньшин Г. Я.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Гилева Екатерина Александровна, Григорян Анна Левоновна. Политическая </w:t>
      </w:r>
      <w:r w:rsidRPr="00632EA0">
        <w:rPr>
          <w:rFonts w:ascii="Times New Roman" w:eastAsia="Times New Roman" w:hAnsi="Times New Roman" w:cs="Times New Roman"/>
        </w:rPr>
        <w:lastRenderedPageBreak/>
        <w:t xml:space="preserve">нестабильность как фактор развития теневой экономики.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Иньшин Г. Я.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Глотова Екатерина Игоревна. Налоги в микроэкономике.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Солопова Н. Н.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Гончаров Михаил Вячеславович. Проблемы внешних эффектов в микроэкономике.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Солопова Н. Н.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Ермошин Борис Александрович. Поведение потребителей в рыночной экономикею.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Солопова Н. Н.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Зарецкая Дарья Алексеевна. Проблемы деятельности благотворительных организаций в современной России.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Иньшин Г. Я.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Зверева Анастасия Алексеевна. Собственность в экономике.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Солопова Н. Н.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Казаневский Денис Денисович. Институт доверия в условиях кризиса.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Иньшин Г. Я.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Лебедев Артём Евгеньевич. Институциональное обеспечение инновационной модели экономики как условие экономической безопасности.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Иньшин Г. Я.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Миляева Елена Викторовна, Паркова Мария Васильевна. Институциональное управление организационными системами.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Иньшин Г. Я.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Покидова Анастасия Владимировна. Развитие института собственности в рыночной экономике.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Иньшин Г. Я.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Сапожников Дмитрий Викторович. Логроллинг на политическом рынке России.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Иньшин Г. Я.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Ситникова Алена Сергеевна. Институт доверия в условиях кризиса.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Иньшин Г. Я.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Собачкин Антон Юрьевич. Проблемы инвестирования в человеческий капитал.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Иньшин Г. Я.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Станкевич Анна Игоревна. Теневая экономика в воспроизводственном процессе.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Иньшин Г. Я.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Шумейко Вероника Витальевна. Теория общественного выбора и ее возможное применение в предстоящей выборной кампании.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Иньшин Г. Я.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Шутова Наталья Леонидовна. Продвижение бренда как условие повышения конкурентоспособности фирмы на региональном рынке.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Шутова Н. А.</w:t>
      </w:r>
    </w:p>
    <w:p w:rsidR="00632EA0" w:rsidRPr="00632EA0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Юртова Елена Сергеевна. Влияние санкций и политики импортозамещения на финансовые результаты деятельности сельскохозяйственных  товаропроизводителей.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Воробьева В. В.</w:t>
      </w:r>
    </w:p>
    <w:p w:rsidR="00632EA0" w:rsidRPr="003E0EBF" w:rsidRDefault="00632EA0" w:rsidP="00111771">
      <w:pPr>
        <w:pStyle w:val="1"/>
        <w:numPr>
          <w:ilvl w:val="0"/>
          <w:numId w:val="13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Якушев Иван Игоревич. Теоретические проблемы повышения экономической эффективности.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Обиремко С. И.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СЕКЦИЯ МАГИСТРАНТОВ И АСПИРАНТОВ «ТЕОРИЯ И ПРАКТИКА ИННОВАЦИОННОГО РАЗВИТИЯ РОССИЙСКОЙ ЭКОНОМИКИ»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В.И. Беляев, д. э. н., проф.; С.Н. Бочаров, д. э. н., проф.; М.М. Бутакова, к. э. н., проф.; О.Н. Соколова, к. э. н., проф.; А.Я. Троцковский, д. с. н., проф.; Е.Е. Шваков, д. э. н., проф.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16.30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307 С</w:t>
      </w:r>
    </w:p>
    <w:p w:rsidR="00632EA0" w:rsidRPr="00632EA0" w:rsidRDefault="00632EA0" w:rsidP="00716668">
      <w:pPr>
        <w:pStyle w:val="1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Вилкова Эвелина Александровна. NFC-платежи реальность и перспективы развития.</w:t>
      </w:r>
      <w:r w:rsidRPr="00632EA0">
        <w:rPr>
          <w:rFonts w:ascii="Times New Roman" w:hAnsi="Times New Roman" w:cs="Times New Roman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Привалов В. И.</w:t>
      </w:r>
    </w:p>
    <w:p w:rsidR="00632EA0" w:rsidRPr="00632EA0" w:rsidRDefault="00632EA0" w:rsidP="00716668">
      <w:pPr>
        <w:pStyle w:val="1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Горлова Александра Николаевна. Социально-трудовые отношения: их роль, место и значение в информатизации труда преподавателей высших учебных заведений.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Беляев В. И.</w:t>
      </w:r>
    </w:p>
    <w:p w:rsidR="00632EA0" w:rsidRPr="00632EA0" w:rsidRDefault="00632EA0" w:rsidP="00716668">
      <w:pPr>
        <w:pStyle w:val="1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Занина Наталья Николаевна. Влияние кризисных явлений на развитие российского рынка туризма.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Бачаров С.Н.</w:t>
      </w:r>
    </w:p>
    <w:p w:rsidR="00632EA0" w:rsidRPr="00632EA0" w:rsidRDefault="00632EA0" w:rsidP="00716668">
      <w:pPr>
        <w:pStyle w:val="1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Ишенина Юлия Юрьевн. Особенности государственно-частного партнерства в здравоохранении.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Деркач Н.О.</w:t>
      </w:r>
    </w:p>
    <w:p w:rsidR="00632EA0" w:rsidRPr="00632EA0" w:rsidRDefault="00632EA0" w:rsidP="00716668">
      <w:pPr>
        <w:pStyle w:val="1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 xml:space="preserve">Казакеева Ольга Анатольевна. Оценка деловой активности с точки зрения инвестиционной привлекательности предприятия.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Эргардт О. И.</w:t>
      </w:r>
    </w:p>
    <w:p w:rsidR="00632EA0" w:rsidRPr="00632EA0" w:rsidRDefault="00632EA0" w:rsidP="005D3C4D">
      <w:pPr>
        <w:pStyle w:val="1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Криковцова Ольга Владимировна. </w:t>
      </w:r>
      <w:r w:rsidR="009157FB" w:rsidRPr="009157FB">
        <w:rPr>
          <w:rFonts w:ascii="Times New Roman" w:eastAsia="Times New Roman" w:hAnsi="Times New Roman" w:cs="Times New Roman"/>
        </w:rPr>
        <w:t>Реализация политики импортозамещения в Алтайском крае: итоги и перспективы</w:t>
      </w:r>
      <w:r w:rsidRPr="00632EA0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Добрыднева Т. С.</w:t>
      </w:r>
    </w:p>
    <w:p w:rsidR="00632EA0" w:rsidRPr="00632EA0" w:rsidRDefault="00632EA0" w:rsidP="00716668">
      <w:pPr>
        <w:pStyle w:val="1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Ксибаев Дмитрий Сергеевич. Повышение эффективности использования отходов от деревоперерабатывающих предприятий в контексте производства дмк-биолита.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 xml:space="preserve"> Горянинская О.А.</w:t>
      </w:r>
    </w:p>
    <w:p w:rsidR="00632EA0" w:rsidRPr="00632EA0" w:rsidRDefault="00632EA0" w:rsidP="00716668">
      <w:pPr>
        <w:pStyle w:val="1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Танкаева Балжан Телмышевна. Теоритические подходы к исследованияю уровня и качества жизни населения. </w:t>
      </w:r>
      <w:r w:rsidRPr="00632EA0">
        <w:rPr>
          <w:rFonts w:ascii="Times New Roman" w:hAnsi="Times New Roman" w:cs="Times New Roman"/>
        </w:rPr>
        <w:t>Науч. рук.:</w:t>
      </w:r>
      <w:r w:rsidRPr="00632EA0">
        <w:rPr>
          <w:rFonts w:ascii="Times New Roman" w:eastAsia="Times New Roman" w:hAnsi="Times New Roman" w:cs="Times New Roman"/>
        </w:rPr>
        <w:t xml:space="preserve"> Шутова Н.А.</w:t>
      </w:r>
    </w:p>
    <w:p w:rsidR="00632EA0" w:rsidRPr="00632EA0" w:rsidRDefault="00632EA0" w:rsidP="00716668">
      <w:pPr>
        <w:pStyle w:val="1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Федоров Святослав Александрович. Механизм инвестиционной стратегии сбережений населения. 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Гражданкина О. А.</w:t>
      </w:r>
    </w:p>
    <w:p w:rsidR="00632EA0" w:rsidRPr="00632EA0" w:rsidRDefault="00632EA0" w:rsidP="00716668">
      <w:pPr>
        <w:pStyle w:val="1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Ходырев Павел Николаевич. Управление личными сбережениями как фактор финансового благосостояния населения в Алтайском крае.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Добрыднева Т. С.</w:t>
      </w:r>
    </w:p>
    <w:p w:rsidR="00632EA0" w:rsidRPr="00632EA0" w:rsidRDefault="00632EA0" w:rsidP="00716668">
      <w:pPr>
        <w:pStyle w:val="1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Хорошева Екатерина Александровна. К вопросу о тенденциях развития банковского ипотечного жилищного кредитования в России и Алтайском крае. </w:t>
      </w:r>
      <w:r w:rsidRPr="00632EA0">
        <w:rPr>
          <w:rFonts w:ascii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Соколова В.И.</w:t>
      </w:r>
    </w:p>
    <w:p w:rsidR="00DB7EB1" w:rsidRPr="00716668" w:rsidRDefault="00632EA0" w:rsidP="00716668">
      <w:pPr>
        <w:pStyle w:val="1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Шипилов Савва Вадимович. Стратегический менеджмент интернет-магазина. Науч. рук.: Красникова Т. С.</w:t>
      </w:r>
    </w:p>
    <w:p w:rsidR="003E0EBF" w:rsidRPr="00542A62" w:rsidRDefault="00DB7EB1" w:rsidP="00542A62">
      <w:pPr>
        <w:widowControl/>
        <w:suppressAutoHyphens w:val="0"/>
        <w:spacing w:after="200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</w:rPr>
        <w:br w:type="page"/>
      </w:r>
      <w:r w:rsidR="00111771" w:rsidRPr="00111771">
        <w:rPr>
          <w:rFonts w:ascii="Times New Roman" w:eastAsia="Times New Roman" w:hAnsi="Times New Roman" w:cs="Times New Roman"/>
          <w:b/>
          <w:sz w:val="44"/>
          <w:szCs w:val="44"/>
          <w:highlight w:val="lightGray"/>
        </w:rPr>
        <w:lastRenderedPageBreak/>
        <w:t>ФАКУЛЬТЕТ СОЦИОЛОГИИ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ТЕОРЕТИЧЕСКИЕ ОСНОВЫ СОЦИАЛЬНОЙ РАБОТЫ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Чудова С. Г., к.с.н., доц., зав. каф.соц. Работы;Калинина Ю. А., к.с.н., доц.;Сиротина Т. В., к.с.н., доц.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12.00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510 Д</w:t>
      </w:r>
    </w:p>
    <w:p w:rsidR="00632EA0" w:rsidRPr="00632EA0" w:rsidRDefault="00632EA0" w:rsidP="00716668">
      <w:pPr>
        <w:pStyle w:val="1"/>
        <w:numPr>
          <w:ilvl w:val="0"/>
          <w:numId w:val="6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Бертенева Людмила Олеговна. Среда и формирование личности социального работника. Науч. рук.: Чуканова Т. В. </w:t>
      </w:r>
    </w:p>
    <w:p w:rsidR="00632EA0" w:rsidRPr="00632EA0" w:rsidRDefault="00632EA0" w:rsidP="00716668">
      <w:pPr>
        <w:pStyle w:val="1"/>
        <w:numPr>
          <w:ilvl w:val="0"/>
          <w:numId w:val="6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Богомолова Евгения Сергеевна. Социально- демографический портрет подростков , находящихся на учете в КДНиЗП. Науч. рук.: Дронова Е. Н.</w:t>
      </w:r>
    </w:p>
    <w:p w:rsidR="00632EA0" w:rsidRPr="00632EA0" w:rsidRDefault="00632EA0" w:rsidP="00716668">
      <w:pPr>
        <w:pStyle w:val="1"/>
        <w:numPr>
          <w:ilvl w:val="0"/>
          <w:numId w:val="6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Букова Анастасия Игоревна. Сиротство в современной России в оценках экспертов.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Калинина Ю. А.</w:t>
      </w:r>
    </w:p>
    <w:p w:rsidR="00632EA0" w:rsidRPr="00632EA0" w:rsidRDefault="00632EA0" w:rsidP="00716668">
      <w:pPr>
        <w:pStyle w:val="1"/>
        <w:numPr>
          <w:ilvl w:val="0"/>
          <w:numId w:val="6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Ганн Александра Николаевна. Методы социальной работы с несовершеннолетними в системе профилактики безнадзорности и правонарушений.</w:t>
      </w:r>
      <w:r w:rsidRPr="00632EA0">
        <w:rPr>
          <w:rFonts w:ascii="Times New Roman" w:hAnsi="Times New Roman" w:cs="Times New Roman"/>
        </w:rPr>
        <w:t xml:space="preserve"> </w:t>
      </w:r>
      <w:r w:rsidR="003E0EBF">
        <w:rPr>
          <w:rFonts w:ascii="Times New Roman" w:eastAsia="Times New Roman" w:hAnsi="Times New Roman" w:cs="Times New Roman"/>
        </w:rPr>
        <w:t>Науч. рук.: Дронова Е. Н.</w:t>
      </w:r>
    </w:p>
    <w:p w:rsidR="00632EA0" w:rsidRPr="00632EA0" w:rsidRDefault="00632EA0" w:rsidP="00716668">
      <w:pPr>
        <w:pStyle w:val="1"/>
        <w:numPr>
          <w:ilvl w:val="0"/>
          <w:numId w:val="6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Иванов Артём Евгеньевич. История стандартизации социального обслуживания в России. Науч. рук.: Калинина Ю. А.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6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Кроненберг Диана Руслановна. Принцип социальной работы: рекомендация или правило?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 xml:space="preserve">Науч. рук.: Чудова С. Г. </w:t>
      </w:r>
    </w:p>
    <w:p w:rsidR="00632EA0" w:rsidRPr="00632EA0" w:rsidRDefault="00632EA0" w:rsidP="00716668">
      <w:pPr>
        <w:pStyle w:val="1"/>
        <w:numPr>
          <w:ilvl w:val="0"/>
          <w:numId w:val="6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Кунгурова Анастасия Валерьевна. Профессиональные риски в социальной работе.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 Чуканова Т. В.</w:t>
      </w:r>
    </w:p>
    <w:p w:rsidR="00632EA0" w:rsidRPr="00632EA0" w:rsidRDefault="00632EA0" w:rsidP="00716668">
      <w:pPr>
        <w:pStyle w:val="1"/>
        <w:numPr>
          <w:ilvl w:val="0"/>
          <w:numId w:val="6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Макеева Анастасия Олеговна. Теория социальной работы: научные парадигмы и социальная деятельность.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Мазайлова Т. А.</w:t>
      </w:r>
    </w:p>
    <w:p w:rsidR="00632EA0" w:rsidRPr="00632EA0" w:rsidRDefault="00632EA0" w:rsidP="00716668">
      <w:pPr>
        <w:pStyle w:val="1"/>
        <w:numPr>
          <w:ilvl w:val="0"/>
          <w:numId w:val="6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Дурманова Татьяна Юрьевна. Социальная помощь инвалидам в различные периоды. Науч. рук.: Мазайлова Т. А.</w:t>
      </w:r>
    </w:p>
    <w:p w:rsidR="00632EA0" w:rsidRPr="00632EA0" w:rsidRDefault="00632EA0" w:rsidP="00716668">
      <w:pPr>
        <w:pStyle w:val="1"/>
        <w:numPr>
          <w:ilvl w:val="0"/>
          <w:numId w:val="6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Ревякина Тамара Анатольевна. Подходы к семейному воспитанию подростков группы риска. Науч. рук.: Дронова Е. Н. 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6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Рыжева Ксения Сергеевна. Учреждения в социальной сфере, созданные в эпоху Екатерины 2. Науч. рук.: Мазайлова Т. А.</w:t>
      </w:r>
    </w:p>
    <w:p w:rsidR="00632EA0" w:rsidRPr="00632EA0" w:rsidRDefault="00632EA0" w:rsidP="00716668">
      <w:pPr>
        <w:pStyle w:val="1"/>
        <w:numPr>
          <w:ilvl w:val="0"/>
          <w:numId w:val="6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Тезова Мария Андреевна. Психосоциальная работа с беженцами и вынужденными переселенцами: групповая работа, библиотерапия. Науч. рук.: Антонович И.В.</w:t>
      </w:r>
    </w:p>
    <w:p w:rsidR="00632EA0" w:rsidRPr="00632EA0" w:rsidRDefault="00632EA0" w:rsidP="00716668">
      <w:pPr>
        <w:pStyle w:val="1"/>
        <w:numPr>
          <w:ilvl w:val="0"/>
          <w:numId w:val="6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Токмин Алексей Иванович. Стереотипы восприятия людей с ментальными нарушениями   на примере детей с синдромом Дануна. Науч. рук.: Сиротина Т. В.</w:t>
      </w:r>
    </w:p>
    <w:p w:rsidR="00632EA0" w:rsidRPr="00632EA0" w:rsidRDefault="00632EA0" w:rsidP="00716668">
      <w:pPr>
        <w:pStyle w:val="1"/>
        <w:numPr>
          <w:ilvl w:val="0"/>
          <w:numId w:val="6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Храпунов Андрей Владимирович. Перспективы участия получателей услуг в качестве экспертов в сфере социального обслуживания. Науч. рук.: Сиротина Т. В.</w:t>
      </w:r>
    </w:p>
    <w:p w:rsidR="00632EA0" w:rsidRPr="00632EA0" w:rsidRDefault="00632EA0" w:rsidP="00716668">
      <w:pPr>
        <w:pStyle w:val="1"/>
        <w:numPr>
          <w:ilvl w:val="0"/>
          <w:numId w:val="6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Шебалина Дарья Викторовна. Социальные проблемы современной молодой семьи. Науч. рук.: Сиротина Т. В.</w:t>
      </w:r>
    </w:p>
    <w:p w:rsidR="00542A62" w:rsidRPr="00542A62" w:rsidRDefault="00632EA0" w:rsidP="00542A62">
      <w:pPr>
        <w:pStyle w:val="1"/>
        <w:numPr>
          <w:ilvl w:val="0"/>
          <w:numId w:val="60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Видман Наталья Андреевна. Исторический анализ проблемы беспризорности и безнадзорности в России.</w:t>
      </w:r>
      <w:r w:rsidR="005D3C4D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Антонович И. В.</w:t>
      </w:r>
    </w:p>
    <w:p w:rsidR="00542A62" w:rsidRDefault="00542A62" w:rsidP="00542A62">
      <w:pPr>
        <w:pStyle w:val="1"/>
        <w:rPr>
          <w:rFonts w:ascii="Times New Roman" w:eastAsia="Times New Roman" w:hAnsi="Times New Roman" w:cs="Times New Roman"/>
        </w:rPr>
      </w:pPr>
    </w:p>
    <w:p w:rsidR="00542A62" w:rsidRDefault="00542A62" w:rsidP="00542A62">
      <w:pPr>
        <w:pStyle w:val="1"/>
        <w:rPr>
          <w:rFonts w:ascii="Times New Roman" w:eastAsia="Times New Roman" w:hAnsi="Times New Roman" w:cs="Times New Roman"/>
        </w:rPr>
      </w:pPr>
    </w:p>
    <w:p w:rsidR="00542A62" w:rsidRDefault="00542A62" w:rsidP="00542A62">
      <w:pPr>
        <w:pStyle w:val="1"/>
        <w:rPr>
          <w:rFonts w:ascii="Times New Roman" w:eastAsia="Times New Roman" w:hAnsi="Times New Roman" w:cs="Times New Roman"/>
        </w:rPr>
      </w:pPr>
    </w:p>
    <w:p w:rsidR="00542A62" w:rsidRDefault="00542A62" w:rsidP="00542A62">
      <w:pPr>
        <w:pStyle w:val="1"/>
        <w:rPr>
          <w:rFonts w:ascii="Times New Roman" w:eastAsia="Times New Roman" w:hAnsi="Times New Roman" w:cs="Times New Roman"/>
        </w:rPr>
      </w:pPr>
    </w:p>
    <w:p w:rsidR="00542A62" w:rsidRDefault="00542A62" w:rsidP="00542A62">
      <w:pPr>
        <w:pStyle w:val="1"/>
        <w:rPr>
          <w:rFonts w:ascii="Times New Roman" w:eastAsia="Times New Roman" w:hAnsi="Times New Roman" w:cs="Times New Roman"/>
        </w:rPr>
      </w:pPr>
    </w:p>
    <w:p w:rsidR="00542A62" w:rsidRDefault="00542A62" w:rsidP="00542A62">
      <w:pPr>
        <w:pStyle w:val="1"/>
        <w:rPr>
          <w:rFonts w:ascii="Times New Roman" w:eastAsia="Times New Roman" w:hAnsi="Times New Roman" w:cs="Times New Roman"/>
        </w:rPr>
      </w:pPr>
    </w:p>
    <w:p w:rsidR="00542A62" w:rsidRDefault="00542A62" w:rsidP="00542A62">
      <w:pPr>
        <w:pStyle w:val="1"/>
        <w:rPr>
          <w:rFonts w:ascii="Times New Roman" w:eastAsia="Times New Roman" w:hAnsi="Times New Roman" w:cs="Times New Roman"/>
        </w:rPr>
      </w:pPr>
    </w:p>
    <w:p w:rsidR="00542A62" w:rsidRPr="00542A62" w:rsidRDefault="00542A62" w:rsidP="00542A62">
      <w:pPr>
        <w:pStyle w:val="1"/>
        <w:rPr>
          <w:rFonts w:ascii="Times New Roman" w:eastAsia="Times New Roman" w:hAnsi="Times New Roman" w:cs="Times New Roman"/>
          <w:b/>
        </w:rPr>
      </w:pPr>
    </w:p>
    <w:p w:rsidR="005B7F81" w:rsidRDefault="005B7F81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МЕЖУНИВЕРСИТЕТСКАЯ СЕКЦИЯ СОВМЕСТНО С ПЕДАГОГИЧЕСКИМ УНИВЕРСИТЕТОМ «ТЕХНОЛОГИИ ПОМОЩИ И ПОДДЕРЖКИ ЧЕЛОВЕКУ И СОЦИАЛЬНЫМ ГРУППАМ В УСЛОВИЯХ ТРАНСФОРМАЦИИ ОБЩЕСТВА»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Мазайлова Т. А., к.с.н., доц.;Дронова Е. Н., к.пед.н, доц.;Ковалева Анна Сергеевна, к.пед.н., доц.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409 Д</w:t>
      </w:r>
    </w:p>
    <w:p w:rsidR="00632EA0" w:rsidRPr="00632EA0" w:rsidRDefault="00632EA0" w:rsidP="00716668">
      <w:pPr>
        <w:pStyle w:val="1"/>
        <w:numPr>
          <w:ilvl w:val="0"/>
          <w:numId w:val="6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Бабушкина Екатерина Владимировна. Виды инновационных технологий реабилитации в социальной работе с особыми детьми. Науч. рук.: Антонович И. В.</w:t>
      </w:r>
    </w:p>
    <w:p w:rsidR="00632EA0" w:rsidRPr="00632EA0" w:rsidRDefault="00632EA0" w:rsidP="00716668">
      <w:pPr>
        <w:pStyle w:val="1"/>
        <w:numPr>
          <w:ilvl w:val="0"/>
          <w:numId w:val="6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Беляева Ксения Александровна. Организация работы с молодежью по формированию ответственного родительства в процессе социального проектирования. Науч. рук.: Дронова Е. Н.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6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Вишник Татьяна Владимировна. Способы взаимодействия с глухими людьми.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Калинина Ю. А.</w:t>
      </w:r>
    </w:p>
    <w:p w:rsidR="00632EA0" w:rsidRPr="00632EA0" w:rsidRDefault="00632EA0" w:rsidP="00716668">
      <w:pPr>
        <w:pStyle w:val="1"/>
        <w:numPr>
          <w:ilvl w:val="0"/>
          <w:numId w:val="6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Кайль Яна Вячеславовна.Тенденции распространения наркомании в условиях информационного пространства.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 Мазайлова Т. А.</w:t>
      </w:r>
    </w:p>
    <w:p w:rsidR="00632EA0" w:rsidRPr="00632EA0" w:rsidRDefault="00632EA0" w:rsidP="00716668">
      <w:pPr>
        <w:pStyle w:val="1"/>
        <w:numPr>
          <w:ilvl w:val="0"/>
          <w:numId w:val="6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Лопухова Анастасия Владимировна. Социальная работа с подростками девиантного поведения. Науч. рук.: Чуканова Т. В.</w:t>
      </w:r>
    </w:p>
    <w:p w:rsidR="00632EA0" w:rsidRPr="00632EA0" w:rsidRDefault="00632EA0" w:rsidP="00716668">
      <w:pPr>
        <w:pStyle w:val="1"/>
        <w:numPr>
          <w:ilvl w:val="0"/>
          <w:numId w:val="6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Мыльникова Анна Викторовна. Разрешение конфликтов с помощью медиации в оценках жителей Алтайского края. Науч. рук.: Дронова Е.Н.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6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Очаковская Елена Сергеевна, Шунк Елизавета Петровна. Работа с сетью социальных контактов как технология социальной работы. Науч. рук.: Антонович И. В.</w:t>
      </w:r>
    </w:p>
    <w:p w:rsidR="00632EA0" w:rsidRPr="00632EA0" w:rsidRDefault="00632EA0" w:rsidP="00716668">
      <w:pPr>
        <w:pStyle w:val="1"/>
        <w:numPr>
          <w:ilvl w:val="0"/>
          <w:numId w:val="6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Падалко Александра Александровна. Социальное предпринимательство - инновационное направление социальной работы. Науч. рук.: Дронова Е. Н. </w:t>
      </w:r>
    </w:p>
    <w:p w:rsidR="00632EA0" w:rsidRPr="00632EA0" w:rsidRDefault="00632EA0" w:rsidP="00716668">
      <w:pPr>
        <w:pStyle w:val="1"/>
        <w:numPr>
          <w:ilvl w:val="0"/>
          <w:numId w:val="6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Рожкова Ангелина Станиславовна. Лечебная физическая культура как средство реабилитации и восстановления организма. Науч. рук.: Колпакова Е. М.</w:t>
      </w:r>
    </w:p>
    <w:p w:rsidR="00632EA0" w:rsidRPr="00632EA0" w:rsidRDefault="00632EA0" w:rsidP="00716668">
      <w:pPr>
        <w:pStyle w:val="1"/>
        <w:numPr>
          <w:ilvl w:val="0"/>
          <w:numId w:val="6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Рожкова Ангелина Станиславовна. Реабилитация детей с ограниченными возможностями посредством пет-терапии. Науч. рук.: Антонович И. В.</w:t>
      </w:r>
    </w:p>
    <w:p w:rsidR="00632EA0" w:rsidRPr="00632EA0" w:rsidRDefault="00632EA0" w:rsidP="00716668">
      <w:pPr>
        <w:pStyle w:val="1"/>
        <w:numPr>
          <w:ilvl w:val="0"/>
          <w:numId w:val="6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Таханова Евгения Артуровна. Фототерапия как ресурс реабилитации населения.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Антонович И. В.</w:t>
      </w:r>
    </w:p>
    <w:p w:rsidR="00632EA0" w:rsidRPr="00632EA0" w:rsidRDefault="00632EA0" w:rsidP="00716668">
      <w:pPr>
        <w:pStyle w:val="1"/>
        <w:numPr>
          <w:ilvl w:val="0"/>
          <w:numId w:val="6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Усова Анна Сергеевна. Технология активной поддержки родительства на региональном уровне (на примере КГБУСО "Краевой кризисный центр для мужчин"). Науч. рук.: Сиротина Т. В.</w:t>
      </w:r>
    </w:p>
    <w:p w:rsidR="00632EA0" w:rsidRPr="00632EA0" w:rsidRDefault="00632EA0" w:rsidP="00716668">
      <w:pPr>
        <w:pStyle w:val="1"/>
        <w:numPr>
          <w:ilvl w:val="0"/>
          <w:numId w:val="6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Швец-Роговая Анна Игоревна. Социально-демографический портрет несовершеннолетнего находящегося в конфликте с законом.</w:t>
      </w:r>
      <w:r w:rsidRPr="00632EA0">
        <w:rPr>
          <w:rFonts w:ascii="Times New Roman" w:hAnsi="Times New Roman" w:cs="Times New Roman"/>
        </w:rPr>
        <w:t xml:space="preserve"> </w:t>
      </w:r>
      <w:r w:rsidR="003E0EBF">
        <w:rPr>
          <w:rFonts w:ascii="Times New Roman" w:eastAsia="Times New Roman" w:hAnsi="Times New Roman" w:cs="Times New Roman"/>
        </w:rPr>
        <w:t>Науч. рук.: Дронова Е.Н.</w:t>
      </w:r>
    </w:p>
    <w:p w:rsidR="00632EA0" w:rsidRPr="00632EA0" w:rsidRDefault="00632EA0" w:rsidP="00716668">
      <w:pPr>
        <w:pStyle w:val="1"/>
        <w:numPr>
          <w:ilvl w:val="0"/>
          <w:numId w:val="6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Морева Юлия Евгеньевна. Возможности креативных технологий в социальной работе с детьми с расстройствами аутистического спектра.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 xml:space="preserve">Науч. рук.: Сиротина Т. В. </w:t>
      </w:r>
    </w:p>
    <w:p w:rsidR="00632EA0" w:rsidRPr="00632EA0" w:rsidRDefault="00632EA0" w:rsidP="00716668">
      <w:pPr>
        <w:pStyle w:val="1"/>
        <w:numPr>
          <w:ilvl w:val="0"/>
          <w:numId w:val="6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Миллер Софья Михайловна. Игротерапия в психосоциальной работе с детьми (на примере КГБУСО «Краевой Кризисный центр для мужчин», Алтайский край). Науч. рук.: Сиротина Т. В.</w:t>
      </w:r>
    </w:p>
    <w:p w:rsidR="00632EA0" w:rsidRPr="00DB7EB1" w:rsidRDefault="00632EA0" w:rsidP="00716668">
      <w:pPr>
        <w:pStyle w:val="1"/>
        <w:numPr>
          <w:ilvl w:val="0"/>
          <w:numId w:val="61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Буянова Алина Евгеньевна. Социальная поддержка ветеранов боевых действий в Алтайском крае.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 xml:space="preserve">Науч. рук.: Антонович И. В. </w:t>
      </w:r>
    </w:p>
    <w:p w:rsidR="00DB7EB1" w:rsidRDefault="00DB7EB1" w:rsidP="00716668">
      <w:pPr>
        <w:pStyle w:val="1"/>
        <w:ind w:left="0"/>
        <w:rPr>
          <w:rFonts w:ascii="Times New Roman" w:eastAsia="Times New Roman" w:hAnsi="Times New Roman" w:cs="Times New Roman"/>
          <w:b/>
        </w:rPr>
      </w:pPr>
    </w:p>
    <w:p w:rsidR="00183C60" w:rsidRDefault="00183C60" w:rsidP="00716668">
      <w:pPr>
        <w:pStyle w:val="1"/>
        <w:ind w:left="0"/>
        <w:rPr>
          <w:rFonts w:ascii="Times New Roman" w:eastAsia="Times New Roman" w:hAnsi="Times New Roman" w:cs="Times New Roman"/>
          <w:b/>
        </w:rPr>
      </w:pPr>
    </w:p>
    <w:p w:rsidR="00183C60" w:rsidRDefault="00183C60" w:rsidP="00716668">
      <w:pPr>
        <w:pStyle w:val="1"/>
        <w:ind w:left="0"/>
        <w:rPr>
          <w:rFonts w:ascii="Times New Roman" w:eastAsia="Times New Roman" w:hAnsi="Times New Roman" w:cs="Times New Roman"/>
          <w:b/>
        </w:rPr>
      </w:pPr>
    </w:p>
    <w:p w:rsidR="00183C60" w:rsidRDefault="00183C60" w:rsidP="00716668">
      <w:pPr>
        <w:pStyle w:val="1"/>
        <w:ind w:left="0"/>
        <w:rPr>
          <w:rFonts w:ascii="Times New Roman" w:eastAsia="Times New Roman" w:hAnsi="Times New Roman" w:cs="Times New Roman"/>
          <w:b/>
        </w:rPr>
      </w:pPr>
    </w:p>
    <w:p w:rsidR="00183C60" w:rsidRDefault="00183C60" w:rsidP="00716668">
      <w:pPr>
        <w:pStyle w:val="1"/>
        <w:ind w:left="0"/>
        <w:rPr>
          <w:rFonts w:ascii="Times New Roman" w:eastAsia="Times New Roman" w:hAnsi="Times New Roman" w:cs="Times New Roman"/>
          <w:b/>
        </w:rPr>
      </w:pPr>
    </w:p>
    <w:p w:rsidR="00183C60" w:rsidRDefault="00183C60" w:rsidP="00716668">
      <w:pPr>
        <w:pStyle w:val="1"/>
        <w:ind w:left="0"/>
        <w:rPr>
          <w:rFonts w:ascii="Times New Roman" w:eastAsia="Times New Roman" w:hAnsi="Times New Roman" w:cs="Times New Roman"/>
          <w:b/>
        </w:rPr>
      </w:pPr>
    </w:p>
    <w:p w:rsidR="00183C60" w:rsidRDefault="00183C60" w:rsidP="00716668">
      <w:pPr>
        <w:pStyle w:val="1"/>
        <w:ind w:left="0"/>
        <w:rPr>
          <w:rFonts w:ascii="Times New Roman" w:eastAsia="Times New Roman" w:hAnsi="Times New Roman" w:cs="Times New Roman"/>
          <w:b/>
        </w:rPr>
      </w:pPr>
    </w:p>
    <w:p w:rsidR="00183C60" w:rsidRPr="00632EA0" w:rsidRDefault="00183C60" w:rsidP="00716668">
      <w:pPr>
        <w:pStyle w:val="1"/>
        <w:ind w:left="0"/>
        <w:rPr>
          <w:rFonts w:ascii="Times New Roman" w:eastAsia="Times New Roman" w:hAnsi="Times New Roman" w:cs="Times New Roman"/>
          <w:b/>
        </w:rPr>
      </w:pPr>
    </w:p>
    <w:p w:rsidR="00183C6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ИССЛЕДОВАНИЯ ОРГАНИЗАЦИИ ДЕЯТЕЛЬНОСТИ СУБЪЕКТОВ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 СОЦИАЛЬНОЙ РАБОТЫ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Великжанина К. А., преп.;Скорлупина Е. А., зам. директора краевого кризисного центра для женщин;Антонович И. В. к.с.н., доц.;Мазайлова Т. А. к.с. н., доц.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12.00 ч. до 14.00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 xml:space="preserve">Ауд. 510 Д </w:t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Кирпу Светлана Сергеевна. Организация работы с украинскими беженцами и вынужденными переселенцами в Алтайском крае. Науч. рук.: Бендрикова А. Ю.</w:t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Плотникова Марина Владимировна. Эмпирический опыт исследований проблем детей с инвалидностью. Науч. рук.: Бендрикова А. Ю.</w:t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Сивоконь Алена Сергеевна. Социальная интеграция инвалидов: результаты пилотажного исследования. Науч. рук.:  Бендрикова А. Ю.</w:t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Лецко ИринаАлексеевна. Исследование организации деятельности по стимулированию социальной активности жилых людей.</w:t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Москвичёва Алёна Александровна. Эффективность реформ в сфере социального обслуживания с позиции поставщиков услуг. Науч. рук.: Чудова С. Г.</w:t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Тамразян Нелли Артуровна. Профилактика социального сиротства в Алтайском крае. Науч. рук.: Сиротина Т. В. </w:t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Авксентьева Тамара Владимировна. Работа кризисного центра для женщин в призме современного законодательства в социальной сфере. Науч. рук.: Чудова С.Г. </w:t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Беляева Ксения Александровна. Инновационные процессы в сфере управления социальной работой. Науч. рук.: Дронова Е. Н.</w:t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Бочарова Анна Сергеевна. Неблагополучная семья: виды, влияние на ребенка.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Антонович И. В.</w:t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Воробьева Анна Андреевна, Иваницкая Марина Сергеевна. Полимодальный подход в работе с детьми с ограниченными возможностями в процессе проектной деятельности. Науч. рук.: Антонович И. В.</w:t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Зальцман Дарья Александровна. Использование ресурса добровольчества в реализации социально-значимых проектов социально ориентированными некоммерческими организациями ( на примере АКЖОО «Отклик»).</w:t>
      </w:r>
      <w:r w:rsidRPr="00632EA0">
        <w:rPr>
          <w:rFonts w:ascii="Times New Roman" w:eastAsia="Times New Roman" w:hAnsi="Times New Roman" w:cs="Times New Roman"/>
        </w:rPr>
        <w:br/>
        <w:t>Науч. рук.: Антонович И. В.</w:t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Казакова Виктория Игоревна. Формы и направления социальной реабилитации ВИЧ-инфицированных несовершеннолетних. Науч. рук.: Мазайлова Т. А.</w:t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Марфутенко Иван Александрович. Независимая оценка качества социальных услуг как форма общественного контроля результаты социологического исследования (на примере комплексных центров Алт.Кр). Науч. рук.: Калинина Ю. А.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Михайлец Дарья Ивановна. Комплексная организация этапов деятельности больничных клоунов, как фактор успешной реализации процесса социальной реабилитации детей с ослабленным здоровьем. Науч. рук.: Антонович И. В.</w:t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Панова Юлия Андреевна. Особенности социальной работы в сельской местности. Науч. рук.:  Антонович И. В.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Смирных Мария Константиновна. Социальная работа с осужденными на этапе подготовки к освобождению в условиях пенитенциарной системы. Науч. рук.: Мазайлова Т. А.</w:t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Стебунова Анастасия Вячеславовна. Добровольческая деятельность в сфере развития восстановительных практик. Науч. рук.: Дронова Е. Н. </w:t>
      </w:r>
    </w:p>
    <w:p w:rsidR="00632EA0" w:rsidRPr="00632EA0" w:rsidRDefault="00632EA0" w:rsidP="00716668">
      <w:pPr>
        <w:pStyle w:val="1"/>
        <w:numPr>
          <w:ilvl w:val="0"/>
          <w:numId w:val="62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Тараненко Ольга Сергеевна. Организация помощи гражданам пожилого и старческого возраста в условиях учреждений социального обслуживания. Науч. рук.: Мазайлова Т. А.</w:t>
      </w:r>
    </w:p>
    <w:p w:rsidR="00111771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 xml:space="preserve">СОВРЕМЕННЫЕ СОЦИОЛОГИЧЕСКИЕ ИССЛЕДОВАНИЯ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В МОЛОДЕЖНОЙ СРЕДЕ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 xml:space="preserve">Омельченко Д. А., к.с.н., доцент; Черепанова М.И., к.с.н., доцент; 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Эбелинг Э.О., ассистент.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11.00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205 Д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Бахарева Валентина Вадимовна. Досуговые предпочтения городских и сельских школьников. Науч. рук.:  Суртаева О. В.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Брыкова Надежда Юрьевна. Социально-психологические факторы стрессоустойчивости студенческой молодежи. Науч. рук.: Черепанова М. И.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Волчек Ксения Андреевна. Мода, как способ самореализации современной молодежи. Науч. рук.: Омельченко Д. А.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Гащенко Анастасия Владимировна. Смысло-жизненные ориентации безнадзорных подростков. Науч. рук.: Суртаева О. В.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Глушкова Татьяна Сергеевна. Жизненные планы и стратегии студентов из сельской местности, обучающихся в ВУЗах г. Барнаула. Науч. рук.: Вараксина Н. В.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Гоношилова Татьяна Олеговна. Формы досуга молодежи с интернальным/экстернальным локусами контроля. Науч. рук.: Суртаева О. В.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Егоров Владислав Игоревич. Мотивационные модели вступления молодёжи в радикальные субкультуры. Науч. рук.: Омельченко Д. А.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Емельянова Дарья Константиновна. Одиночество как фактор формирования идентичности современной молодежи. Науч. рук.: Максимова С. Г.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Иванова Валерия Юрьевна. Адаптация к учебному процессу студентов участников программ международных обменов. Науч. рук.: Суртаева О. В.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Кащенко Алексей Сергеевич. Готовность студенческой молодежи к разным видам риска. Науч. рук.: Черепанова М. И.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Климов Кирилл Игоревич. Представления о счастье разных поколений студенческой молодежи. Науч. рук.: Шилкина Н. Е.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Корхунова Акжан Аманжоловна. Мотивы предпочтения музыкальной культуры реп.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Вохменцев Ю. Я.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Курбонов Фирузджон Абдурахимович. Социокультурная адаптация иностранных студентов к образовательной деятельности в Алтайском государственном университете. Науч. рук.: Черепанова М. И.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Кутикова Анна Вячеславовна. Социально- психологическая адаптация молодых мигрантов в Алтайском крае. Науч. рук.: Суртаева О. В.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Легостаева Анастасия Андреевна. Развитие молодежного туризма (на примере Краснощёкрвского района). Науч. рук.: Омельченко Д. А.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Леньшина Елизавета Владимировна. Профиль в социальной сети как фактор принятия решения при трудоустройстве. Науч. рук.: Омельченко Д. А. 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Маратканова Екатерина Андреевна. Уровень толерантности на примере школьников г. Белокуриха. Науч. рук.: Максимова С. Г.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Мерзликина Виктория Сергеевна. Образ любимого человека в представлениях современной молодёжи. Науч. рук.: Суртаева О. В.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Мироненко Александр Владимирович. Особенности трудоустройства молодых специалистов в городе Барнауле. Науч. рук.: Атясова Н. Ю.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Наумова Ксения Владимировна. Музыкальные предпочтения современной молодежи с разными типами личности. Науч. рук.: Суртаева О. В.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Одинцова Анна Валерьевна. Социально-психологические факторы выбора бодибилдинга как современной молодежной субкультуры. Науч. рук.: Суртаева О. В. 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Пономарёва Дарья Сергеевна. Психологические основы суицидального риска в </w:t>
      </w:r>
      <w:r w:rsidRPr="00632EA0">
        <w:rPr>
          <w:rFonts w:ascii="Times New Roman" w:eastAsia="Times New Roman" w:hAnsi="Times New Roman" w:cs="Times New Roman"/>
        </w:rPr>
        <w:lastRenderedPageBreak/>
        <w:t>подростковом возрасте. Науч. рук.: Эбелинг Э. О.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Проскурина Кристина Евгеньевна. Гендерные и поколенческие особенности этнических установок. Науч. рук.: Шилкина Н. Е.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Скобелева Алена Сергеевна. Игровые предпочтения студенческой молодежи. Науч. рук.: Суртаева О. В.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Смирнова Дарья Ивановна. Имидж Алтайского государственного университета в представлении у выпускников школ г. Барнаула. Науч. рук.: Суртаева О. В.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Фокин Андрей Витальевич. Ценностные ориентации представителей субкультуры геймеров. Науч. рук.: Суртаева О.В.</w:t>
      </w:r>
    </w:p>
    <w:p w:rsidR="00632EA0" w:rsidRPr="00632EA0" w:rsidRDefault="00632EA0" w:rsidP="00716668">
      <w:pPr>
        <w:pStyle w:val="1"/>
        <w:numPr>
          <w:ilvl w:val="0"/>
          <w:numId w:val="6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Фокина Анастасия Евгеньевна. Стратегии самосохранительного поведения студенческой молодежи. Науч. рук.: Черепанова М. И.</w:t>
      </w:r>
    </w:p>
    <w:p w:rsidR="00632EA0" w:rsidRPr="00632EA0" w:rsidRDefault="00632EA0" w:rsidP="00584D5A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СОЦИАЛЬНОЕ ПОВЕДЕНИЕ И ОЦЕНКА ДЕСТРУКТИВНЫХ ПРОЦЕССОВ И ЯВЛЕНИЙ В МОЛОДЕЖНОЙ СРЕДЕ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 xml:space="preserve">Стерлядева Н. А., к.с.н.; доцент; Шилкина Н. Е., к.с.н., доцент; 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</w:rPr>
        <w:t>Суртаева О. В. ст. преподаватель.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11.00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111 Д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Ветошкина Наталья Николаевна. Доверие и недоверие, как социальные явления.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Максимова С. Г.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Калюнова Анастасия Владимировна. Репродуктивные установки современной студенческой молодежи(на примере г. Барнаула). Науч. рук.: Гончарова Н. П.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Пономарёва Дарья Сергеевна. Психологические основы суицидального риска в подростковом возрасте. Науч. рук.: Эбелинг Э. О.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Хуртова Кристина Владимировна. Модель личности молодых людей имеющих тату. Науч. рук.: Суртаева О. В.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Цыкунова Кристина Павловна. Академические достижения в структуре ценностных ориентаций молодых спортсменов. Науч. рук.: Суртаева О.В.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Волкова Дарья Владимировна. Мотивация к участию в деятельности студенческих отрядов. Науч. рук.: Омельченко Д. А.. Колпакова Е. М.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Денисова Анастасия Алексеевна. Структура идентичности представителей субкультуры хип-хопа.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 xml:space="preserve">Науч. рук.:  Шилкина Н.Е. 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Дмитриенко Маргарита Сергеевна. Психологические основы одиночества в молодежной среде. Науч. рук.: Эбелинг Э. О. 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Долгова Ксения Александровна. Ценностные ориентации субкультуры металлистов в г. Риддер. Науч. рук.: Суртаева О. В.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Жак Анастасия Игоревна. Стресс как фактор девиантого поведения молодежи. Науч. рук.: Шилкина Н. Е.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Жаринова Александра Николаевна. Посттравматическое стрессовое расстройство у ветеранов боевых действий. Науч. рук.: Суртаева О. В. 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Золотарева Елизавета Данииловна. Психокоррекционная работа с наркозависимыми на примере религиозной организации МРО ЦХВЕ.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 xml:space="preserve">Науч. рук.: Эбелинг Э. О. 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Кижевяткина Мария Александровна. Модели поведения молодежи в социальных сетях. Науч. рук.: Суртаева О. В. 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Кобелев Константин Юрьевич. Субкультуризация инверзии как тормозящий фактор полоролевой социализации молодёжи</w:t>
      </w:r>
      <w:r w:rsidRPr="00632EA0">
        <w:rPr>
          <w:rFonts w:ascii="Times New Roman" w:eastAsia="Times New Roman" w:hAnsi="Times New Roman" w:cs="Times New Roman"/>
        </w:rPr>
        <w:tab/>
        <w:t>. Науч. рук.: Омельченко Д. А.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Королева Екатерина Александровн. Социально-психологическая профилактика криминальной агрессивности в молодежной среде.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 xml:space="preserve">Науч. рук.: Эбелинг Э. О. 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Кузняк Полина Вадимовна. Психологические особенности формирования личностной </w:t>
      </w:r>
      <w:r w:rsidRPr="00632EA0">
        <w:rPr>
          <w:rFonts w:ascii="Times New Roman" w:eastAsia="Times New Roman" w:hAnsi="Times New Roman" w:cs="Times New Roman"/>
        </w:rPr>
        <w:lastRenderedPageBreak/>
        <w:t>идентичности в молодом возрасте. Науч. рук.: Эбелинг Э. О.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Лукьянова Маргарита Александровна. Восприятие риска молодёжной субкультуры автомобилистов. Науч. рук.: Стерлядева Н. А.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Лущик Дария Сергеевна. Информированность как фактор участия в волонтерской деятельности студенческой молодежи.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Суртаева О. В.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Натаров Денис Дмитриевич. Факторы политического абсентеизма современной молодежи на примере исследования студентов г. Барнаула. Науч. рук.: Атясова Н. Ю. 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Пенкин Севастьян Сергеевич. Лидерский потенциал в структуре личности современной студенческой молодежи. Науч. рук.: Суртаева О. В.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Романова Марина Михайловна. Ценностные ориентации современной российской молодежи. Науч. рук.: Суртаева О. В.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Сарыглар Сылдысмаа Артуровна</w:t>
      </w:r>
      <w:r w:rsidRPr="00632EA0">
        <w:rPr>
          <w:rFonts w:ascii="Times New Roman" w:eastAsia="Times New Roman" w:hAnsi="Times New Roman" w:cs="Times New Roman"/>
        </w:rPr>
        <w:tab/>
        <w:t>. Современное состояние межнациональных отношений глазами молодежи (на примере исследования в Алтайском крае).  Науч. рук.: Черепанова М. И.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Строкина Наталья Евгеньевна. Ценностное содержание современной массовой культуры. Науч. рук.: Шилкина Н. Е.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Сучкова Тамара Сергеевна. Протест как доминанта молодежной культуры. Науч. рук.:  Максимова С. Г.</w:t>
      </w:r>
    </w:p>
    <w:p w:rsidR="00632EA0" w:rsidRPr="00632EA0" w:rsidRDefault="00632EA0" w:rsidP="00716668">
      <w:pPr>
        <w:pStyle w:val="1"/>
        <w:numPr>
          <w:ilvl w:val="0"/>
          <w:numId w:val="6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Загребельная Софья Андреевна. Жизненные ценности и досуг старшеклассников (на примере г.Новоалтайска). Науч. рук.: Каркавина О. В.</w:t>
      </w:r>
    </w:p>
    <w:p w:rsidR="00632EA0" w:rsidRPr="00632EA0" w:rsidRDefault="00632EA0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СЕКЦИЯ МАГИСТРАНТОВ И АСПИРАНТОВ «СОЦИОЛОГИЯ УПРАВЛЕНИЯ, ПРАВА И БИЗНЕСА»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Максимова С. Г., д.с.н.; профессор; Попов Е. А., д.ф.н.; профессор;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lang w:eastAsia="ru-RU"/>
        </w:rPr>
      </w:pPr>
      <w:r w:rsidRPr="00632EA0">
        <w:rPr>
          <w:rFonts w:ascii="Times New Roman" w:hAnsi="Times New Roman" w:cs="Times New Roman"/>
          <w:lang w:eastAsia="ru-RU"/>
        </w:rPr>
        <w:t>Домашев А. Н., к.и.н., доц.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11.00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514 Д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Афанасьева Татьяна Александровна. Преимущества социологического подхода в изучении прав человека. Науч. рук.: Попов Е. А.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Сарыглар Сылдысмаа Артуровна</w:t>
      </w:r>
      <w:r w:rsidRPr="00632EA0">
        <w:rPr>
          <w:rFonts w:ascii="Times New Roman" w:eastAsia="Times New Roman" w:hAnsi="Times New Roman" w:cs="Times New Roman"/>
        </w:rPr>
        <w:tab/>
        <w:t>. Современное состояние межнациональных отношений глазами молодежи (на примере исследования в Алтайском крае). Науч. рук.: Черепанова М. И.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 Современное состояние межнациональных отношений в Алтайском крае. Науч. рук.: Черепанова М. И.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Борисова Ольга Владимировна. Трансформация патриотических установок населения Алтайского края (по материалам социологических исследований за 2012-2015 гг). Науч. рук.: Максимова С. Г.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Быковская Белла Васильевна. Социально-правовой механизм сохранения национально-культурной автономии в современной России (на примере немецкого национального района Алтайского края). Науч. рук.: Коростелева О. Т. 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Горбунова Анастасия  Андреевна. Этническая идентичность населения приграничных регионов России. Науч. рук.: Максимова С. Г.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Жабина Алёна Владимировна. Социально ориентированные некоммерческие организации. Науч. рук.: Гончарова Н. П. 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Жиляева Инна Алексеевна. Механизм управления в системе социального обслуживания населения Алтайского края.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 Гончарова Н. П.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Калинкова Татьяна Александровна. Социальное предпринимательство. Науч. рук.: Омельченко Д. А.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Карамышев Николай Петрович. Кооперация как фактор развития малого бизнеса. Науч. </w:t>
      </w:r>
      <w:r w:rsidRPr="00632EA0">
        <w:rPr>
          <w:rFonts w:ascii="Times New Roman" w:eastAsia="Times New Roman" w:hAnsi="Times New Roman" w:cs="Times New Roman"/>
        </w:rPr>
        <w:lastRenderedPageBreak/>
        <w:t>рук.: Попов Е.А.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Качур Анна Степановна. Социальная интеграция этнических сообществ  в полиэтничной среде приграничных регионов России. Науч. рук.: Максимова С. Г.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Констанц Татьяна Константиновна. Программно-целевой метод как инструмент управления внутрикраевой миграцией трудовых ресурсов в Алтайском крае. Науч. рук.: Гончарова Н. П.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Котова Лилия Владимировна. Механизмы формирования правовой культуры руководителей системы общего образования. Науч. рук.: Коростелёва О. Т. 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Красюков Илья Эдуардович. Социальная эксклюзия лиц, страдающих кожными заболеваниями. Науч. рук.: Максимова С. Г.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Куковякина Мария Петровна. Особенности проявления экслюзии разных социально уязвимых групп. Науч. рук.: Омельченко Д. А. 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Лазарева Маргарита Сергеевна. Особенности социально-правовой поддержки многодетных семей в современном российском обществе. Науч. рук.: Попов Е. А. 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Мазуренко Анжелика Анатольевна. Социальный контроль суицидального риска населения Алтайского края. Науч. рук.: Черепанова М.И.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Мамчур Юлия Юрьевна. Управление системой профориентационной работы. Науч. рук.: Максимова С. Г. 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Матросова Светлана Андреевна. Социально-правовые факторы устойчивости трудовых коллективов в сфере школьного образования (на примере школ Г.Барнаула). Науч. рук.: Попов Е. А.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Микова Мария Петровна. Социальный портрет участкового уполномоченного полиции. Науч. рук.: Попов Е. А. 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Муродалии Ризвони Курбониён. Социально-правовой статус мигрантов из Республики Таджикистан в современном российском обществе. Науч. рук.: Попов Е. А. 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Неваева Динара Алиевна. Социальная эксклюзия пожилого населения (по результатам социологического исследования в Алтайского края). Науч. рук.: Максимова С. Г.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Переладова Алёна Андреевна. Типология правовых ценностей. Науч. рук.: Попов Е. А. </w:t>
      </w:r>
    </w:p>
    <w:p w:rsidR="00632EA0" w:rsidRPr="00632EA0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Семьянов Святослав Алексеевич. Доверие населения, в контексте коррупционной составляющей, к органам государственного и муниципального управления.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 xml:space="preserve">Науч. рук.: Максимова С. Г. </w:t>
      </w:r>
    </w:p>
    <w:p w:rsidR="005C7957" w:rsidRPr="00716668" w:rsidRDefault="00632EA0" w:rsidP="00716668">
      <w:pPr>
        <w:pStyle w:val="1"/>
        <w:numPr>
          <w:ilvl w:val="0"/>
          <w:numId w:val="65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716668">
        <w:rPr>
          <w:rFonts w:ascii="Times New Roman" w:eastAsia="Times New Roman" w:hAnsi="Times New Roman" w:cs="Times New Roman"/>
        </w:rPr>
        <w:t>Шахова Екатерина Владимировна. Роль интернет-ресурсов в регулировании межэтнического взаимодействия на региональном уровне (на примере Алтайского края). Науч. рук.: Максимова С. Г.</w:t>
      </w:r>
    </w:p>
    <w:p w:rsidR="005C7957" w:rsidRPr="00632EA0" w:rsidRDefault="005C7957" w:rsidP="00716668">
      <w:pPr>
        <w:ind w:left="567" w:hanging="567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АКТУАЛЬНЫЕ ПРОБЛЕМЫ СОЦИАЛЬНОГО ЗНАНИЯ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Замятина О. Н., к.с.н., доц.;Коростелева О. Т., д.с.н. проф.; Меженин Я. Э., к.с.н., доц.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14.00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503 Д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Алехина Анастасия Юрьевна. Социально-правовые механизмы карьерной социализации женщины (на примере г. Барнаула). Науч. рук.: Коростелева О. Т. 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Антипова Юлия Александровна. Особенности и функции социальных норм в современном мире.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 Замятина О. Н.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Блохина Екатерина Андреевна. Роль СМИ в развитии культуры современного общества. Науч. рук.: Замятина О. Н. 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Вахрушева Мария Владимировна. Технологии социальной адаптации иностранных студентов АлтГУ. Науч. рук.: Щербинин Д. И.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Гончарова Алла Алексеевна. Трансформация правовых ценностных ориентаций </w:t>
      </w:r>
      <w:r w:rsidRPr="00632EA0">
        <w:rPr>
          <w:rFonts w:ascii="Times New Roman" w:eastAsia="Times New Roman" w:hAnsi="Times New Roman" w:cs="Times New Roman"/>
        </w:rPr>
        <w:lastRenderedPageBreak/>
        <w:t>студенческой молодежи. Науч. рук.: Попов Е. А.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Денисова Анжелика Олеговна. Формы социализации сельских школьников.(на примере Бийского района). Науч. рук.: Домашев А. Н.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Зверев Никита Светославович. Социальные причины и последствия вторичной занятости населения, на примере г. Барнаула. Науч. рук.: Замятина О. Н.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Иванова Анастасия Александровна. Современные социально-философские трактовки бизнеса.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 Замятина О. Н.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Игошина Марина Сергеевна. Возможности карьерного роста у работающей молодежи (на примере учреждения культуры г. Барнаула). Науч. рук.: Домашев А. Н.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Калинина Анастасия Павловна. Социальные причины девиантного поведения в современном российском обществе. Науч. рук.: Замятина О. Н.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Кашкарова Алена Алексеевна. Проблема социального неравенства в современном российском обществе. Науч. рук.: Замятина О. Н.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Климова Наталья Валерьевна. Информационные предпочтения студенческой молодежи в сфере массовой коммуникации. Науч. рук.: Гончарова Н.П.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Колесниченко Екатерина Андреевна. Влияние уровня образования на репродуктивные установки молодежи.. Науч. рук.: Вараксина Н.В. 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Рудник Наталия Анатольевна. Оценка перспектив профессиональной самореализации современной студенческой молодежи (на примере ВУЗов г. Барнаула).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Коростелева О. Т.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Кротова Александра Алексеевна. Генезис трактовки объекта и предмета социологии. Науч. рук.: Замятина О. Н. 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Кудашова Юлия Вячеславовна. Социальные представления студентов о дружбе. Науч. рук.: Гурова О. С. 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Кульгускина Ирина Александровна. Социальные нормы и социальный контроль в современном российском обществе. Науч. рук.: Замятина О. Н.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Лихошерстова Наталья Владиславовна. Роль СМИ в формировании общественного мнения. Науч. рук.: Замятина О. Н.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Михайлова Екатерина Евгеньевна. Формы общественно-политической активности молодежи в студенческих педагогических отрядах Алтайского государственного университета. Науч. рук.: Пустовалова Е. В.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Неупокоев Максим Юрьевич. Профессиональные ожидания выпускников современного Вуза.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 xml:space="preserve">Науч. рук.:  Замятина О.Н. 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Силонова Мария Вячеславовна. Роль различных типов дошкольных образовательных учреждений в процессе социализации детей (на примере дошкольных образовательных учреждений г. Барнаула). Науч. рук.: Коростелева О. Т.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Соколова Анна Сергеевна. Проявление аномии в современном российском обществе. Науч. рук.: Замятина О.Н.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Суслова Анна Евгеньевна. Соотношение непосредственного и интернет общения в жизни современных студентов. Науч. рук.: Замятина О.Н. 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Тихонова Ольга Всеволодовна. Конвенция о правах ребенка. Науч. рук.: Большакова Е. Е. 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Хатунцева Полина Евгеньевна. Критерии прогресса и регресса в развитии современного общества. Науч. рук.: Замятина О. Н. </w:t>
      </w:r>
    </w:p>
    <w:p w:rsidR="00632EA0" w:rsidRPr="00632EA0" w:rsidRDefault="00632EA0" w:rsidP="00716668">
      <w:pPr>
        <w:pStyle w:val="1"/>
        <w:numPr>
          <w:ilvl w:val="0"/>
          <w:numId w:val="66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Шорникова Екатерина Александровна. Социальная активность современной студенческой молодёжи ( на примере вузов г. Барнаула). Науч. рук.: Замятина О. Н.</w:t>
      </w:r>
    </w:p>
    <w:p w:rsidR="00632EA0" w:rsidRDefault="00632EA0" w:rsidP="00716668">
      <w:pPr>
        <w:rPr>
          <w:rFonts w:ascii="Times New Roman" w:eastAsia="Times New Roman" w:hAnsi="Times New Roman" w:cs="Times New Roman"/>
          <w:b/>
        </w:rPr>
      </w:pPr>
    </w:p>
    <w:p w:rsidR="00716668" w:rsidRDefault="00716668" w:rsidP="00716668">
      <w:pPr>
        <w:rPr>
          <w:rFonts w:ascii="Times New Roman" w:eastAsia="Times New Roman" w:hAnsi="Times New Roman" w:cs="Times New Roman"/>
          <w:b/>
        </w:rPr>
      </w:pPr>
    </w:p>
    <w:p w:rsidR="005D3C4D" w:rsidRDefault="005D3C4D" w:rsidP="00716668">
      <w:pPr>
        <w:rPr>
          <w:rFonts w:ascii="Times New Roman" w:eastAsia="Times New Roman" w:hAnsi="Times New Roman" w:cs="Times New Roman"/>
          <w:b/>
        </w:rPr>
      </w:pPr>
    </w:p>
    <w:p w:rsidR="005D3C4D" w:rsidRDefault="005D3C4D" w:rsidP="00716668">
      <w:pPr>
        <w:rPr>
          <w:rFonts w:ascii="Times New Roman" w:eastAsia="Times New Roman" w:hAnsi="Times New Roman" w:cs="Times New Roman"/>
          <w:b/>
        </w:rPr>
      </w:pPr>
    </w:p>
    <w:p w:rsidR="005D3C4D" w:rsidRDefault="005D3C4D" w:rsidP="00716668">
      <w:pPr>
        <w:rPr>
          <w:rFonts w:ascii="Times New Roman" w:eastAsia="Times New Roman" w:hAnsi="Times New Roman" w:cs="Times New Roman"/>
          <w:b/>
        </w:rPr>
      </w:pPr>
    </w:p>
    <w:p w:rsidR="005D3C4D" w:rsidRPr="00632EA0" w:rsidRDefault="005D3C4D" w:rsidP="00716668">
      <w:pPr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ИНФОРМАЦИОННЫЕ СИСТЕМЫ И ТЕХНОЛОГИИ В СОЦИАЛЬНЫХ НАУКАХ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Мальцева А. В., д.с.н. проф.;Алгазин Г. И., д-р физ-мат. н., проф;Михеева Т.В., к. тех. н., доц.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11.30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205 Л</w:t>
      </w:r>
    </w:p>
    <w:p w:rsidR="00632EA0" w:rsidRPr="00632EA0" w:rsidRDefault="00632EA0" w:rsidP="00716668">
      <w:pPr>
        <w:pStyle w:val="1"/>
        <w:numPr>
          <w:ilvl w:val="0"/>
          <w:numId w:val="6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Берденев Сергей Васильевич. Разработка интерактивного справочника для лидеров студенческого самоуправления. Науч. рук.: Мальцева А. В.</w:t>
      </w:r>
    </w:p>
    <w:p w:rsidR="00632EA0" w:rsidRPr="00632EA0" w:rsidRDefault="00632EA0" w:rsidP="00716668">
      <w:pPr>
        <w:pStyle w:val="1"/>
        <w:numPr>
          <w:ilvl w:val="0"/>
          <w:numId w:val="6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Бубенщиков Денис Викторович. Информационные технологии в аналитической работе с профессиональными базами данных социально-экономических исследований. Науч. рук.: Мальцева А. В.</w:t>
      </w:r>
    </w:p>
    <w:p w:rsidR="00632EA0" w:rsidRPr="00632EA0" w:rsidRDefault="00632EA0" w:rsidP="00716668">
      <w:pPr>
        <w:pStyle w:val="1"/>
        <w:numPr>
          <w:ilvl w:val="0"/>
          <w:numId w:val="6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Варавина Анастасия Юрьевна. Проектирование GUI-интерфейсов web-ресурсов. Науч. рук.: Михеева Т. В.</w:t>
      </w:r>
    </w:p>
    <w:p w:rsidR="00632EA0" w:rsidRPr="00632EA0" w:rsidRDefault="00632EA0" w:rsidP="00716668">
      <w:pPr>
        <w:pStyle w:val="1"/>
        <w:numPr>
          <w:ilvl w:val="0"/>
          <w:numId w:val="6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Жбанникова Татьяна Евгеньевна. Информационные технологии создания веб-сайтов. Науч. рук.: Алгазин Г. И.</w:t>
      </w:r>
    </w:p>
    <w:p w:rsidR="00632EA0" w:rsidRPr="00632EA0" w:rsidRDefault="00632EA0" w:rsidP="00716668">
      <w:pPr>
        <w:pStyle w:val="1"/>
        <w:numPr>
          <w:ilvl w:val="0"/>
          <w:numId w:val="6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Зенченко Татьяна Александровна. Разработка информационной системы для малого предприятия в сфере услуг и обслуживания. Науч. рук.: Алгазин Г. И.</w:t>
      </w:r>
    </w:p>
    <w:p w:rsidR="00632EA0" w:rsidRPr="00632EA0" w:rsidRDefault="00632EA0" w:rsidP="00716668">
      <w:pPr>
        <w:pStyle w:val="1"/>
        <w:numPr>
          <w:ilvl w:val="0"/>
          <w:numId w:val="6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Иванова Ирина Алексеевна. Разработка и использование базы данных научного цитирования по проблеме рынка труд. Науч. рук.: Мальцева А.В.</w:t>
      </w:r>
    </w:p>
    <w:p w:rsidR="00632EA0" w:rsidRPr="00632EA0" w:rsidRDefault="00632EA0" w:rsidP="00716668">
      <w:pPr>
        <w:pStyle w:val="1"/>
        <w:numPr>
          <w:ilvl w:val="0"/>
          <w:numId w:val="6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Лебедев Владислав Олегович. Обеспечение информационной открытости деятельности образовательных учреждений. Науч. рук.: Михеева Т. В. </w:t>
      </w:r>
    </w:p>
    <w:p w:rsidR="00632EA0" w:rsidRPr="00632EA0" w:rsidRDefault="00632EA0" w:rsidP="00716668">
      <w:pPr>
        <w:pStyle w:val="1"/>
        <w:numPr>
          <w:ilvl w:val="0"/>
          <w:numId w:val="6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Леонтьева Ирина Сергеевна. Экспертные системы в рекреационной сфере. Науч. рук.: Михеева Т. В.</w:t>
      </w:r>
    </w:p>
    <w:p w:rsidR="00632EA0" w:rsidRPr="00632EA0" w:rsidRDefault="00632EA0" w:rsidP="00716668">
      <w:pPr>
        <w:pStyle w:val="1"/>
        <w:numPr>
          <w:ilvl w:val="0"/>
          <w:numId w:val="6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Мыльников Владислав Вадимович. Компьютерное 3D моделирование объектов. Науч. рук.: Михеева Т. В. </w:t>
      </w:r>
    </w:p>
    <w:p w:rsidR="00632EA0" w:rsidRPr="00632EA0" w:rsidRDefault="00632EA0" w:rsidP="00716668">
      <w:pPr>
        <w:pStyle w:val="1"/>
        <w:numPr>
          <w:ilvl w:val="0"/>
          <w:numId w:val="6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Омар Алена Александровна. Разработка образовательного веб-квеста (на примере предмета: физика в МАОУ «СОШ №11» г. Гурьевска). Науч. рук.: Алгазин Г. И.. </w:t>
      </w:r>
    </w:p>
    <w:p w:rsidR="00632EA0" w:rsidRPr="00632EA0" w:rsidRDefault="00632EA0" w:rsidP="00716668">
      <w:pPr>
        <w:pStyle w:val="1"/>
        <w:numPr>
          <w:ilvl w:val="0"/>
          <w:numId w:val="6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Полуструев Олег Константинович. Разработка информационного ресурса для студенческой организации " Студенческий Оперативный Отряд" Алтайского государственного университета.. Науч. рук.: Алгазин Г.И.</w:t>
      </w:r>
    </w:p>
    <w:p w:rsidR="00632EA0" w:rsidRPr="00632EA0" w:rsidRDefault="00632EA0" w:rsidP="00716668">
      <w:pPr>
        <w:pStyle w:val="1"/>
        <w:numPr>
          <w:ilvl w:val="0"/>
          <w:numId w:val="6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Синицын Дмитрий Павлович. Разработка проекта комплексной защиты информации в ЛВС. Науч. рук.: Михеева Т. В.</w:t>
      </w:r>
    </w:p>
    <w:p w:rsidR="00632EA0" w:rsidRPr="00632EA0" w:rsidRDefault="00632EA0" w:rsidP="00716668">
      <w:pPr>
        <w:pStyle w:val="1"/>
        <w:numPr>
          <w:ilvl w:val="0"/>
          <w:numId w:val="6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Черепанов Александр Эдуардович. Применение аналитической платформы Deductor Studio в работе с кадровым составом правоохранительных органов( на примере ГУ ФСИН России по Алтайскому краю). Науч. рук.: Алгазин Г.И. </w:t>
      </w:r>
    </w:p>
    <w:p w:rsidR="00632EA0" w:rsidRPr="00632EA0" w:rsidRDefault="00632EA0" w:rsidP="00716668">
      <w:pPr>
        <w:pStyle w:val="1"/>
        <w:numPr>
          <w:ilvl w:val="0"/>
          <w:numId w:val="6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Шеловских Яна Евгеньевна. Разработка информационной системы в рекреационной сфере на примере туристической базы отдыха "Глобус +". Науч. рук.: Алгазин Г. И. </w:t>
      </w:r>
    </w:p>
    <w:p w:rsidR="00632EA0" w:rsidRPr="00632EA0" w:rsidRDefault="00632EA0" w:rsidP="00716668">
      <w:pPr>
        <w:pStyle w:val="1"/>
        <w:numPr>
          <w:ilvl w:val="0"/>
          <w:numId w:val="6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Шушарина Светлана Валерьевна. Информационные технологии в сфере социальных инициатив (на примере создания блога для волонтерского центра АлтГУ «Свой»). Науч. рук.: Мальцева А. В.</w:t>
      </w:r>
    </w:p>
    <w:p w:rsid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  <w:b/>
        </w:rPr>
      </w:pPr>
    </w:p>
    <w:p w:rsidR="005D3C4D" w:rsidRDefault="005D3C4D" w:rsidP="00716668">
      <w:pPr>
        <w:pStyle w:val="1"/>
        <w:ind w:left="567" w:hanging="567"/>
        <w:rPr>
          <w:rFonts w:ascii="Times New Roman" w:eastAsia="Times New Roman" w:hAnsi="Times New Roman" w:cs="Times New Roman"/>
          <w:b/>
        </w:rPr>
      </w:pPr>
    </w:p>
    <w:p w:rsidR="005D3C4D" w:rsidRDefault="005D3C4D" w:rsidP="00716668">
      <w:pPr>
        <w:pStyle w:val="1"/>
        <w:ind w:left="567" w:hanging="567"/>
        <w:rPr>
          <w:rFonts w:ascii="Times New Roman" w:eastAsia="Times New Roman" w:hAnsi="Times New Roman" w:cs="Times New Roman"/>
          <w:b/>
        </w:rPr>
      </w:pPr>
    </w:p>
    <w:p w:rsidR="005D3C4D" w:rsidRDefault="005D3C4D" w:rsidP="00716668">
      <w:pPr>
        <w:pStyle w:val="1"/>
        <w:ind w:left="567" w:hanging="567"/>
        <w:rPr>
          <w:rFonts w:ascii="Times New Roman" w:eastAsia="Times New Roman" w:hAnsi="Times New Roman" w:cs="Times New Roman"/>
          <w:b/>
        </w:rPr>
      </w:pPr>
    </w:p>
    <w:p w:rsidR="005D3C4D" w:rsidRDefault="005D3C4D" w:rsidP="00716668">
      <w:pPr>
        <w:pStyle w:val="1"/>
        <w:ind w:left="567" w:hanging="567"/>
        <w:rPr>
          <w:rFonts w:ascii="Times New Roman" w:eastAsia="Times New Roman" w:hAnsi="Times New Roman" w:cs="Times New Roman"/>
          <w:b/>
        </w:rPr>
      </w:pPr>
    </w:p>
    <w:p w:rsidR="005D3C4D" w:rsidRDefault="005D3C4D" w:rsidP="00716668">
      <w:pPr>
        <w:pStyle w:val="1"/>
        <w:ind w:left="567" w:hanging="567"/>
        <w:rPr>
          <w:rFonts w:ascii="Times New Roman" w:eastAsia="Times New Roman" w:hAnsi="Times New Roman" w:cs="Times New Roman"/>
          <w:b/>
        </w:rPr>
      </w:pPr>
    </w:p>
    <w:p w:rsidR="005D3C4D" w:rsidRDefault="005D3C4D" w:rsidP="00716668">
      <w:pPr>
        <w:pStyle w:val="1"/>
        <w:ind w:left="567" w:hanging="567"/>
        <w:rPr>
          <w:rFonts w:ascii="Times New Roman" w:eastAsia="Times New Roman" w:hAnsi="Times New Roman" w:cs="Times New Roman"/>
          <w:b/>
        </w:rPr>
      </w:pPr>
    </w:p>
    <w:p w:rsidR="005D3C4D" w:rsidRDefault="005D3C4D" w:rsidP="00716668">
      <w:pPr>
        <w:pStyle w:val="1"/>
        <w:ind w:left="567" w:hanging="567"/>
        <w:rPr>
          <w:rFonts w:ascii="Times New Roman" w:eastAsia="Times New Roman" w:hAnsi="Times New Roman" w:cs="Times New Roman"/>
          <w:b/>
        </w:rPr>
      </w:pPr>
    </w:p>
    <w:p w:rsidR="005D3C4D" w:rsidRDefault="005D3C4D" w:rsidP="00716668">
      <w:pPr>
        <w:pStyle w:val="1"/>
        <w:ind w:left="567" w:hanging="567"/>
        <w:rPr>
          <w:rFonts w:ascii="Times New Roman" w:eastAsia="Times New Roman" w:hAnsi="Times New Roman" w:cs="Times New Roman"/>
          <w:b/>
        </w:rPr>
      </w:pPr>
    </w:p>
    <w:p w:rsidR="005D3C4D" w:rsidRPr="00632EA0" w:rsidRDefault="005D3C4D" w:rsidP="00716668">
      <w:pPr>
        <w:pStyle w:val="1"/>
        <w:ind w:left="567" w:hanging="567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СЕКЦИЯ МАГИСТРАНТОВ  «СОЦИОЛОГИЯ И ЭТИКА БИЗНЕСА»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Сытых О. Л., д.ф.н., проф.;Синцова Л. К., д.ф.н., проф.; кафедры философии и культурологи АлтГПУ;Добрыднев С. И., к.э.н., доц.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09.40 ч. до 13.20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207 Д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Антипова Юлия Александровна. Специфика корпоративной культуры бизнеса современной России. Науч. рук.: Сытых О. Л. 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Брачкова Екатерина Александровна. Востребованность платных услуг кризисных центров в системе социальной поддержки населения. Науч. рук.: Сытых О. Л.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Давыдова Алена Евгеньевна. Электронный фриланс как современная форма занятости молодежи г. Барнаула. Науч. рук.: Нагайцев В. В.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Доровских Алена Святославовна</w:t>
      </w:r>
      <w:r w:rsidRPr="00632EA0">
        <w:rPr>
          <w:rFonts w:ascii="Times New Roman" w:eastAsia="Times New Roman" w:hAnsi="Times New Roman" w:cs="Times New Roman"/>
        </w:rPr>
        <w:tab/>
        <w:t xml:space="preserve">. Потребности в обучении персонала с помощью бизнес-тренингов в компаниях г. Барнаула. Науч. рук.: Нагайцев В. В. 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Иванова Анастасия Александровна. Современные социально-философские трактовки бизнеса. Науч. рук.: Сытых О. Л.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Кашкарова Алена Алексеевна. М.Вебер о роли протестантской этики в философии бизнеса. Науч. рук.: Сытых О. Л. 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Коваленко Дарья Юрьевна. Корпоративная культура как фактор развития фитнес-клубов г. Барнаула. Науч. рук.: Сытых О. Л. 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Нифонтова Анастасия Анатольевна. Социально-правовой механизм охраны памятников природы. Науч. рук.: Попов Е. А.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Ракитская Ульяна Евгеньевна. Благотворительность бизнеса в поддержке приютов для бездомных животных на основе исследования деятельности приюта «Ласка» г. Барнаула. Науч. рук.: Сытых О.Л. 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Саркисян София Геннадьевна. Проблема современного предпринимательства. Науч. рук.: Сытых О. Л. 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Смолянникова Софья Алексеевна. Условия развития молодёжного предпринимательства (на основе исследования в г. Барнауле). Науч. рук.: Сытых О. Л. 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Соболев Егор Игоревич. Проблемы бизнеса, осуществляющего услуги капитального ремонта в сфере ЖКХ. Науч. рук.: Сытых О. Л. 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Спирина Анастасия Сергеевна. Малый бизнес как фактор формирования среднего класса. Науч. рук.: Сытых О. Л.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Старосвет Елена Александровна. Факторы формирования социальной ответственности агропромышленного бизнеса Алтайского края. Науч. рук.: Сергиенко А. М. 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Стрельникова Мария Александровна. Удовлетворенность пациентов качеством оказания платных медицинских услуг в муниципальном и частном ЛПУ г. Барнаула. Науч. рук.: Нагайцев В.В. 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Тесля Юлия Игоревна. Философия повседневности в обществе потребления. Науч. рук.: Сытых О. Л. 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Шашмурина Валерия Александровна. Современное состояние и особенности развития туристского бизнеса (на основе исследования туристского бизнеса Алтайского края). Науч. рук.: Сытых О. Л. 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Шлыкова Ольга Вадимовна. Причины возникновения конфликтных ситуаций врачей с пациентами в частных клиниках г. Барнаула. Науч. рук.: Сытых О. Л. </w:t>
      </w:r>
    </w:p>
    <w:p w:rsidR="00632EA0" w:rsidRPr="00632EA0" w:rsidRDefault="00632EA0" w:rsidP="00716668">
      <w:pPr>
        <w:pStyle w:val="1"/>
        <w:numPr>
          <w:ilvl w:val="0"/>
          <w:numId w:val="6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Шумейко Татьяна Олеговна. Туристический бизнес как фактор социально-экономического развития сельского района. Науч. рук.: Сытых О. Л. </w:t>
      </w:r>
    </w:p>
    <w:p w:rsid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5D3C4D" w:rsidRDefault="005D3C4D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5D3C4D" w:rsidRDefault="005D3C4D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5D3C4D" w:rsidRDefault="005D3C4D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КОНФЛИКТОЛОГИЯ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Нагайцев В. В. к.с.н., доц.; Колокольцев М. Г., к.и.н., доц. кафедры философии и социологии АлтГТУ; студ. 1 курса В. Н. Панов.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09.40 ч. до 13.20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507а Д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Абинов Владислав Сергеевич. Межэтнический уровень напряженности в меж национальных отношениях в регионе. Науч. рук.: Нагайцев В. В. 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Анастасия Антонова Валерьевна. Представление населения города Барнаула о професссии "конфликтолог". Науч. рук.: Нагайцев В. В. 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Баркалова Екатерина Юрьевна. Влияние вторичной занятости студентов факультета социологии АлтГу на их успеваемость. Науч. рук.: Нагайцев В. В. 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Бирюля Мария Александровна. Рейтинг самых обсуждаемых событий в информационных интернет-агентствах Алтайского края за последний месяц. Науч. рук.: Нагайцев В. В. 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Большакова Анастасия Евгеньевна. Отношение населения Поспелихинского района Алтайского края к проведению патриотической акции «Снежный десант». Науч. рук.: Нагайцев В. В. 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Борисова Юлия Евгеньевна. Гендерные аспекты конфликтов,возникающих в дорожно-транспортных ситуациях. Науч. рук.: Нагайцев В. В. 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Галкина Илона Павловна. Культура разрешения и преобразования конфликтов на гостиничных предприятиях. Науч. рук.: Алпеева Н. Н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Голотвин Роман Леонидович. Случаи неверно истолкованного и ложного межличностного конфликта. Науч. рук.: Нагайцев В. В. 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Груничева Валерия Максимовна. Межличностные конфликты в системе "продавец-покупатель". Науч. рук.: Пустовалова Е. В. 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Гудым Виктория Андреевна. Формы социального протеста бедных слоёв населения  Алтайского края ( по материалам социологического исследования в 2016 г.). Науч. рук.: Нагайцев В. В.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Доровских Алена Святославовна. Использование деловой игры для конфликтологического обучения персонала современных организаций. Науч. рук.: Нагайцев В. В.  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Елистратова Александра Анатольевна. Формы педагогических конфликтов в СОУ Алтайского края. Науч. рук.: Пустовалова Е. В. 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Ефимова Александра Сергеевна. Формы и причины межличностных конфликтов представителей местного населения с мигрантами. Науч. рук.: Пустовалова Е. В.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Ковынева Злата Олеговна. Причины конфликтов в деятельности сотрудников фонда социального страхования. Науч. рук.: Пустовалова Е. В. 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Козяйкина Евгения Геннадьевна. Массовый харассмент как новое социальное явление. Науч. рук.: Нагайцев В. В. 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Панов Вячеслав Николаевич. Методы предотвращения конфликтов сотрудников колл-центров торговых организаций со своими клиентами. Науч. рук.: Нагайцев В. В. 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Пешкова Надежда Алексеевна. Формы и причины конфликтов в системе врач=пациент в учреждениях здравоохранения города Барнаула. Науч. рук.: Нагайцев В. В. 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Секерин Егор Андреевич. Формы манипуляции общественным  мнением в современной России. Науч. рук.: Нагайцев В. В. 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Сытник Анастасия Олеговна. Диагностика  межличностных конфликтов в организации на примере ОАО "Российские Железные Дороги"(г. Барнаул). Науч. рук.: Пустовалова Е. В.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Четырина Светлана Викторовна. Формы самореализации современной студенческой молодежи г. Барнаула. Науч. рук.: Щербинин Д. И. </w:t>
      </w:r>
    </w:p>
    <w:p w:rsidR="00632EA0" w:rsidRPr="00632EA0" w:rsidRDefault="00632EA0" w:rsidP="00716668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Чубыкина София Константиновна. Религиозность современной студенческой молодежи </w:t>
      </w:r>
      <w:r w:rsidRPr="00632EA0">
        <w:rPr>
          <w:rFonts w:ascii="Times New Roman" w:eastAsia="Times New Roman" w:hAnsi="Times New Roman" w:cs="Times New Roman"/>
        </w:rPr>
        <w:lastRenderedPageBreak/>
        <w:t>города Барнаула. Науч. рук.: Щербинин Д. И.</w:t>
      </w:r>
    </w:p>
    <w:p w:rsidR="005B7F81" w:rsidRPr="005D3C4D" w:rsidRDefault="00632EA0" w:rsidP="005D3C4D">
      <w:pPr>
        <w:pStyle w:val="1"/>
        <w:numPr>
          <w:ilvl w:val="0"/>
          <w:numId w:val="69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Штро Андрей Юрьевич. Конфликты населения пригородных поселков с приезжими из города</w:t>
      </w:r>
      <w:r w:rsidRPr="00632EA0">
        <w:rPr>
          <w:rFonts w:ascii="Times New Roman" w:eastAsia="Times New Roman" w:hAnsi="Times New Roman" w:cs="Times New Roman"/>
        </w:rPr>
        <w:br/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ПРИКЛАДНАЯ СОЦИОЛОГИЯ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 xml:space="preserve">Гончарова Н. П., к.с.н., доц.; Щербинин Д. И. к.с.н., доц.; 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</w:rPr>
        <w:t>Н. С. Зверев, студ. 4 к.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11.30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507 Д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Анастасия Лобанова Дмитриевна. Волонтерская деятельность как условие успешной реализации социального проекта. Науч. рук.: Гончарова Н. П.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Божкова Светлана Анатольевна. Состояние рынка труда и занятости в сельской местности Алтайского края. Науч. рук.: Гончарова Н. П.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Величковская Наталья Сергеевна. Качество и доступность государственных медицинских услуг в Алтайском крае. Науч. рук.: Гончарова Н. П.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Воеводина Земфира Эдуардовна</w:t>
      </w:r>
      <w:r w:rsidRPr="00632EA0">
        <w:rPr>
          <w:rFonts w:ascii="Times New Roman" w:eastAsia="Times New Roman" w:hAnsi="Times New Roman" w:cs="Times New Roman"/>
        </w:rPr>
        <w:tab/>
        <w:t>. Музыкальные предпочтения современной молодежи г. Барнаула. Науч. рук.: Гончарова Н. П.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Волкова Яна Александровна. Распространение неформальной занятости в Алтайском крае. Науч. рук.: Пустовалова Е.В.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Вяткина Анастасия Сергеевна. Перспективы трудоустройства выпускников ВУЗов на рынке труда Алтайского края. Науч. рук.: Гончарова Н. П.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Гладышева Марина Александровна. Брачно-семейные установки студенческой молодежи Алтайского края. Науч. рук.: Гончарова Н. П.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Гумель Роман Николаевич. Формы социального неравенства в Алтайском крае. Науч. рук.: Гончарова Н. П.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Дизендорф Инна Юрьевна. Вторичная занятость студенческой молодежи г. Барнаула. Науч. рук.: Гончарова Н. П.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Земеров Константин Александрович. Туризм как фактор развития социальной активности.</w:t>
      </w:r>
      <w:r w:rsidRPr="00632EA0">
        <w:rPr>
          <w:rFonts w:ascii="Times New Roman" w:eastAsia="Times New Roman" w:hAnsi="Times New Roman" w:cs="Times New Roman"/>
        </w:rPr>
        <w:tab/>
        <w:t xml:space="preserve">Науч. рук.: Пустовалова Е. В.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Зимина Марина Валерьевна. Способы организации досуга учащейся молодежи Алтайского края. Науч. рук.: Гончарова Н. П.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Казачек Алёна Сергеевна. Социальные предпочтения молодежи Алтайского края в сфере культуры. Науч. рук.: Гончарова Н.П.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Кладова Дарья Сергеевна. Семейные ценности современной студенческой молодежи Алтайского края. Науч. рук.: Гончарова Н. П.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Климова Наталья Валерьевна. Информационные предпочтения студенческой молодежи в сфере массовой коммуникации. Науч. рук.: Гончарова Н.П.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Колодежная Анна Алексеевна. Производственные конфликты в пассажирском автотранспортном предприятии (по результатам социологического исследования 2016 года). Науч. рук.: Пустовалова Е. В.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Комышникова Екатерина Александровна. Система ценностей в межпоколенческом взаимодействии</w:t>
      </w:r>
      <w:r w:rsidRPr="00632EA0">
        <w:rPr>
          <w:rFonts w:ascii="Times New Roman" w:eastAsia="Times New Roman" w:hAnsi="Times New Roman" w:cs="Times New Roman"/>
        </w:rPr>
        <w:tab/>
        <w:t xml:space="preserve">. Науч. рук.: Гончарова Н. П.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Кравченко Татьяна Валерьевна. Формы профессиональной самореализации женщин с детьми в Алтайском крае. Науч. рук.: Гончарова Н.П., Воронцова Е.А.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Кривая Дарья Сергеевна. Отношение студентов АлтГУ к получению дополнительного профессионального образования. Науч. рук.: Нагайцев В. В.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Малетина Анна Сергеевна. Информационные предпочтения молодёжи Алтайского края в сфере массового кино. Науч. рук.: Гончарова Н. П.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Мицких Дарья Алексеевна. Религиозность современной студенческой молодежи </w:t>
      </w:r>
      <w:r w:rsidRPr="00632EA0">
        <w:rPr>
          <w:rFonts w:ascii="Times New Roman" w:eastAsia="Times New Roman" w:hAnsi="Times New Roman" w:cs="Times New Roman"/>
        </w:rPr>
        <w:lastRenderedPageBreak/>
        <w:t xml:space="preserve">Алтайского края. Науч. рук.: Гончарова Н. П.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Мотина Анна Владимировна. Гендерные стереотипы современной молодежи Алтайского края. Науч. рук.: Гончарова Н. П.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Образцова Елена Вадимовна. Социальная адаптация выпускников сельских средних общеобразовательных школ Алтайского края. Науч. рук.: Гончарова Н. П.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Павленко Екатерина Андреевна. Социальные факторы развития волонтерской деятельности студентов г. Барнаула. Науч. рук.: Гончарова Н. П.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Перелыгина Елена Алексеевна. Социальная адаптация выпускников КГБОУ "Кытмановского детского дома". Науч. рук.: Нагайцев В. В.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Подпальная Ульяна Андреевна. Отношение жителей г. Барнаула к паралимпийским видам спорта. Науч. рук.: Гончарова Н.П.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Попова Анастасия Игоревна. Правовая культура современной молодежи. Науч. рук.: Гончарова Н. П.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Родькин Данил Александрович. Современные тенденции трудовой миграции в Алтайском крае. Науч. рук.: Гончарова Н. П.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Садыкова Ольга Евгеньевна. Формы социальной активности молодежи Алтайского края в студенческих отрядах</w:t>
      </w:r>
      <w:r w:rsidRPr="00632EA0">
        <w:rPr>
          <w:rFonts w:ascii="Times New Roman" w:eastAsia="Times New Roman" w:hAnsi="Times New Roman" w:cs="Times New Roman"/>
        </w:rPr>
        <w:tab/>
        <w:t xml:space="preserve">доц. Науч. рук.: Гончарова Н. П.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Сотниченко Алёна Александровна. Поведенческие стратегии безработных в сельской местности Алтайского края. Науч. рук.: Гончарова Н.П.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Старцев Владимир Константинович. Государственная поддержка малого предпринимательства в Алтайском крае. Науч. рук.: Пустовалова Е. В.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Суховатцина Юлия Сергеевна. Формы вторичной занятости студенческой молодежи (на примере АлтГУ социологического факультета). Науч. рук.: Пустовалова Е. В.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Трофимова Татьяна Евгеньевна. Супружеские конфликты в молодых семьях. Науч. рук.: Гончарова Н. П. 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Черникова Анастасия Константиновна.Миграционные процессы в России в постсоветское время</w:t>
      </w:r>
      <w:r w:rsidRPr="00632EA0">
        <w:rPr>
          <w:rFonts w:ascii="Times New Roman" w:eastAsia="Times New Roman" w:hAnsi="Times New Roman" w:cs="Times New Roman"/>
        </w:rPr>
        <w:tab/>
      </w:r>
      <w:r w:rsidRPr="00632EA0">
        <w:rPr>
          <w:rFonts w:ascii="Times New Roman" w:eastAsia="Times New Roman" w:hAnsi="Times New Roman" w:cs="Times New Roman"/>
        </w:rPr>
        <w:br/>
        <w:t>Науч. рук.: Ерёмин А. А.</w:t>
      </w:r>
    </w:p>
    <w:p w:rsidR="00632EA0" w:rsidRPr="00632EA0" w:rsidRDefault="00632EA0" w:rsidP="00716668">
      <w:pPr>
        <w:pStyle w:val="1"/>
        <w:numPr>
          <w:ilvl w:val="0"/>
          <w:numId w:val="7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Чечулина Александра Сергеевна. Социальные риски девиантного поведения в опекунской семье. Науч. рук.: Нагайцев В. В. </w:t>
      </w:r>
    </w:p>
    <w:p w:rsidR="00DB7EB1" w:rsidRPr="005D3C4D" w:rsidRDefault="00632EA0" w:rsidP="00716668">
      <w:pPr>
        <w:pStyle w:val="1"/>
        <w:widowControl/>
        <w:numPr>
          <w:ilvl w:val="0"/>
          <w:numId w:val="70"/>
        </w:numPr>
        <w:suppressAutoHyphens w:val="0"/>
        <w:spacing w:line="276" w:lineRule="auto"/>
        <w:ind w:left="567" w:hanging="567"/>
        <w:rPr>
          <w:rFonts w:ascii="Times New Roman" w:eastAsia="Times New Roman" w:hAnsi="Times New Roman" w:cs="Times New Roman"/>
        </w:rPr>
      </w:pPr>
      <w:r w:rsidRPr="005D3C4D">
        <w:rPr>
          <w:rFonts w:ascii="Times New Roman" w:eastAsia="Times New Roman" w:hAnsi="Times New Roman" w:cs="Times New Roman"/>
        </w:rPr>
        <w:t xml:space="preserve">Яныканова Карина Вячеславовна. Состояние и перспективы образовательной миграции в Алтайском крае. Науч. рук.: Гончарова Н.П. </w:t>
      </w:r>
      <w:r w:rsidR="00DB7EB1" w:rsidRPr="005D3C4D">
        <w:rPr>
          <w:rFonts w:ascii="Times New Roman" w:eastAsia="Times New Roman" w:hAnsi="Times New Roman" w:cs="Times New Roman"/>
        </w:rPr>
        <w:br w:type="page"/>
      </w:r>
    </w:p>
    <w:p w:rsidR="00DB7EB1" w:rsidRPr="00111771" w:rsidRDefault="00111771" w:rsidP="00716668">
      <w:pPr>
        <w:pStyle w:val="1"/>
        <w:ind w:left="567" w:hanging="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11771">
        <w:rPr>
          <w:rFonts w:ascii="Times New Roman" w:eastAsia="Times New Roman" w:hAnsi="Times New Roman" w:cs="Times New Roman"/>
          <w:b/>
          <w:sz w:val="44"/>
          <w:szCs w:val="44"/>
          <w:highlight w:val="lightGray"/>
        </w:rPr>
        <w:lastRenderedPageBreak/>
        <w:t>ФАКУЛЬТЕТ ИСКУССТВ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СЕКЦИЯ АСПИРАНТОВ И МАГИСТРАНТОВ «ДИАЛОГ КУЛЬТУР КАК ОСНОВА МНОГООБРАЗИЯ СОВРЕМЕННОГО ИСКУССТВА»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Т. М. Степанская, док. иск., проф.; К А. Мелехова, к. иск., доц.; О. А. Шелюгина, к. иск.; К. В. Прохорова, асп.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14.00 ч. до 16.00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Галерея «</w:t>
      </w:r>
      <w:r w:rsidRPr="00632EA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Universum</w:t>
      </w: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5D3C4D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Аксёнова Надежда Владимировна. Мотивация студентов на решение творческих задач. Науч. рук.:Усанова А. Л.</w:t>
      </w:r>
    </w:p>
    <w:p w:rsidR="00632EA0" w:rsidRPr="00632EA0" w:rsidRDefault="00632EA0" w:rsidP="00584D5A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Бацына Оксана Александровна. Традиции моделирования алтайского костюма в деятельности барнаульских художников-модельеров. Науч. рук.: Степанская Т. М.</w:t>
      </w:r>
    </w:p>
    <w:p w:rsidR="00632EA0" w:rsidRPr="00632EA0" w:rsidRDefault="00632EA0" w:rsidP="00584D5A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Белан Евгений Геннадьевич. Надзорные функции полиции в области иконописания в Сибирском регионе. Науч. рук.: Крейдун  Ю. А.</w:t>
      </w:r>
    </w:p>
    <w:p w:rsidR="00632EA0" w:rsidRPr="00632EA0" w:rsidRDefault="00632EA0" w:rsidP="00584D5A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Бумина Мария Викторовна. Интерпретация мотивов русского народного костюма в современном проектировании одежды. Науч. рук: Степанская Т. М. </w:t>
      </w:r>
    </w:p>
    <w:p w:rsidR="00632EA0" w:rsidRPr="00632EA0" w:rsidRDefault="00632EA0" w:rsidP="00584D5A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Демакова Елена Евгеньевна. Мотив дома в творчестве Ларисы Пастушковой. Науч. рук.:Нехвядович Л. И.</w:t>
      </w:r>
    </w:p>
    <w:p w:rsidR="00632EA0" w:rsidRPr="00632EA0" w:rsidRDefault="00632EA0" w:rsidP="00584D5A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Доблер Валентина Ивановна. Комплексная айдентика Управления лесами Алтайского края. Науч. рук.: Усанова А. Л. </w:t>
      </w:r>
    </w:p>
    <w:p w:rsidR="00632EA0" w:rsidRPr="00632EA0" w:rsidRDefault="00632EA0" w:rsidP="00584D5A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Забродина Наталья Александровна. Макетирование как форма презентации историко-культурного наследия. Науч. рук.:  Брагина Л. А.</w:t>
      </w:r>
    </w:p>
    <w:p w:rsidR="00632EA0" w:rsidRPr="00632EA0" w:rsidRDefault="00632EA0" w:rsidP="00584D5A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Иус Екатерина Сергеевна. Стилизация русского костюма. Науч. рук.: Бацына О. А.</w:t>
      </w:r>
    </w:p>
    <w:p w:rsidR="00632EA0" w:rsidRPr="00632EA0" w:rsidRDefault="00632EA0" w:rsidP="00584D5A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Матвеева Антонина Леонидовна. Истоки формирования русского стиля в одежде в раннехристианский период. Науч. рук.: Степанская Т. М.</w:t>
      </w:r>
    </w:p>
    <w:p w:rsidR="00632EA0" w:rsidRPr="00632EA0" w:rsidRDefault="00632EA0" w:rsidP="00584D5A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Мещерякова Валентина Ивановна. Деревянное зодчество Барнаула - красота, которую надо сберечь. Науч. рук.: Степанская Т. М.</w:t>
      </w:r>
    </w:p>
    <w:p w:rsidR="00632EA0" w:rsidRPr="00632EA0" w:rsidRDefault="00632EA0" w:rsidP="00584D5A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Нечаева Анна Сергеевна. Проблемы и перспективы развития среднего профессионального художественного образования: опыт работы КГБОУ «Алтайский политехнический техникум». Науч. рук.: Шелюгина О. А. </w:t>
      </w:r>
    </w:p>
    <w:p w:rsidR="00632EA0" w:rsidRPr="00632EA0" w:rsidRDefault="00632EA0" w:rsidP="00584D5A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Перерядова Мария Александровна. Опыт художественного проектирования современного костюма с использованием морских мотивов. Науч. рук.: Бацына О. А.</w:t>
      </w:r>
    </w:p>
    <w:p w:rsidR="00632EA0" w:rsidRPr="00632EA0" w:rsidRDefault="00632EA0" w:rsidP="00584D5A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Прусова Ирина Михайловна. Образ Алтая в монументально-декоративной живописи г. Барнаула. Науч. рук.: Степанская Т. М.</w:t>
      </w:r>
    </w:p>
    <w:p w:rsidR="00632EA0" w:rsidRPr="00632EA0" w:rsidRDefault="00632EA0" w:rsidP="00584D5A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Чижикова Наталья Владимировна. Формирование отечественной школы моделирования костюма. Науч. рук.: Степанская Т.М. </w:t>
      </w:r>
    </w:p>
    <w:p w:rsidR="00632EA0" w:rsidRPr="00632EA0" w:rsidRDefault="00632EA0" w:rsidP="00584D5A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Чурилов Михаил Григорьевич. Синтез слова и изображения в творчестве алтайских художников-нонконформистов на примере журнала «Графика». Науч. рук.: Будкеев С. М.</w:t>
      </w:r>
    </w:p>
    <w:p w:rsidR="00632EA0" w:rsidRPr="00632EA0" w:rsidRDefault="00632EA0" w:rsidP="00584D5A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Щеклеин Виктор Викторович, Щеклеина Полина Юрьевна. Проект «Граффити как отражение инновационной формы современного искусства». Науч. рук.: Позднякова Н. И. </w:t>
      </w:r>
    </w:p>
    <w:p w:rsidR="00632EA0" w:rsidRPr="00632EA0" w:rsidRDefault="00632EA0" w:rsidP="00584D5A">
      <w:pPr>
        <w:pStyle w:val="1"/>
        <w:numPr>
          <w:ilvl w:val="0"/>
          <w:numId w:val="13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Щетинина Наталья Анатольевна. Тематические выставки из цикла «Цветы Алтая» в Арт-галерее Щетининых как форма воспитания эстетического вкуса и любви к природе. Науч. рук.: Степанская Т. М.</w:t>
      </w:r>
    </w:p>
    <w:p w:rsidR="00632EA0" w:rsidRDefault="00632EA0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183C60" w:rsidRDefault="00183C60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183C60" w:rsidRDefault="00183C60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СЕКЦИЯ ТЕОРИИ И ИСТОРИИ ИСКУССТВА «ИЗОБРАЗИТЕЛЬНОЕ ИСКУССТВО АЛТАЯ НА РУБЕЖЕ XX-XXI СТОЛЕТИЙ: ТВОРЧЕСКИЙ МЕТОД И ХУДОЖНИЧЕСКАЯ ИНДИВИДУАЛЬНОСТЬ»</w:t>
      </w:r>
    </w:p>
    <w:p w:rsidR="00632EA0" w:rsidRPr="00632EA0" w:rsidRDefault="00632EA0" w:rsidP="005D3C4D">
      <w:pPr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Л. И. Нехвядович, д. иск., доц.; А. Г. Степанская, к. иск., доц.; Н. Е. Киселева, к. иск., доц.; К. С. Кошель, 4 к.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10.00 ч. до 13.00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208 Д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  <w:lang w:val="en-US"/>
        </w:rPr>
      </w:pPr>
    </w:p>
    <w:p w:rsidR="00632EA0" w:rsidRPr="00632EA0" w:rsidRDefault="00632EA0" w:rsidP="005D3C4D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Арчакова Анастасия Евгеньевна. Научно-фантастическая живопись (космизм) как направление искусства. Науч. рук.: Шокорова Л. В. 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Баева Анастасия Андреевна Концептуальные художественные выставки в Арт-галереи Щетининых. Науч. рук.: Гречнева Н. В.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Башкирова Виктория Александровна. Мастера акварельной живописи Алтая ( середина XX - начало XXI вв.). Науч. рук.: Гречнева Н. В.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Веденина Евгения Юрьевна. Тамара Ивановна Вараксина - основатель уникального музея России. Науч. рук.: Брагина Л. А.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Волколупова Вера Андреевна. Академический рисунок –базовая основа работы художника-дизайнера. Науч. рук.: Киселёва Н. Е.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Ганова Кристина Сергеевна. Проявление эстетических категорий «ваби» и «саби» в искусстве кокэси. Науч.рук.: Мелехова К. А.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Гетц Ирина Викторовна. Мода в искусстве Алтая конца XIX - начала XX вв. Науч. рук.: Мелехова К. А. 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Долженко Любовь Владимировна. Современное ювелирное искусство Алтая. Науч. рук.: Мелехова К. А.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Евсеева Дарья Олеговна. Роль этнокультурных мотивов в творчестве Пиргельди Широва. Науч. Рук.: Мелехова К. А.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Егорышев Владимир Алексеевич. .А.Ильин о духовном в искусстве. Науч. рук. Вишневская О. Б.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Зайцева Анастасия Александровна. Картина мира народов Горного Алтая через орнаментальность. Науч. рук.: Мелехова К. А.  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Каравайцева Ксения Сергеевна. Мотивы в акварельных полотнах А.А.Иванова. Науч. рук.: Киселева Н. Е.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Кобякова Ксения Петровна. Современная сценография в театре Музыкальной комедии. Науч. рук.: Вишневская О. Б.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Конева Лилия Андреевна. Восток в художественной жизни Барнаула. Науч. рук.: Мелехова К. А.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Кошевая Анжела Владимировна. Особенности формирования Российской науки и образования в середине 18 - первой половине 19 веков. Науч. рук.: Степанская А. Г.  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Кошель Ксения Сергеевна. Художественная открытка как произведение графического искусства. Науч. рук.: Кирюшина Ю. В.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Медведева Анастасия Викторовна. 3D-max в проектировании компьютерных игр. Науч. рук.: Киселёва Н. Е.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Плохих Наталия Сергеевна. Традиции русского лирического пейзажа в творчестве алтайского живописца Д. В. Плохих. Науч. рук.: Черняева И. В.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Степкин Михаил Сергеевич. Особенности творческого метода А.П. Фризена. Науч. рук.: Вишневская О. Б.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Трунова Елена Витальевна. Визуальное искусство в современном мире. Инсталляция.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Фомина Анна Владимировна. Этнокультурный аспект в творчестве алтайской художницы Л. Ю. Селезневой. Науч. рук.: Черняева И. В.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Чебакова Елизавета Андреевна. Проблемы и перспективы индийских выставок на Алтае. Науч. рук.: Шокорова Л. В.</w:t>
      </w:r>
    </w:p>
    <w:p w:rsidR="00632EA0" w:rsidRPr="00632EA0" w:rsidRDefault="00632EA0" w:rsidP="00584D5A">
      <w:pPr>
        <w:pStyle w:val="1"/>
        <w:numPr>
          <w:ilvl w:val="0"/>
          <w:numId w:val="13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Чурикова Татьяна Ивановна. Современные проблемы искусства на примере творчества А.Н.Потапова и Н.А.Короткова. Науч. рук.: Гречнева Н. В.</w:t>
      </w:r>
    </w:p>
    <w:p w:rsidR="00111771" w:rsidRPr="00632EA0" w:rsidRDefault="00111771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ОБРАЗ И ФУНКЦИОНАЛЬНОСТЬ В ДЕКОРАТИВНО-ПРИКЛАДНОМ ИСКУССТВЕ И ДИЗАЙНЕ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А. Л. Усанова, к. иск., доц.; О. А. Бацына, ст. преп.; Д. А. Сердюкова, ст. преп.; К.С. Каравайцева, 3 к.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14.00 ч. до 16.00 ч.</w:t>
      </w:r>
    </w:p>
    <w:p w:rsidR="00632EA0" w:rsidRPr="005B7F81" w:rsidRDefault="00632EA0" w:rsidP="005B7F81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208 Д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5D3C4D">
      <w:pPr>
        <w:pStyle w:val="1"/>
        <w:numPr>
          <w:ilvl w:val="0"/>
          <w:numId w:val="135"/>
        </w:numPr>
        <w:ind w:left="567" w:hanging="720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Баева Виктория Андреевна. Творческий портрет алтайского художника-модельера Малышевой Сталины Федоровны. Науч. рук.: Бацына О. А.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Балыкова Екатерина Дмитриевна. Инновационные методы обучения дизайну. Науч. рук.: Шелюгина О. А.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Блинова Мария Олеговна. Декаданс в художественном моделировании одежды. Науч. рук.: Бацына О. А.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Данилова Елена Владимировна. Художественное проектирование коллекции современной одежды на основе английского костюма эпохи Возрождения. Науч. рук.: Бацына О. А.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Двухжилова Алина Николаевна. Ландшафтный дизайн в современном искусстве. Науч. рук.: Киселева Н. Е.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Зыкова Галина Андреевна. Дизайн-проект каталога: создание и разработка коллекции одежды и головных уборов, основанных на бурятском народном костюме. Науч. рук.: Бацына О. А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Иванова Анастасия Павловна. Декоративные отделки в костюме как традиции и наследие в прикладном искусстве. Науч. рук.: Сердюкова Д. А.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Кирюшин Юрий Кириллович. Бессознательная геометрическая композиция в городской среде. Науч. рук.: Усанова А. Л.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Коваль Алина Сергеевна. История и современные аспекты искусства татуировки. Науч. рук.: .Шокорова Л. В.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Кошелева Анастасия Сергеевна.  Мотивы росписи "Гжель" в моделировании костюма. Науч. рук.: Бацына О. А.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Кривохатько Мария Валерьевна. Экологичность как актуальное направление современного дизайна. Науч. рук.: Шокорова Л. В.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Курдес Елизавета Сергеевна. Влияние образов героев современных мультфильмов на развитие духовной культуры детей. Науч. рук.: Шокорова Л. В.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Лисенкова Екатерина Валерьевна. Искусство батика как декоративное средство в прикладном творчестве. Науч. рук.: Сердюкова Д. А.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Локтионова Валентина Викторовна. "Шерстяная" живопись в художественном проектировании костюма. Науч. рук.: Бацына О. А. 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Медведева Анастасия Викторовна. 3D-max в проектировании компьютерных игр. Науч. рук.: Киселева Н. Е.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Мелехова Алёна Александровна. Элементы античного древнеримского орнамента в современном женском костюме. Науч. рук.: Усанова А. Л.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Перевощикова Диана Олеговна, Полянская Екатерина Валерьевна. Реконструкция византийского женского костюма периода расцвета империи. Науч. рук.: Францева Н. В.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Писарева Ксения Андреевна. Современные направления в дизайне архитектурной среды. Науч. рук.: Киселева Н. Е. 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Рязанова Инна Валерьевна. Нейл-арт: тенденции и актуальный дизайн. Науч. рук.: Нехвядович Л. И. 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Саватеева Наталья Сергеевна. Дизайн-бюро факультета искусств: инициативный проект. Науч. рук.: Брагина Л. А.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Сбитнева Алёна Николаевна. Декоративные элементы в художественном проектировании костюма. Науч. рук.: Бацына О. А. </w:t>
      </w:r>
    </w:p>
    <w:p w:rsidR="00632EA0" w:rsidRPr="00632EA0" w:rsidRDefault="00632EA0" w:rsidP="00584D5A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Трунова Елена Витальевна. Визуальное искусство в современном мире. Инсталляция. Науч. рук.: Киселёва Н. Е. </w:t>
      </w:r>
    </w:p>
    <w:p w:rsidR="00632EA0" w:rsidRPr="005B7F81" w:rsidRDefault="00632EA0" w:rsidP="005B7F81">
      <w:pPr>
        <w:pStyle w:val="1"/>
        <w:numPr>
          <w:ilvl w:val="0"/>
          <w:numId w:val="13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Шевченко Елена Викторовна. Развитие пространственного мышления в художественном образовании первой половины 20 века. Науч. рук.: Шелюгина О. А.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МУЗЫКАЛЬНОЕ ИСКУССТВО: ИСТОРИЯ, ТЕОРИЯ И МЕТОДИКА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bCs/>
          <w:lang w:eastAsia="ar-SA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  <w:bCs/>
          <w:lang w:eastAsia="ar-SA"/>
        </w:rPr>
        <w:t>Россинский А.Г., к.филос.н., проф.; Костерина М.Г., к.иск.; доц.; Галкина А.А., к.филос.н., ст.преп.; Нехорошева М.С., 4 к.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12.00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120 Д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Агальцева Юлия Владимировна. Интенсификация процесса обучения юных скрипачей в ДМШ. Науч. рук.: Россинский А.Г.</w:t>
      </w:r>
    </w:p>
    <w:p w:rsidR="00632EA0" w:rsidRPr="00632EA0" w:rsidRDefault="00632EA0" w:rsidP="00716668">
      <w:pPr>
        <w:pStyle w:val="1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Астраханцева Диана Валерьевна. Символизм в искусстве. Науч. рук.: Россинский А. Г.</w:t>
      </w:r>
    </w:p>
    <w:p w:rsidR="00632EA0" w:rsidRPr="00632EA0" w:rsidRDefault="00632EA0" w:rsidP="00716668">
      <w:pPr>
        <w:pStyle w:val="1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Ащеулова Евгения Михайловна. Основные направления развития отечественного музыкального образования в XIX-XX вв (на примере высших музыкальных учебных заведений). Науч. рук.: Россинский А.Г. </w:t>
      </w:r>
    </w:p>
    <w:p w:rsidR="00632EA0" w:rsidRPr="00632EA0" w:rsidRDefault="00632EA0" w:rsidP="00716668">
      <w:pPr>
        <w:pStyle w:val="1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Григорьев Станислав Сергеевич. Развитие русской альтовой школы. Науч. рук.: Россинский А. Г.</w:t>
      </w:r>
    </w:p>
    <w:p w:rsidR="00632EA0" w:rsidRPr="00632EA0" w:rsidRDefault="00632EA0" w:rsidP="00716668">
      <w:pPr>
        <w:pStyle w:val="1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Ивдра Инна Валериевна. Общее музыкальное развитие детей в возрасте от 1 года до 4х лет. Науч. рук.: Российский А. Г.</w:t>
      </w:r>
    </w:p>
    <w:p w:rsidR="00632EA0" w:rsidRPr="00632EA0" w:rsidRDefault="00632EA0" w:rsidP="00716668">
      <w:pPr>
        <w:pStyle w:val="1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Кардаш Марина Евгеньевна. Предпосылки зарождения и становления  музыкального образования. Науч. рук.: Россинский А. Г.</w:t>
      </w:r>
    </w:p>
    <w:p w:rsidR="00632EA0" w:rsidRPr="00632EA0" w:rsidRDefault="00632EA0" w:rsidP="00716668">
      <w:pPr>
        <w:pStyle w:val="1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Килина Полина Алексеевна. Музыкальное образование в России: история и современность. Науч. рук.: Россинский А.Г. </w:t>
      </w:r>
    </w:p>
    <w:p w:rsidR="00632EA0" w:rsidRPr="00632EA0" w:rsidRDefault="00632EA0" w:rsidP="00716668">
      <w:pPr>
        <w:pStyle w:val="1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Комарина Инна Владимировна. Становление и развитие фортепианных школ в вузах Москвы в 19-20 вв. Науч. рук.: Россинский А. Г.</w:t>
      </w:r>
    </w:p>
    <w:p w:rsidR="00632EA0" w:rsidRPr="00632EA0" w:rsidRDefault="00632EA0" w:rsidP="00716668">
      <w:pPr>
        <w:pStyle w:val="1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Крутеева Алена Викторовна. История методики  и вокального исполнительства (вокально – методические принципы Глинки). Науч. рук.:  Костерина М. Г.</w:t>
      </w:r>
    </w:p>
    <w:p w:rsidR="00632EA0" w:rsidRPr="00632EA0" w:rsidRDefault="00632EA0" w:rsidP="00716668">
      <w:pPr>
        <w:pStyle w:val="1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Крюкова Алёна Андреевна. Психологические аспекты музыкальной деятельности. Науч. рук.: Костерина М. Г.</w:t>
      </w:r>
    </w:p>
    <w:p w:rsidR="00632EA0" w:rsidRPr="00632EA0" w:rsidRDefault="00632EA0" w:rsidP="00716668">
      <w:pPr>
        <w:pStyle w:val="1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Нелина Анна Павловна. Об исполнительском дыхании при игре на духовых инструментах. Науч. рук.: Россинский А. Г.</w:t>
      </w:r>
    </w:p>
    <w:p w:rsidR="00632EA0" w:rsidRPr="00632EA0" w:rsidRDefault="00632EA0" w:rsidP="00716668">
      <w:pPr>
        <w:pStyle w:val="1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Нехорошева Мария Сергеевна. Русская духовность в музыке XIX-XX века на примере творчества С.В. Рахманинова. Науч. рук.: Россинский А. Г. </w:t>
      </w:r>
    </w:p>
    <w:p w:rsidR="00632EA0" w:rsidRPr="00632EA0" w:rsidRDefault="00632EA0" w:rsidP="00716668">
      <w:pPr>
        <w:pStyle w:val="1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Чеботарева Оксана Николаевна. Роль личности педагога в формировании юного пианиста Науч. рук.:.Костерина М. Г.</w:t>
      </w:r>
    </w:p>
    <w:p w:rsidR="00632EA0" w:rsidRPr="00632EA0" w:rsidRDefault="00632EA0" w:rsidP="00716668">
      <w:pPr>
        <w:pStyle w:val="1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Шимин Игорь Витальевич. Развитие аккордеонного искусства в России. Науч. рук.: Россинский А. Г.</w:t>
      </w:r>
    </w:p>
    <w:p w:rsidR="00632EA0" w:rsidRPr="00632EA0" w:rsidRDefault="00632EA0" w:rsidP="00716668">
      <w:pPr>
        <w:pStyle w:val="1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Шморина Ксения Евгеньевна. Первоначальная работа над аппаратом домриста в младших классах ДМШ. Науч. рук.: Россинский А. Г.</w:t>
      </w:r>
    </w:p>
    <w:p w:rsidR="005C7957" w:rsidRPr="00716668" w:rsidRDefault="00632EA0" w:rsidP="00716668">
      <w:pPr>
        <w:pStyle w:val="1"/>
        <w:numPr>
          <w:ilvl w:val="0"/>
          <w:numId w:val="1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Юдина Маргарита Сергеевна. Использование на уроках музыки информационно-коммуникативных технологий. Науч. рук.: Костерина М. Г.</w:t>
      </w:r>
    </w:p>
    <w:p w:rsidR="005C7957" w:rsidRDefault="005C7957" w:rsidP="00716668">
      <w:pPr>
        <w:widowControl/>
        <w:suppressAutoHyphens w:val="0"/>
        <w:spacing w:after="200" w:line="276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C7957" w:rsidRPr="00111771" w:rsidRDefault="00111771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11771">
        <w:rPr>
          <w:rFonts w:ascii="Times New Roman" w:eastAsia="Times New Roman" w:hAnsi="Times New Roman" w:cs="Times New Roman"/>
          <w:b/>
          <w:sz w:val="44"/>
          <w:szCs w:val="44"/>
          <w:highlight w:val="lightGray"/>
        </w:rPr>
        <w:lastRenderedPageBreak/>
        <w:t>ФАКУЛЬТЕТ МАТЕМАТИКИ И ИНФОРМАЦИОННЫХ ТЕХНОЛОГИЙ</w:t>
      </w:r>
    </w:p>
    <w:p w:rsidR="005C7957" w:rsidRDefault="005C7957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МЕЖДИСЦИПЛИНАРНАЯ СЕКЦИЯ ФУНДАМЕНТАЛЬНЫЕ И ПРИКЛАДНЫЕ ИССЛЕДОВАНИЯ В БИОЛОГИИ И ЭКОЛОГИИ»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М. М. Силантьева, д. б. н., проф.; П. Д. Гудкова, к. б. н., доц.; Е. В. Понькина, к. т. н., доц.; Л. А. Хворова, к. т. н., проф.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27 апреля 2016 г., время работы секции: с 09.00 ч. до 14.00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519 М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Андреева Екатерина Борисовна. Природоохранная эффективность и функциональное зонирование ГПКЗ "Кислухинский". Науч. рук.: Силантьева М. М.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Андреева Надежда Борисовна. Конструирование иммуногена, индуцирующего наработку антител, нейтрализующих широкий спектр первичных изолятов ВИЧ-1. Науч. рук.: Щербаков Д. Н.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Боярская Алина Викторовна. Тепловой режим почв Алтайского Приобья: модели, алгоритмы, результаты исследования. Науч. рук.: Хворова Л. А.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Волгина Дарья Дмитриевна. Влияние различных методов обогащения среды на поведение дальневосточного леопарда в условиях неволи Обогащение среды обитания дальневосточного леопарда в условиях неволи. Науч. рук.: Антоненко Т. В.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Дуплинская Надежда Алексеевна. Прогнозирование интродукционной способности видов с помощью геоинформационных систем. Науч. рук.: Гудкова П. Д. доцент кафедры ботаники. 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Еньшина Марина Валерьевна. Анализ изменчивости видов ковылей секции Stipa Алтайского края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Ефремов Игорь Александрвич. Разработка архитектуры комплекса моделирования переработки берега. Науч. рук.: Журавлева В. В.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Ефремова Ольга Алексеевна. Исследование модели радиации и фотосинтеза. Науч. рук.: Хворова Л.А.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Карманова Татьяна Александровна. Отличительные особенности поведения канадского и красного волка. Влияние обогащение среды на представителей сем. Псовых. Науч. рук.: Антоненко Т. В.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Медведева Юлия Евгеньевна. Значение обогащения среды для благополучия амурских тигров в неволе. Науч. рук.: Антоненко Т. В.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Минина Ирина Сергеевна. Применение спутниковых данных для картирования растительного покрова Третьяковского района (Алтайский край). Науч. рук.: Овчарова Н. В.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Митус Анна Андреевна. Диагностическая роль морфометрических показателей фитолитов в форме трапециевидных коротких частиц. Науч. рук.: Сперанская Н. Ю.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Мошкина Юлия Андреевна. Влияние обогащения среды на активность представителей рода lynx в условиях неволи Науч. рук.: Антоненко Т. В.</w:t>
      </w:r>
    </w:p>
    <w:p w:rsidR="00632EA0" w:rsidRP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Науч. рук.: Гудкова П. Д.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Немчикова Кристина Алексеевна. Адаптация динамической модели продукционного процесса сельскохозяйственных культур к условиям Алтайского края. Науч. рук.: Хворова Л. А.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Несмеянова Валентина Сергеевна. Структура популяции, плодовитость и динамика морфометрических признаков артемии оз. Большое Яровое. Науч. рук.: Кучина Е. А. 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Неупокоева Карина Геннадьевна. Имитационная модель симбиотической азотфиксации клубеньковыми тканями корней бобовых культур. Науч. рук.: Абрамова А. В.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Нурахунов Рияд Сергеевич. Модели динамики популяций. Науч. рук.: Хворова Л.А.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Панчук Ксения Александровна. Применение методов сохранения редких и исчезающих видов на примере животных зоопарка. Науч. рук.: Антоненко Т. В.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Пиянзин Алексей Илларионович. Математические аспекты диагностики и прогнозирования детских болезней. Науч. рук.: Жилин С. И.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Семилет Татьяна Вячеславовна. Влияние ЭДТА и тяжелых металлов на показатели фотосинтетической активности культурных растений. Науч. рук.: Силантьева М. М.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Сидун Дарья Юрьевна. Расчет величины основного обмена человека. Науч. рук.: Хворова Л.А.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Старкова Екатерина Витальевна. Характеристика почвенного банка семян в разных типах растительности Михайловского и Первомайского районов. Науч. рук.: Терехина Т. А.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Сунцова Анастасия Алексеевна. Особенности клинических показателей анализа крови у Canis lupus familiaris больных пироплазмозом. Науч. рук.: Антоненко Т. В.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Сысоева Татьяна Геннадьевна. Оценка состояния растительности на основе данных ДЗЗ и индекса NDVI. Науч. рук.: Хворова Л.А.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Тымко Светлана Михайловна. Биоиндикационное значение концентрации пигментов в листьях березы повислой в условиях городской среды. Науч. рук.: Силантьева М. М. </w:t>
      </w:r>
    </w:p>
    <w:p w:rsidR="00632EA0" w:rsidRPr="00632EA0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Черевать Дарья Владимировна. Элементы экологической карты Алтайского края. Науч. рук.: Маничева А. С.</w:t>
      </w:r>
    </w:p>
    <w:p w:rsidR="00716668" w:rsidRDefault="00632EA0" w:rsidP="00716668">
      <w:pPr>
        <w:pStyle w:val="1"/>
        <w:numPr>
          <w:ilvl w:val="0"/>
          <w:numId w:val="71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Школин Владислав Вячеславович. Модели популяционной экологии в пакете компьютерных программ Populus. Науч. рук.: Хворова Л.А.</w:t>
      </w:r>
    </w:p>
    <w:p w:rsidR="00716668" w:rsidRPr="00716668" w:rsidRDefault="00716668" w:rsidP="00716668">
      <w:pPr>
        <w:pStyle w:val="1"/>
        <w:ind w:left="0"/>
        <w:rPr>
          <w:rFonts w:ascii="Times New Roman" w:eastAsia="Times New Roman" w:hAnsi="Times New Roman" w:cs="Times New Roman"/>
          <w:shd w:val="clear" w:color="auto" w:fill="C0C0C0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АЛГЕБРА И МАТЕМАТИЧЕСКАЯ ЛОГИКА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А.И.Будкин,д</w:t>
      </w:r>
      <w:r w:rsidRPr="00632EA0">
        <w:rPr>
          <w:rFonts w:ascii="Times New Roman" w:hAnsi="Times New Roman" w:cs="Times New Roman"/>
          <w:color w:val="000000"/>
        </w:rPr>
        <w:t>.ф.-м.н.,проф</w:t>
      </w:r>
      <w:r w:rsidRPr="00632EA0">
        <w:rPr>
          <w:rFonts w:ascii="Times New Roman" w:hAnsi="Times New Roman" w:cs="Times New Roman"/>
        </w:rPr>
        <w:t>.;Н.В.Баянова,к.ф.-м.н.,доц.;С.А.Шахова,к.ф.-м.н.,доц.;Д.В.Ильиных,маг.2к.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12.00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408 Л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Баюк Анастасия Андреевна. Теория кос. Науч. рук.: Шахова С. А.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Гебель Виктория Андреевна. Коатомы в решётке квазимногообразий разрешимых групп</w:t>
      </w:r>
      <w:r w:rsidRPr="00632EA0">
        <w:rPr>
          <w:rFonts w:ascii="Times New Roman" w:eastAsia="Times New Roman" w:hAnsi="Times New Roman" w:cs="Times New Roman"/>
        </w:rPr>
        <w:br/>
        <w:t>Науч. рук.: Будкин А. И.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Егорова Юлия Вадимовна. Раскраска вершин куба. Науч. рук.: Будкин А. И.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Ильина Дарья Вячеславовна. 2-квазимногообразия нильпотентных групп. Науч. рук.: Будкин А. И.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Калинина Анна Александровна. Игра "Танглоид". Науч. рук.: Шахова С. А.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Козлов Александр Витальевич. Линейные диофантовы уравнения. Науч. рук.: Баянова Н. В.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Котова Альбина Александровна. О классификации некоторых классов конечных колец</w:t>
      </w:r>
      <w:r w:rsidRPr="00632EA0">
        <w:rPr>
          <w:rFonts w:ascii="Times New Roman" w:eastAsia="Times New Roman" w:hAnsi="Times New Roman" w:cs="Times New Roman"/>
        </w:rPr>
        <w:br/>
        <w:t>Науч. рук.: Журавлев Е. В.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Куклев Сергей Сергеевич. Составление ожерелий. Науч. рук.: Будкин А. И.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Кутикова Ирина Александровна. Теория игры "Домино". Науч. рук.: Будкин А. И.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Лебедев Алексей Александрович. Квазимногообразия 2-ступенно нильпотентных групп аксиоматического ранга 4. Науч. рук.: Будкин А. И.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Макаров Евгений Евгеньевич. Об аксиоматике теории множеств. Науч. рук.: Фёдорова А. Н.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Мауль Вячеслав Васильевич. Уравнение Пелля – Ферма. Науч. рук.: Баянова Н. В.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Орлов Виктор Леонидович. Структура кольца вычетов Zm. Науч. рук.: Баянова Н. В.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Останин Владислав Павлович. Строение решетки квазимногообразий абелевых групп. Науч. рук.: Шахова С. А.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Савин Тимофей Юрьевич. Задача о мухах. Науч. рук.: Будкин А. И.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Токарев Владимир Николаевич. Кольца целых квадратичных полей. Науч. рук.: Журавлев Е. В.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Усова Мария Сергеевна. Применение Matlab в классификации конечных колец малых порядков. Науч. рук.: Журавлев Е. В.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Филина Ольга Александровна. Раскраска граней куба. Науч. рук.: Будкин А. И.</w:t>
      </w:r>
    </w:p>
    <w:p w:rsidR="00632EA0" w:rsidRPr="00632EA0" w:rsidRDefault="00632EA0" w:rsidP="00716668">
      <w:pPr>
        <w:pStyle w:val="1"/>
        <w:numPr>
          <w:ilvl w:val="0"/>
          <w:numId w:val="7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Шефер Мария Валерьевна. 2-квазитождества нильпотентных групп. Науч. рук.: Будкин А. И.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ГЕОМЕТРИЯ И ТОПОЛОГИЯ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Е.Д.Родионов, д</w:t>
      </w:r>
      <w:r w:rsidRPr="00632EA0">
        <w:rPr>
          <w:rFonts w:ascii="Times New Roman" w:hAnsi="Times New Roman" w:cs="Times New Roman"/>
          <w:color w:val="000000"/>
        </w:rPr>
        <w:t>.ф.-м.н., проф</w:t>
      </w:r>
      <w:r w:rsidRPr="00632EA0">
        <w:rPr>
          <w:rFonts w:ascii="Times New Roman" w:hAnsi="Times New Roman" w:cs="Times New Roman"/>
        </w:rPr>
        <w:t>.; Д.Н.Оскорбин, к.ф. м.н., доц.; М.А.Чешкова,</w:t>
      </w:r>
      <w:r w:rsidRPr="00632EA0">
        <w:rPr>
          <w:rFonts w:ascii="Times New Roman" w:hAnsi="Times New Roman" w:cs="Times New Roman"/>
          <w:color w:val="000000"/>
        </w:rPr>
        <w:t>к.ф.-м.н.,проф</w:t>
      </w:r>
      <w:r w:rsidRPr="00632EA0">
        <w:rPr>
          <w:rFonts w:ascii="Times New Roman" w:hAnsi="Times New Roman" w:cs="Times New Roman"/>
        </w:rPr>
        <w:t>.;</w:t>
      </w:r>
      <w:r w:rsidR="00EB3421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hAnsi="Times New Roman" w:cs="Times New Roman"/>
          <w:color w:val="000000"/>
        </w:rPr>
        <w:t>П.Н.Клепиков,</w:t>
      </w:r>
      <w:r w:rsidR="00EB3421">
        <w:rPr>
          <w:rFonts w:ascii="Times New Roman" w:hAnsi="Times New Roman" w:cs="Times New Roman"/>
          <w:color w:val="000000"/>
        </w:rPr>
        <w:t xml:space="preserve"> </w:t>
      </w:r>
      <w:r w:rsidRPr="00632EA0">
        <w:rPr>
          <w:rFonts w:ascii="Times New Roman" w:hAnsi="Times New Roman" w:cs="Times New Roman"/>
          <w:color w:val="000000"/>
        </w:rPr>
        <w:t>маг.2к</w:t>
      </w:r>
      <w:r w:rsidRPr="00632EA0">
        <w:rPr>
          <w:rFonts w:ascii="Times New Roman" w:hAnsi="Times New Roman" w:cs="Times New Roman"/>
        </w:rPr>
        <w:t>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08.00 ч. до 13.00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319 Л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7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Борзов Иван Вячеславович. Великие достижения Франсуа Виета в алгебре и тригонометрии</w:t>
      </w:r>
      <w:r w:rsidRPr="00632EA0">
        <w:rPr>
          <w:rFonts w:ascii="Times New Roman" w:eastAsia="Times New Roman" w:hAnsi="Times New Roman" w:cs="Times New Roman"/>
        </w:rPr>
        <w:br/>
        <w:t>Науч. рук.: Саженкова Т. В.</w:t>
      </w:r>
    </w:p>
    <w:p w:rsidR="00632EA0" w:rsidRPr="00632EA0" w:rsidRDefault="00632EA0" w:rsidP="00716668">
      <w:pPr>
        <w:pStyle w:val="1"/>
        <w:numPr>
          <w:ilvl w:val="0"/>
          <w:numId w:val="7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Боярский Владимир Александрович. Геодезические на равногранном тетраэдре</w:t>
      </w:r>
      <w:r w:rsidRPr="00632EA0">
        <w:rPr>
          <w:rFonts w:ascii="Times New Roman" w:eastAsia="Times New Roman" w:hAnsi="Times New Roman" w:cs="Times New Roman"/>
        </w:rPr>
        <w:br/>
        <w:t>Науч. рук.: Саженков А. Н.</w:t>
      </w:r>
    </w:p>
    <w:p w:rsidR="00632EA0" w:rsidRPr="00632EA0" w:rsidRDefault="00632EA0" w:rsidP="00716668">
      <w:pPr>
        <w:pStyle w:val="1"/>
        <w:numPr>
          <w:ilvl w:val="0"/>
          <w:numId w:val="7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Васютина Алена Валерьевна. Седловые поверхности. Науч. рук.: Чешкова М. А.</w:t>
      </w:r>
    </w:p>
    <w:p w:rsidR="00632EA0" w:rsidRPr="00632EA0" w:rsidRDefault="00632EA0" w:rsidP="00716668">
      <w:pPr>
        <w:pStyle w:val="1"/>
        <w:numPr>
          <w:ilvl w:val="0"/>
          <w:numId w:val="7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Егорова Юлия Вадимовна. Пьер Ферма - один из создателей аналитической геометрии и теории чисел. Науч. рук.: Саженкова Т. В.</w:t>
      </w:r>
    </w:p>
    <w:p w:rsidR="00632EA0" w:rsidRPr="00632EA0" w:rsidRDefault="00632EA0" w:rsidP="00716668">
      <w:pPr>
        <w:pStyle w:val="1"/>
        <w:numPr>
          <w:ilvl w:val="0"/>
          <w:numId w:val="7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Кашкарев Павел Владимирович. Зонотопы. Науч. рук.: Оскорбин Д. Н.</w:t>
      </w:r>
    </w:p>
    <w:p w:rsidR="00632EA0" w:rsidRPr="00632EA0" w:rsidRDefault="00632EA0" w:rsidP="00716668">
      <w:pPr>
        <w:pStyle w:val="1"/>
        <w:numPr>
          <w:ilvl w:val="0"/>
          <w:numId w:val="7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Клепиков Павел Николаевич. Однородные псевдоримановы 4-многообразия с гармоническим тензором Вейля. Науч. рук.: Родионов Е. Д.</w:t>
      </w:r>
    </w:p>
    <w:p w:rsidR="00632EA0" w:rsidRPr="00632EA0" w:rsidRDefault="00632EA0" w:rsidP="00716668">
      <w:pPr>
        <w:pStyle w:val="1"/>
        <w:numPr>
          <w:ilvl w:val="0"/>
          <w:numId w:val="7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Клепикова Светлана Владимировна. Операторы кривизны на 3-мерных группах Ли с левоинвариантной лоренцевой метрикой. Науч. рук.: Хромова О. П.</w:t>
      </w:r>
    </w:p>
    <w:p w:rsidR="00632EA0" w:rsidRPr="00632EA0" w:rsidRDefault="00632EA0" w:rsidP="00716668">
      <w:pPr>
        <w:pStyle w:val="1"/>
        <w:numPr>
          <w:ilvl w:val="0"/>
          <w:numId w:val="7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Кутикова Ирина Александровна. О применении дифференциального исчисления в оптике. Принцип Ферма. Науч. рук.: Саженкова Т. В.</w:t>
      </w:r>
    </w:p>
    <w:p w:rsidR="00632EA0" w:rsidRPr="00632EA0" w:rsidRDefault="00632EA0" w:rsidP="00716668">
      <w:pPr>
        <w:pStyle w:val="1"/>
        <w:numPr>
          <w:ilvl w:val="0"/>
          <w:numId w:val="7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Матвеев Александр Эдуардович. Поверхности постоянной  отрицательной  Гауссовой  кривизны. Науч. рук.: Чешкова М. А.</w:t>
      </w:r>
    </w:p>
    <w:p w:rsidR="00632EA0" w:rsidRPr="00632EA0" w:rsidRDefault="00632EA0" w:rsidP="00716668">
      <w:pPr>
        <w:pStyle w:val="1"/>
        <w:numPr>
          <w:ilvl w:val="0"/>
          <w:numId w:val="7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Овчаренко Михаил Александрович. Конформно плоские однопараметрические подгруппы трехмерных групп Ли. Науч. рук.: Оскорбин Д. Н.</w:t>
      </w:r>
    </w:p>
    <w:p w:rsidR="00632EA0" w:rsidRPr="00632EA0" w:rsidRDefault="00632EA0" w:rsidP="00716668">
      <w:pPr>
        <w:pStyle w:val="1"/>
        <w:numPr>
          <w:ilvl w:val="0"/>
          <w:numId w:val="7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Пастухович Никита Юрьевич. Николай Иванович Лобачевский и его труды по неевклидовой геометрии. Науч. рук.: Саженков А. Н.</w:t>
      </w:r>
    </w:p>
    <w:p w:rsidR="00632EA0" w:rsidRPr="00632EA0" w:rsidRDefault="00632EA0" w:rsidP="00716668">
      <w:pPr>
        <w:pStyle w:val="1"/>
        <w:numPr>
          <w:ilvl w:val="0"/>
          <w:numId w:val="7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Попов Антон Витальевич. О работах Александра Даниловича Александрова - академика Российской академии наук по геометрии и ее приложениям. Науч. рук.: Саженков А. Н.</w:t>
      </w:r>
    </w:p>
    <w:p w:rsidR="00632EA0" w:rsidRPr="00632EA0" w:rsidRDefault="00632EA0" w:rsidP="00716668">
      <w:pPr>
        <w:pStyle w:val="1"/>
        <w:numPr>
          <w:ilvl w:val="0"/>
          <w:numId w:val="7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Савичкин Роман Тимурович. Поверхности постоянной положительной гауссовой кривизны. Профессор. Науч. рук.: Чешкова М. А.</w:t>
      </w:r>
    </w:p>
    <w:p w:rsidR="005C7957" w:rsidRPr="005C7957" w:rsidRDefault="00632EA0" w:rsidP="00716668">
      <w:pPr>
        <w:pStyle w:val="1"/>
        <w:numPr>
          <w:ilvl w:val="0"/>
          <w:numId w:val="73"/>
        </w:numPr>
        <w:ind w:left="567" w:hanging="567"/>
        <w:rPr>
          <w:rFonts w:ascii="Times New Roman" w:eastAsia="Times New Roman" w:hAnsi="Times New Roman" w:cs="Times New Roman"/>
        </w:rPr>
      </w:pPr>
      <w:r w:rsidRPr="005C7957">
        <w:rPr>
          <w:rFonts w:ascii="Times New Roman" w:eastAsia="Times New Roman" w:hAnsi="Times New Roman" w:cs="Times New Roman"/>
        </w:rPr>
        <w:t>Черемисин Арсений Сергеевич. Леонард Эйлер и его формула e^{\Pi i}=-1. Науч. рук.: Саженков А. Н.</w:t>
      </w:r>
    </w:p>
    <w:p w:rsidR="00632EA0" w:rsidRPr="005C7957" w:rsidRDefault="00632EA0" w:rsidP="00716668">
      <w:pPr>
        <w:pStyle w:val="1"/>
        <w:numPr>
          <w:ilvl w:val="0"/>
          <w:numId w:val="73"/>
        </w:numPr>
        <w:ind w:left="567" w:hanging="567"/>
        <w:rPr>
          <w:rFonts w:ascii="Times New Roman" w:eastAsia="Times New Roman" w:hAnsi="Times New Roman" w:cs="Times New Roman"/>
        </w:rPr>
      </w:pPr>
      <w:r w:rsidRPr="005C7957">
        <w:rPr>
          <w:rFonts w:ascii="Times New Roman" w:eastAsia="Times New Roman" w:hAnsi="Times New Roman" w:cs="Times New Roman"/>
        </w:rPr>
        <w:t>Эрнст Игорь Владиславович. Солитоны Риччи на многообразиях Уолкера малой размерности. Науч. рук.: Родионов Е. Д.</w:t>
      </w:r>
    </w:p>
    <w:p w:rsidR="005C7957" w:rsidRDefault="005C7957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D3C4D" w:rsidRDefault="005D3C4D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B7F81" w:rsidRPr="00632EA0" w:rsidRDefault="005B7F81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lastRenderedPageBreak/>
        <w:t>МАТЕМАТИЧЕСКИЙ И ПРИКЛАДНОЙ АНАЛИЗ</w:t>
      </w:r>
      <w:r w:rsidRPr="00632EA0">
        <w:rPr>
          <w:rFonts w:ascii="Times New Roman" w:hAnsi="Times New Roman" w:cs="Times New Roman"/>
          <w:b/>
        </w:rPr>
        <w:tab/>
        <w:t xml:space="preserve"> </w:t>
      </w:r>
    </w:p>
    <w:p w:rsidR="00716668" w:rsidRPr="00632EA0" w:rsidRDefault="00716668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С.В.Дронов,к.ф.-м.н.,доц.;И.В.Пономарев,</w:t>
      </w:r>
      <w:r w:rsidRPr="00632EA0">
        <w:rPr>
          <w:rFonts w:ascii="Times New Roman" w:hAnsi="Times New Roman" w:cs="Times New Roman"/>
          <w:color w:val="000000"/>
        </w:rPr>
        <w:t>к.ф.- м.н.,доц</w:t>
      </w:r>
      <w:r w:rsidRPr="00632EA0">
        <w:rPr>
          <w:rFonts w:ascii="Times New Roman" w:hAnsi="Times New Roman" w:cs="Times New Roman"/>
        </w:rPr>
        <w:t>.; Т.В.Саженкова,доц.;С.Н.Никеев,маг.1к.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13.00 ч. до 17.00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319 Л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Белобородов Роман Игоревич. Нелинейные методы сокращения размерности в кластерном анализе. Науч. рук.: Дронов С. В.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Долгушина Елена Владимировна. О работах Пафнутия Львовича Чебышева по интегральному исчислению и теории вероятностей. Науч. рук.: Саженкова Т. В.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Евдокимов Евгений Александрович. Post-hoc оценки силы кластерной связи. Науч. рук.: Дронов С. В.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Завьялова Кристина Николаевна. Графическое решение экстремальных задач. Науч. рук.: Саженкова Т. В.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Зайбель Виктория Владимировна. Брук Тейлор и его формула разложения функции в степенной ряд</w:t>
      </w:r>
      <w:r w:rsidRPr="00632EA0">
        <w:rPr>
          <w:rFonts w:ascii="Times New Roman" w:eastAsia="Times New Roman" w:hAnsi="Times New Roman" w:cs="Times New Roman"/>
        </w:rPr>
        <w:br/>
        <w:t>Науч. рук.: Пономарев И. В.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Копылова Анастасия Игоревна. О достижениях Карла Теодора Вильгельма Вейерштрасса в теории степенных рядов и функций комплексного переменного. Науч. рук.: Саженкова Т. В.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Кузнецов Никита Алексеевич. Множество решений систем линейных уравнений в комплексно-круговой арифметике. Науч. рук.: Дронов В. С.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Куклев Сергей Сергеевич. Метод М.В. Остроградского интегрирования рациональных выражений. Науч. рук.: Саженков А. Н.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Лиханов Константин Александрович. Жозеф Луи Лагранж - разработчик основных понятий и методов математического анализа и дифференциальных уравнений. Науч. рук.: Саженков А. Н.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Мартынова Марина Сергеевна. О достижениях Карла Теодора Вильгельма Вейерштрасса в теории степенных рядов и функций комплексного переменного. Науч. рук.: Саженкова Т. В.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Никеев Сергей Сергеевич. Иерархическая оцифровка в задачах однородности. Науч. рук.: Дронов С. В.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Новикова Маргарита Александровна. О трудах Жана Лерона Д'Аламбера по чистому анализу и механике. Науч. рук.: Пономарев И. В.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Оглезнев Дмитрий Иванович. Методы изображения геометрических фигур. Науч. рук.: Пономарев И. В.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Пономарева Александра Владимировна. О применении штрафных функций в решении некоторых экстремальных задач. Науч. рук.: Саженкова Т. В.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Савин Тимофей Юрьевич. Огюстен Луи Коши - один из основоположников теории дифференциальных уравнений. Науч. рук.: Пономарев И. В.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Сухно Анна Сергеевна. Брук Тейлор и его формула разложения функции в степенной ряд. Науч. рук.: Пономарев И. В.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Фелькер Никита Сергеевич. Гийом Ф. Лопиталь - автор первого печатного учебника по дифференциальному исчислению. Науч. рук.: Пономарев И. В.</w:t>
      </w:r>
    </w:p>
    <w:p w:rsidR="00632EA0" w:rsidRPr="00632EA0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Хамидов Сарварджон Исмоилович. О теории пределов и непрерывности функций Огюстена Луи Коши и признаках сходимости числовых рядов. Науч. рук.: Пономарев И. В.</w:t>
      </w:r>
    </w:p>
    <w:p w:rsidR="00632EA0" w:rsidRPr="005D3C4D" w:rsidRDefault="00632EA0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Филина Ольга Александровна. О трудах Жана Лерона Д'Аламбера по чистому анализу и механике. Науч. рук.: Пономарев И. В.</w:t>
      </w:r>
    </w:p>
    <w:p w:rsidR="005D3C4D" w:rsidRPr="00632EA0" w:rsidRDefault="005D3C4D" w:rsidP="00716668">
      <w:pPr>
        <w:pStyle w:val="1"/>
        <w:numPr>
          <w:ilvl w:val="0"/>
          <w:numId w:val="74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ПРИКЛАДНАЯ МАТЕМАТИКА И ИНФОРМАЦИОННЫЕ ТЕХНОЛОГИИ</w:t>
      </w:r>
      <w:r w:rsidRPr="00632EA0">
        <w:rPr>
          <w:rFonts w:ascii="Times New Roman" w:hAnsi="Times New Roman" w:cs="Times New Roman"/>
          <w:b/>
        </w:rPr>
        <w:tab/>
        <w:t xml:space="preserve">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hAnsi="Times New Roman" w:cs="Times New Roman"/>
        </w:rPr>
        <w:t>Н.М.Оскорбин,д.т.н.,проф.; Е.В.Понькина,к.т.н.,доц.; Л.А.Хворова,к.т.н.,проф.; И.В.Ковалева,д.э.н.,проф.АГАУ; К.А.Немчикова,маг.2к.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416 Л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7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Боярская Алина Викторовна. Модели теплового режима почв: результаты исследования. Науч. рук.: Хворова Л. А.</w:t>
      </w:r>
    </w:p>
    <w:p w:rsidR="00632EA0" w:rsidRPr="00632EA0" w:rsidRDefault="00632EA0" w:rsidP="00716668">
      <w:pPr>
        <w:pStyle w:val="1"/>
        <w:numPr>
          <w:ilvl w:val="0"/>
          <w:numId w:val="7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Букасова Анастасия Константиновна. Разработка программного приложения идентификации параметров модели AGROTOOL</w:t>
      </w:r>
      <w:r w:rsidRPr="00632EA0">
        <w:rPr>
          <w:rFonts w:ascii="Times New Roman" w:eastAsia="Times New Roman" w:hAnsi="Times New Roman" w:cs="Times New Roman"/>
        </w:rPr>
        <w:tab/>
        <w:t>Науч. рук.: Хворова Л. А.</w:t>
      </w:r>
    </w:p>
    <w:p w:rsidR="00632EA0" w:rsidRPr="00632EA0" w:rsidRDefault="00632EA0" w:rsidP="00716668">
      <w:pPr>
        <w:pStyle w:val="1"/>
        <w:numPr>
          <w:ilvl w:val="0"/>
          <w:numId w:val="7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Грищенко Дмитрий Викторович, Ефремов Игорь Александрович. Разработка архитектуры комплекса моделирования процессов переформирования берега. Науч. рук.: Журавлева В. В. </w:t>
      </w:r>
    </w:p>
    <w:p w:rsidR="00632EA0" w:rsidRPr="00632EA0" w:rsidRDefault="00632EA0" w:rsidP="00716668">
      <w:pPr>
        <w:pStyle w:val="1"/>
        <w:numPr>
          <w:ilvl w:val="0"/>
          <w:numId w:val="7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Ефремова Ольга Алексеевна. Разработка программного модуля радиационного режима атмосферы в среде AnyLogic. Науч. рук.: Хворова Л.А.</w:t>
      </w:r>
    </w:p>
    <w:p w:rsidR="00632EA0" w:rsidRPr="00632EA0" w:rsidRDefault="00632EA0" w:rsidP="00716668">
      <w:pPr>
        <w:pStyle w:val="1"/>
        <w:numPr>
          <w:ilvl w:val="0"/>
          <w:numId w:val="7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Немчикова Кристина Алексеевна. Поливариантный анализ динамической модели Agrotool  на чувствительность. Науч. рук.: Хворова Л. А.</w:t>
      </w:r>
    </w:p>
    <w:p w:rsidR="00632EA0" w:rsidRPr="00632EA0" w:rsidRDefault="00632EA0" w:rsidP="00716668">
      <w:pPr>
        <w:pStyle w:val="1"/>
        <w:numPr>
          <w:ilvl w:val="0"/>
          <w:numId w:val="7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Суслова Марина Владимировна. Исследование факторов миграции молодежи на основе моделей бинарного выбора. Науч. рук.: Понькина Е. В.</w:t>
      </w:r>
    </w:p>
    <w:p w:rsidR="00632EA0" w:rsidRPr="00632EA0" w:rsidRDefault="00632EA0" w:rsidP="00716668">
      <w:pPr>
        <w:pStyle w:val="1"/>
        <w:numPr>
          <w:ilvl w:val="0"/>
          <w:numId w:val="7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Сысоева Татьяна Геннадьевна. Анализ состояния растительности на основе индекса растительности и данных спутника Landsat 8. Науч. рук.: Хворова Л.А.</w:t>
      </w:r>
    </w:p>
    <w:p w:rsidR="00632EA0" w:rsidRPr="00632EA0" w:rsidRDefault="00632EA0" w:rsidP="00716668">
      <w:pPr>
        <w:pStyle w:val="1"/>
        <w:numPr>
          <w:ilvl w:val="0"/>
          <w:numId w:val="7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Терехова Юлия Олеговна. Разработка программного модуля для расчета характеристик теплового режима почв. Науч. рук.: Хворова Л.А.</w:t>
      </w:r>
    </w:p>
    <w:p w:rsidR="00632EA0" w:rsidRPr="00632EA0" w:rsidRDefault="00632EA0" w:rsidP="00716668">
      <w:pPr>
        <w:pStyle w:val="1"/>
        <w:numPr>
          <w:ilvl w:val="0"/>
          <w:numId w:val="7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Хабиров Рафиль Александрович. Методы кластерного анализа в задачах с числовыми признаками. Науч. рук.: Журавлева В. В.</w:t>
      </w:r>
    </w:p>
    <w:p w:rsidR="00632EA0" w:rsidRPr="00632EA0" w:rsidRDefault="00632EA0" w:rsidP="00716668">
      <w:pPr>
        <w:pStyle w:val="1"/>
        <w:numPr>
          <w:ilvl w:val="0"/>
          <w:numId w:val="7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Школин Владислав Вячеславович. Исследование моделей популяционной экологии в пакете компьютерных программ Populus. Хворова Л.А.</w:t>
      </w:r>
    </w:p>
    <w:p w:rsidR="00632EA0" w:rsidRPr="00632EA0" w:rsidRDefault="00632EA0" w:rsidP="00716668">
      <w:pPr>
        <w:pStyle w:val="1"/>
        <w:numPr>
          <w:ilvl w:val="0"/>
          <w:numId w:val="7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Неупокоева Карина Геннадьевна. Разработка модели симбиотической азотфиксации в среде имитационного моделирования Anylogic.</w:t>
      </w:r>
      <w:r w:rsidRPr="00632EA0">
        <w:rPr>
          <w:rFonts w:ascii="Times New Roman" w:eastAsia="Times New Roman" w:hAnsi="Times New Roman" w:cs="Times New Roman"/>
        </w:rPr>
        <w:tab/>
        <w:t>Науч. рук.: Абрамова А. В.</w:t>
      </w:r>
    </w:p>
    <w:p w:rsidR="00632EA0" w:rsidRPr="00632EA0" w:rsidRDefault="00632EA0" w:rsidP="00716668">
      <w:pPr>
        <w:pStyle w:val="1"/>
        <w:numPr>
          <w:ilvl w:val="0"/>
          <w:numId w:val="7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Нурахунов Рияд Сергеевич. Модели численности населения. Науч. рук.: Хворова Л. А.,</w:t>
      </w:r>
    </w:p>
    <w:p w:rsidR="00632EA0" w:rsidRPr="00632EA0" w:rsidRDefault="00632EA0" w:rsidP="00716668">
      <w:pPr>
        <w:pStyle w:val="1"/>
        <w:numPr>
          <w:ilvl w:val="0"/>
          <w:numId w:val="7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Савиных Анна Владимировна. Причинность по Грейнджеру как индикатор интегрированности рынка зерна. Науч. рук.: Понькина Е. В.</w:t>
      </w:r>
    </w:p>
    <w:p w:rsidR="00632EA0" w:rsidRPr="00632EA0" w:rsidRDefault="00632EA0" w:rsidP="00716668">
      <w:pPr>
        <w:pStyle w:val="1"/>
        <w:numPr>
          <w:ilvl w:val="0"/>
          <w:numId w:val="75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Сидун Дарья Юрьевна. Разработка программного модуля для расчета величины основного обмена человека. Науч. рук.: Хворова Л.А.</w:t>
      </w:r>
    </w:p>
    <w:p w:rsidR="00632EA0" w:rsidRP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МАТЕМАТИЧЕСКИЕ МЕТОДЫ И ИНФОРМАЦИОННЫЕ ТЕХНОЛОГИИ В УПРАВЛЕНИИ СОЦИАЛЬНО-ЭКОНОМИЧЕСКИХ ПРОЦЕССОВ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</w:rPr>
        <w:t>Г.И.Алгазин,д.ф.-м.н.,проф.;С.П.Пронь,к.т.н.,доц.;С.В.Дронов,к.ф.-м.н.,доц.;Е.В.Богарова,маг.2к.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13.00 ч. до 17.00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416 Л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111771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5477B3">
        <w:rPr>
          <w:rFonts w:ascii="Times New Roman" w:eastAsia="Times New Roman" w:hAnsi="Times New Roman" w:cs="Times New Roman"/>
        </w:rPr>
        <w:t>Громцев Андрей Евгеньевич. Экономико-математические модели перестрахования</w:t>
      </w:r>
      <w:r w:rsidRPr="00632EA0">
        <w:rPr>
          <w:rFonts w:ascii="Times New Roman" w:eastAsia="Times New Roman" w:hAnsi="Times New Roman" w:cs="Times New Roman"/>
        </w:rPr>
        <w:tab/>
        <w:t>. Науч. рук.: Пономарев И. В.</w:t>
      </w:r>
    </w:p>
    <w:p w:rsidR="00632EA0" w:rsidRPr="00632EA0" w:rsidRDefault="00632EA0" w:rsidP="00111771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Богарова Елизавета Викторовна. Разработка имитационной модели денежных потоков капитального ремонта МКЖД в системе AnyLogic. Науч. рук.: Пронь С. П.</w:t>
      </w:r>
    </w:p>
    <w:p w:rsidR="00632EA0" w:rsidRPr="00632EA0" w:rsidRDefault="00632EA0" w:rsidP="00111771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Гуляев Александр Николаевич. Математические модели оценки эффективности налога на недвижимость. Науч. рук.: Пронь С. П.</w:t>
      </w:r>
    </w:p>
    <w:p w:rsidR="00632EA0" w:rsidRPr="00632EA0" w:rsidRDefault="00632EA0" w:rsidP="00111771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Бойко Илья Юрьевич, Дронов С. В. Классы бинарных цепочек, крайних по силе связи типа ступенька</w:t>
      </w:r>
      <w:r w:rsidRPr="00632EA0">
        <w:rPr>
          <w:rFonts w:ascii="Times New Roman" w:eastAsia="Times New Roman" w:hAnsi="Times New Roman" w:cs="Times New Roman"/>
        </w:rPr>
        <w:br/>
        <w:t>Науч. рук.: Дронов С. В.</w:t>
      </w:r>
    </w:p>
    <w:p w:rsidR="00632EA0" w:rsidRPr="00632EA0" w:rsidRDefault="00632EA0" w:rsidP="00111771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Голобокова Анастасия Владимировна. Анализ социально-экономических детерминант смертности населения в РФ на основе байесовских сетей доверия. Науч. рук.: Петрова А.Г.</w:t>
      </w:r>
    </w:p>
    <w:p w:rsidR="005477B3" w:rsidRDefault="00632EA0" w:rsidP="005477B3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Гурин Дмитрий Дмитриевич. Математические модели оценки рисков управления индивидуальными инвестиционными  счетами. Науч. рук.: Пронь С. П.</w:t>
      </w:r>
    </w:p>
    <w:p w:rsidR="005477B3" w:rsidRPr="005477B3" w:rsidRDefault="005477B3" w:rsidP="005477B3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5477B3">
        <w:rPr>
          <w:rFonts w:ascii="Times New Roman" w:eastAsia="Times New Roman" w:hAnsi="Times New Roman"/>
        </w:rPr>
        <w:t>Кузнецова Анастасия Александровна. Исследование факторов миграции сельской молодежи на основе байесовских сетей доверия. Науч. рук.: Понькина Е. В</w:t>
      </w:r>
      <w:r>
        <w:rPr>
          <w:rFonts w:ascii="Times New Roman" w:eastAsia="Times New Roman" w:hAnsi="Times New Roman"/>
        </w:rPr>
        <w:t>.</w:t>
      </w:r>
    </w:p>
    <w:p w:rsidR="00632EA0" w:rsidRPr="00632EA0" w:rsidRDefault="00632EA0" w:rsidP="00111771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Маллаков Сапармырат Нургелдиевич. Решение задач оптимального распределения ресурсов и перспективного планирования методами динамического программирования. Науч. рук.: Саженкова Т. В.</w:t>
      </w:r>
    </w:p>
    <w:p w:rsidR="00632EA0" w:rsidRPr="00632EA0" w:rsidRDefault="00632EA0" w:rsidP="00111771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Пархатская Анастасия Михайловна. Математическое моделирование экономических и социальных систем и процессов. Науч. рук.: Родионов Е. Д.</w:t>
      </w:r>
    </w:p>
    <w:p w:rsidR="00632EA0" w:rsidRPr="00632EA0" w:rsidRDefault="00632EA0" w:rsidP="00111771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Попов Кирилл Палович. Исследование структуры данных в информационной системе управления программой капитального ремонта. Науч. рук.: Пронь С. П.</w:t>
      </w:r>
    </w:p>
    <w:p w:rsidR="00632EA0" w:rsidRPr="00632EA0" w:rsidRDefault="00632EA0" w:rsidP="00111771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Самусенко Ольга Владимировна. Имитационные модели инструментов управления индивидуальными инвестиционными  счетами. Науч. рук.: Пронь С. П.</w:t>
      </w:r>
    </w:p>
    <w:p w:rsidR="00632EA0" w:rsidRPr="00632EA0" w:rsidRDefault="00632EA0" w:rsidP="00111771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Сорокин Сергей Борисович. Интеллектуальные методы оценки кредитоспособности заемщика. Науч. рук.: Пономарев И. В.</w:t>
      </w:r>
    </w:p>
    <w:p w:rsidR="00632EA0" w:rsidRPr="00632EA0" w:rsidRDefault="00632EA0" w:rsidP="00111771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Тарасова Юлия Игоревна. Анализ риска травм в пауэрлифтинге с применением Байесовских сетей доверия. Науч. рук.: Петрова А. Г.</w:t>
      </w:r>
    </w:p>
    <w:p w:rsidR="00632EA0" w:rsidRPr="00632EA0" w:rsidRDefault="00632EA0" w:rsidP="00111771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Фоменко Анастасия Павловна. Кластерная связь и её сила. Науч. рук.: Дронов С. В.</w:t>
      </w:r>
    </w:p>
    <w:p w:rsidR="00632EA0" w:rsidRPr="00632EA0" w:rsidRDefault="00632EA0" w:rsidP="00111771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Ханагян Аракси Лерниковна. Исследование функции стоимости жилья с помощью нечетких математических моделей. Науч. рук.: Родионов Е. Д.</w:t>
      </w:r>
    </w:p>
    <w:p w:rsidR="00632EA0" w:rsidRPr="00632EA0" w:rsidRDefault="00632EA0" w:rsidP="00111771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Чернобаев Денис Дмитриевич. Информационные технологии оценки качества пространственных моделей прогнозирования. Науч. рук.: Алгазин Г.И.</w:t>
      </w:r>
    </w:p>
    <w:p w:rsidR="00632EA0" w:rsidRPr="00632EA0" w:rsidRDefault="00632EA0" w:rsidP="00111771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Шепелев Сергей Анатольевич. Экстремальные характеристики связи качественных показателей. Науч. рук.: Дронов С. В</w:t>
      </w:r>
    </w:p>
    <w:p w:rsidR="00632EA0" w:rsidRPr="00632EA0" w:rsidRDefault="00632EA0" w:rsidP="00111771">
      <w:pPr>
        <w:pStyle w:val="1"/>
        <w:numPr>
          <w:ilvl w:val="0"/>
          <w:numId w:val="76"/>
        </w:numPr>
        <w:tabs>
          <w:tab w:val="clear" w:pos="208"/>
          <w:tab w:val="num" w:pos="567"/>
        </w:tabs>
        <w:ind w:left="567" w:hanging="567"/>
        <w:rPr>
          <w:rFonts w:ascii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Чернобаева Анна Александровна. Информационные технологии оценки  качества прогнозирования временных рядов. Науч. рук.: Алгазин Г. И.</w:t>
      </w:r>
      <w:r w:rsidRPr="00632EA0">
        <w:rPr>
          <w:rFonts w:ascii="Times New Roman" w:hAnsi="Times New Roman" w:cs="Times New Roman"/>
          <w:shd w:val="clear" w:color="auto" w:fill="C0C0C0"/>
        </w:rPr>
        <w:br/>
      </w:r>
    </w:p>
    <w:p w:rsidR="00111771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ИНТЕЛЛЕКТУАЛЬНЫЙ АНАЛИЗ ДАННЫХ. ИНФОРМАЦИОННЫЕ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СИСТЕМЫ И ТЕХНОЛОГИИ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</w:rPr>
        <w:t>А.В.Жариков,к.ф.-м.н.,доц.; М.А.Рязанов,к.т.н., начальник управления информатизации АлтГУ; С.И.Жилин,к.ф.-м.н.,инженер-математикООО«СиСорт».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17.00 ч.</w:t>
      </w:r>
    </w:p>
    <w:p w:rsidR="00632EA0" w:rsidRPr="00632EA0" w:rsidRDefault="005C7957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Ауд. 204 Л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Анисимов Даниил Сергеевич. Предварительный анализ связи анкетных данных пациентов и данных пептидных микрочипов.</w:t>
      </w:r>
      <w:r w:rsidRPr="00632EA0">
        <w:rPr>
          <w:rFonts w:ascii="Times New Roman" w:eastAsia="Times New Roman" w:hAnsi="Times New Roman" w:cs="Times New Roman"/>
        </w:rPr>
        <w:br/>
        <w:t>Науч. рук.: Оскорбин Н. М.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Бледных Сергей Сергеевич. Разработка приложения для семантического поиска в сети Internet (по отзывам о товарах и услугах). Науч. рук.: Половикова О. Н.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Иванова Анна Анатольевна. Создание карты зоны покрытия корпоративной сети Wi-Fi. Науч. рук.: Жариков А. В.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Костырко Александр Владимирович. Алгоритм идентификации личности студента на примере социальной сети "Вконтакте". Науч. рук.: Жариков А. В.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Лушев Андрей Александрович. Разработка подхода для построения заключения-оценки </w:t>
      </w:r>
      <w:r w:rsidRPr="00632EA0">
        <w:rPr>
          <w:rFonts w:ascii="Times New Roman" w:eastAsia="Times New Roman" w:hAnsi="Times New Roman" w:cs="Times New Roman"/>
        </w:rPr>
        <w:lastRenderedPageBreak/>
        <w:t xml:space="preserve">смысловому содержанию текстовой работы. Науч. рук.: Половикова О.Н 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Максименко Дмитрий Александрович. Визуализация кусочно-линейной интервальной регрессии в пакете KNIME. Науч. рук.: Жилин С. И.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Мураенко Андрей Александрович. Распознавание изменений состояния человека на основе анализа стабилометрической информации. Науч. рук.: Жилин С. И.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Осипов Александр Владимирович. Разработка модуля построения кусочно-линейной интервальной регрессии в пакете KNIME. Науч. рук.: Жилин С. И.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Шипилов Виталий Сергеевич. Узел визуализации множеств решений интервальных систем линейных алгебраических уравнений в системе KNIME. Науч. рук.: Жилин С. И.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Пиянзин Алексей Илларионович. Искусственные нейронные сети в  прогнозировании рождения детей с перинатальным поражением центральной нервной системы. Науч. рук.: Жилин С. И.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Хрулёв Кирилл Александрович. Разработка web-сервиса анализа данных с помощью Microsoft Azure Machine Learning. Науч. рук.: Половикова О. Н.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Арефьева Анна Андреевна. Разработка приложения по управлению личными финансами на платформе Windows Phone. Науч. рук.: Резанова Е. В.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Беда Алиса Викторовна. Реализация для операционной системы Android мобильного приложения для организации учебного процесса.. Науч. рук.: Алябышева Ю. А.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Гладченко Иван Андреевич, Пиянзин А.И. Информацинное обеспечение процесса принятия решений врачом при транспортировке  новорожденных силами центра медицины катостроф. Науч. рук.: Скубневская Т. В.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Дорохова Мария Андреевна. Разработка информационной системы анализа  телефонных звонков корпоративной IP-телефонии. Науч. рук.: Калинин А. В.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Кардашов Дмитрий Николаевич. Разработка решения для системы электронного документосогласования на платформе Microsofr Sharepoint 2013. Науч. рук.: Жариков А. В.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Косолапов Леонид Юрьевич. Распределенный решатель задач глобальной оптимизации. Науч. рук.: Жилин С. И.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Налимов Денис Петрович. Разработка системы для построения XML-структуры документа и связанной с ней HTML-страницы. Науч. рук.: Половикова О. Н.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Павлов Максим Вячеславович. Разработка информационной системы мониторинга работы пользователей </w:t>
      </w:r>
      <w:r w:rsidRPr="00632EA0">
        <w:rPr>
          <w:rFonts w:ascii="Times New Roman" w:eastAsia="Times New Roman" w:hAnsi="Times New Roman" w:cs="Times New Roman"/>
          <w:lang w:val="en-US"/>
        </w:rPr>
        <w:t>vpn</w:t>
      </w:r>
      <w:r w:rsidRPr="00632EA0">
        <w:rPr>
          <w:rFonts w:ascii="Times New Roman" w:eastAsia="Times New Roman" w:hAnsi="Times New Roman" w:cs="Times New Roman"/>
        </w:rPr>
        <w:t xml:space="preserve"> сервера корпоративной сети. Науч. рук.: Калинин А. В.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Свиридов Алексей Анатольевич. Кроссплатформенная разработка двухмерных игр для мобильных платформ. Науч. рук.: Половикова О. Н.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Шарошкин Владислав Анатольевич. Выявление объектов Active Directory не соответствующих корпоративной политике учётных записей. Науч. рук.: Жариков А. В.</w:t>
      </w:r>
    </w:p>
    <w:p w:rsidR="00632EA0" w:rsidRPr="00632EA0" w:rsidRDefault="00632EA0" w:rsidP="00716668">
      <w:pPr>
        <w:pStyle w:val="1"/>
        <w:numPr>
          <w:ilvl w:val="0"/>
          <w:numId w:val="77"/>
        </w:num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Коломеец Роман Дмитриевич . Разработка информационной системы «Олимпиада» с модулем анализа данных. Науч. рук.: Рязанов М. А.</w:t>
      </w:r>
    </w:p>
    <w:p w:rsidR="00632EA0" w:rsidRP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ЧИСЛЕННЫЕ МЕТОДЫ В ЗАДАЧАХ МЕХАНИКИ СПЛОШНЫХ СРЕД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</w:rPr>
        <w:t>О.Н.Гончарова,д.ф.-м.н.,проф.;Г.В.Кравченко,к.ф.-м.н.,доц.; А.В.Устюжанова,к.ф.-м.н.,доц.; А.В.Закурдаева,маг.2к.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418 Л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111771">
      <w:pPr>
        <w:pStyle w:val="1"/>
        <w:numPr>
          <w:ilvl w:val="0"/>
          <w:numId w:val="13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Бунтовых Юлия Станиславовна. Численное исследование течений жидкости со свободной границей и динамическим контактным углом. Гончарова О.Н.</w:t>
      </w:r>
    </w:p>
    <w:p w:rsidR="00632EA0" w:rsidRPr="00632EA0" w:rsidRDefault="00632EA0" w:rsidP="00111771">
      <w:pPr>
        <w:pStyle w:val="1"/>
        <w:numPr>
          <w:ilvl w:val="0"/>
          <w:numId w:val="13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Гайдай Андрей Юрьевич. О разрешимости задачи о нестационарном течении вблизи критической точки в специальном случае. Науч. рук.: Петрова А. Г.</w:t>
      </w:r>
    </w:p>
    <w:p w:rsidR="00632EA0" w:rsidRPr="00632EA0" w:rsidRDefault="00632EA0" w:rsidP="00111771">
      <w:pPr>
        <w:pStyle w:val="1"/>
        <w:numPr>
          <w:ilvl w:val="0"/>
          <w:numId w:val="13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Закурдаева Алла Витальевна. Численное исследование динамики и процессов тепломассопереноса в сферическом слое вязкой несжимаемой жидкости со свободными границами. Науч. рук.: Гончарова О. Н.</w:t>
      </w:r>
    </w:p>
    <w:p w:rsidR="00632EA0" w:rsidRPr="00632EA0" w:rsidRDefault="00632EA0" w:rsidP="00111771">
      <w:pPr>
        <w:pStyle w:val="1"/>
        <w:numPr>
          <w:ilvl w:val="0"/>
          <w:numId w:val="13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Колюдов Вадим Альбертович. Разработка электронного учебника по решению простейших математических задач в среде геогебра</w:t>
      </w:r>
      <w:r w:rsidRPr="00632EA0">
        <w:rPr>
          <w:rFonts w:ascii="Times New Roman" w:eastAsia="Times New Roman" w:hAnsi="Times New Roman" w:cs="Times New Roman"/>
        </w:rPr>
        <w:tab/>
        <w:t>Науч. рук.: Кравченко Г. В.</w:t>
      </w:r>
    </w:p>
    <w:p w:rsidR="00632EA0" w:rsidRPr="00632EA0" w:rsidRDefault="00632EA0" w:rsidP="00111771">
      <w:pPr>
        <w:pStyle w:val="1"/>
        <w:numPr>
          <w:ilvl w:val="0"/>
          <w:numId w:val="13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Лисеенко Владимир Александрович. Численное исследование задачи о нестационарном течении вблизи критической точки. Науч. рук.: Петрова А. Г.</w:t>
      </w:r>
    </w:p>
    <w:p w:rsidR="00632EA0" w:rsidRPr="00632EA0" w:rsidRDefault="00632EA0" w:rsidP="00111771">
      <w:pPr>
        <w:pStyle w:val="1"/>
        <w:numPr>
          <w:ilvl w:val="0"/>
          <w:numId w:val="13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Лушева Кристина Владимировна. Численное исследование течений жидкости со свободной границей и динамическим контактным углом. Науч. рук.: Гончарова О.Н.</w:t>
      </w:r>
    </w:p>
    <w:p w:rsidR="00632EA0" w:rsidRPr="00632EA0" w:rsidRDefault="00632EA0" w:rsidP="00111771">
      <w:pPr>
        <w:pStyle w:val="1"/>
        <w:numPr>
          <w:ilvl w:val="0"/>
          <w:numId w:val="13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Полянская Дарья Алексеевна. Построение точных решений для описания двухслойных течений жидкостей по наклонной подложке. Науч. рук.: Гончарова О. Н.</w:t>
      </w:r>
    </w:p>
    <w:p w:rsidR="00632EA0" w:rsidRPr="00632EA0" w:rsidRDefault="00632EA0" w:rsidP="00111771">
      <w:pPr>
        <w:pStyle w:val="1"/>
        <w:numPr>
          <w:ilvl w:val="0"/>
          <w:numId w:val="13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Тарасов Ярослав Александрович. Математическое моделирование течений в тонком слое жидкости с учетом испарения на поверхности раздела. Науч. рук.: Гончарова О. Н.</w:t>
      </w:r>
    </w:p>
    <w:p w:rsidR="00632EA0" w:rsidRPr="00632EA0" w:rsidRDefault="00632EA0" w:rsidP="00111771">
      <w:pPr>
        <w:pStyle w:val="1"/>
        <w:numPr>
          <w:ilvl w:val="0"/>
          <w:numId w:val="13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Масенюк Лилия Андреевна. Математическое моделирование течений в тонком слое жидкости с учетом испарения на поверхности раздела. Науч. рук.: Гончарова О. Н.</w:t>
      </w:r>
    </w:p>
    <w:p w:rsidR="00632EA0" w:rsidRPr="00632EA0" w:rsidRDefault="00632EA0" w:rsidP="00111771">
      <w:pPr>
        <w:pStyle w:val="1"/>
        <w:numPr>
          <w:ilvl w:val="0"/>
          <w:numId w:val="13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Лахова Татьяна Николаевна Математическое моделирование  течений  тонкого слоя жидкости с учетом процессов теплопереноса на границе раздела. Науч. рук.: Гончарова О. Н.</w:t>
      </w:r>
    </w:p>
    <w:p w:rsidR="00632EA0" w:rsidRPr="00632EA0" w:rsidRDefault="00632EA0" w:rsidP="00111771">
      <w:pPr>
        <w:pStyle w:val="1"/>
        <w:numPr>
          <w:ilvl w:val="0"/>
          <w:numId w:val="13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Филимонова Жанна Сергеевна, Хибченко Валерия Игоревна. Математическое моделирование трехмерных течений с границей раздела на основе точных решений уравнений конвекции.</w:t>
      </w:r>
      <w:r w:rsidRPr="00632EA0">
        <w:rPr>
          <w:rFonts w:ascii="Times New Roman" w:eastAsia="Times New Roman" w:hAnsi="Times New Roman" w:cs="Times New Roman"/>
        </w:rPr>
        <w:tab/>
        <w:t>Науч. рук.: Гончарова О. Н.</w:t>
      </w:r>
    </w:p>
    <w:p w:rsidR="00632EA0" w:rsidRPr="00632EA0" w:rsidRDefault="00632EA0" w:rsidP="00111771">
      <w:pPr>
        <w:pStyle w:val="1"/>
        <w:numPr>
          <w:ilvl w:val="0"/>
          <w:numId w:val="13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Шаповалова Оксана Васильевна. Разработка электронно-методического комплекса в компьютерной программе Rational Rose</w:t>
      </w:r>
      <w:r w:rsidRPr="00632EA0">
        <w:rPr>
          <w:rFonts w:ascii="Times New Roman" w:eastAsia="Times New Roman" w:hAnsi="Times New Roman" w:cs="Times New Roman"/>
        </w:rPr>
        <w:tab/>
        <w:t>Науч. рук.: Кравченко Г. В.</w:t>
      </w:r>
    </w:p>
    <w:p w:rsidR="00632EA0" w:rsidRPr="00632EA0" w:rsidRDefault="00632EA0" w:rsidP="00111771">
      <w:pPr>
        <w:pStyle w:val="1"/>
        <w:numPr>
          <w:ilvl w:val="0"/>
          <w:numId w:val="137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Чернышева Дарья Анатольевна. Разработка электронного курса по изучению возможностей среды GeoGebra в системе дистанционного обучения Moodle. Науч. рук.: Кравченко Г. В.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МАТЕМАТИЧЕСКОЕ МОДЕЛИРОВАНИЕ В МЕХАНИКЕ НЕОДНОРОДНЫХ СРЕД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</w:rPr>
        <w:t xml:space="preserve">А.А.Папин,д.ф.-м.н.,проф.; С.С.Кузиков,к.ф.-м.н.,проф.; 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А.Г.Петрова д.ф.-м.н.,проф.; А.Н.Сибин,асп.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13.00 ч. до 17.00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418 Л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7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Алейников Александр Сергеевич. Автомодельное решение задачи о движении фронта вечной мерзлоты. Науч. рук.: Петрова А. Г.</w:t>
      </w:r>
    </w:p>
    <w:p w:rsidR="00632EA0" w:rsidRPr="00632EA0" w:rsidRDefault="00632EA0" w:rsidP="00716668">
      <w:pPr>
        <w:pStyle w:val="1"/>
        <w:numPr>
          <w:ilvl w:val="0"/>
          <w:numId w:val="7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Алексеева Светлана Владимировна. Фильтрация в пороупругой среде. Науч. рук.: Папин А. А.</w:t>
      </w:r>
    </w:p>
    <w:p w:rsidR="00632EA0" w:rsidRPr="005D3C4D" w:rsidRDefault="00632EA0" w:rsidP="005D3C4D">
      <w:pPr>
        <w:pStyle w:val="1"/>
        <w:numPr>
          <w:ilvl w:val="0"/>
          <w:numId w:val="7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Артёмова Инна Евгеньевна. Решение эллиптических краевых задач методом Федоренко</w:t>
      </w:r>
      <w:r w:rsidR="005D3C4D">
        <w:rPr>
          <w:rFonts w:ascii="Times New Roman" w:eastAsia="Times New Roman" w:hAnsi="Times New Roman" w:cs="Times New Roman"/>
        </w:rPr>
        <w:t xml:space="preserve">. </w:t>
      </w:r>
      <w:r w:rsidRPr="005D3C4D">
        <w:rPr>
          <w:rFonts w:ascii="Times New Roman" w:eastAsia="Times New Roman" w:hAnsi="Times New Roman" w:cs="Times New Roman"/>
        </w:rPr>
        <w:t>Науч. рук.: Кузиков С. С.</w:t>
      </w:r>
    </w:p>
    <w:p w:rsidR="00632EA0" w:rsidRPr="00632EA0" w:rsidRDefault="00632EA0" w:rsidP="00716668">
      <w:pPr>
        <w:pStyle w:val="1"/>
        <w:numPr>
          <w:ilvl w:val="0"/>
          <w:numId w:val="7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Вирц Рудольф Александрович. Автомодельная задача фильтрации в пороупругой среде. Науч. рук.: Папин А. А.</w:t>
      </w:r>
    </w:p>
    <w:p w:rsidR="00632EA0" w:rsidRPr="00632EA0" w:rsidRDefault="00632EA0" w:rsidP="00716668">
      <w:pPr>
        <w:pStyle w:val="1"/>
        <w:numPr>
          <w:ilvl w:val="0"/>
          <w:numId w:val="7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Глебова Наталья Юрьевна. Пороупругие среды и вывод уравнения фильтрации вязкой жидкости. Науч. рук.: Папин А. А.</w:t>
      </w:r>
    </w:p>
    <w:p w:rsidR="00632EA0" w:rsidRPr="00632EA0" w:rsidRDefault="00632EA0" w:rsidP="00716668">
      <w:pPr>
        <w:pStyle w:val="1"/>
        <w:numPr>
          <w:ilvl w:val="0"/>
          <w:numId w:val="7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Зырянова Юлия Сергеевна. Фильтрация двух жидкостей в деформируемой пористой среде. Науч. рук.: Папин А. А.</w:t>
      </w:r>
    </w:p>
    <w:p w:rsidR="00632EA0" w:rsidRPr="00632EA0" w:rsidRDefault="00632EA0" w:rsidP="00716668">
      <w:pPr>
        <w:pStyle w:val="1"/>
        <w:numPr>
          <w:ilvl w:val="0"/>
          <w:numId w:val="7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Мельникова Наталья Сергеевна. Построение криволинейных сеток с помощью "обратных" уравнений Лапласа. Науч. рук.: Кузиков С. С.</w:t>
      </w:r>
    </w:p>
    <w:p w:rsidR="00632EA0" w:rsidRPr="00632EA0" w:rsidRDefault="00632EA0" w:rsidP="00716668">
      <w:pPr>
        <w:pStyle w:val="1"/>
        <w:numPr>
          <w:ilvl w:val="0"/>
          <w:numId w:val="7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Сибин Антон Николаевич. Математическая модель разрушения грунта, подверженного внутренней эрозии. Науч. рук.: Папин А.А.</w:t>
      </w:r>
    </w:p>
    <w:p w:rsidR="00632EA0" w:rsidRPr="00632EA0" w:rsidRDefault="00632EA0" w:rsidP="00716668">
      <w:pPr>
        <w:pStyle w:val="1"/>
        <w:numPr>
          <w:ilvl w:val="0"/>
          <w:numId w:val="7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Сибин Нелли Николаевна. Математическая модель внутренней эрозии. Науч. рук.: </w:t>
      </w:r>
      <w:r w:rsidRPr="00632EA0">
        <w:rPr>
          <w:rFonts w:ascii="Times New Roman" w:eastAsia="Times New Roman" w:hAnsi="Times New Roman" w:cs="Times New Roman"/>
        </w:rPr>
        <w:lastRenderedPageBreak/>
        <w:t xml:space="preserve">Папин А. А. </w:t>
      </w:r>
    </w:p>
    <w:p w:rsidR="00632EA0" w:rsidRPr="00632EA0" w:rsidRDefault="00632EA0" w:rsidP="00716668">
      <w:pPr>
        <w:pStyle w:val="1"/>
        <w:numPr>
          <w:ilvl w:val="0"/>
          <w:numId w:val="7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Федосеева Кристина Игоревна. Метод расчёта оптимального размещения источника. Науч. рук.: Кузиков С. С.</w:t>
      </w:r>
    </w:p>
    <w:p w:rsidR="00632EA0" w:rsidRPr="00632EA0" w:rsidRDefault="00632EA0" w:rsidP="00716668">
      <w:pPr>
        <w:pStyle w:val="1"/>
        <w:numPr>
          <w:ilvl w:val="0"/>
          <w:numId w:val="7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Чернусь Роман Сергеевич. Математическое моделирование расходомера сыпучих материалов. Науч. рук.: Кузиков С.С.</w:t>
      </w:r>
    </w:p>
    <w:p w:rsidR="00632EA0" w:rsidRPr="00632EA0" w:rsidRDefault="00632EA0" w:rsidP="00716668">
      <w:pPr>
        <w:pStyle w:val="1"/>
        <w:numPr>
          <w:ilvl w:val="0"/>
          <w:numId w:val="7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Шабанова Валентина Владимировна. Итерационный метод решения уравнения Новье-Стокса. Науч. рук.: Кузиков С.С.</w:t>
      </w:r>
    </w:p>
    <w:p w:rsidR="00632EA0" w:rsidRPr="00632EA0" w:rsidRDefault="00632EA0" w:rsidP="00716668">
      <w:pPr>
        <w:pStyle w:val="1"/>
        <w:numPr>
          <w:ilvl w:val="0"/>
          <w:numId w:val="7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Шишмарев Константин Александрович. Движение нагрузки по ледовому покрову. Науч. рук.: Папин А. А.</w:t>
      </w:r>
    </w:p>
    <w:p w:rsidR="00632EA0" w:rsidRPr="00632EA0" w:rsidRDefault="00632EA0" w:rsidP="00716668">
      <w:pPr>
        <w:pStyle w:val="1"/>
        <w:numPr>
          <w:ilvl w:val="0"/>
          <w:numId w:val="7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Янцен Владимир Валентинович. Моделирование протаивания мерзлого грунта  в процессе дождевания. Науч. рук.: Петрова А. Г.</w:t>
      </w:r>
    </w:p>
    <w:p w:rsidR="00632EA0" w:rsidRPr="00632EA0" w:rsidRDefault="00632EA0" w:rsidP="00716668">
      <w:pPr>
        <w:pStyle w:val="1"/>
        <w:numPr>
          <w:ilvl w:val="0"/>
          <w:numId w:val="7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Юст Елена Сергеевна Математическая модель фильтрации в пороупругой среде с учетом фазовых переходов. Науч. рук.: Папин А. А.</w:t>
      </w:r>
    </w:p>
    <w:p w:rsidR="00183C60" w:rsidRPr="005B7F81" w:rsidRDefault="00632EA0" w:rsidP="005B7F81">
      <w:pPr>
        <w:pStyle w:val="1"/>
        <w:numPr>
          <w:ilvl w:val="0"/>
          <w:numId w:val="78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Страшко Ирина Владимировна. Построение разностных схем на криволинейных сетках. Науч. рук.: Кузиков С. С.</w:t>
      </w:r>
      <w:r w:rsidR="009157FB">
        <w:rPr>
          <w:rFonts w:ascii="Times New Roman" w:eastAsia="Times New Roman" w:hAnsi="Times New Roman" w:cs="Times New Roman"/>
        </w:rPr>
        <w:t>, Скубневская Т. В.</w:t>
      </w:r>
    </w:p>
    <w:p w:rsidR="00183C60" w:rsidRDefault="00183C6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ИНОСТРАННЫЙ ЯЗЫК ЕСТЕСТВЕННОНАУЧНЫХ ФАКУЛЬТЕТОВ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</w:rPr>
        <w:t xml:space="preserve">О. В. Мясникова, к. п. н., доц.; Т. В. Скубневская, к. п. н., доц.;  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М. Ю. Горбухова, к. фил. н., доц.; О. В. Денисенко, ст.пр.; А. А. Шалыгина, ст.пр..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rPr>
          <w:rFonts w:ascii="Times New Roman" w:hAnsi="Times New Roman" w:cs="Times New Roman"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19 апреля 2016 г., время работы секции: с 09.40 ч. до 15.00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500 К, 505 К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F60D92" w:rsidRDefault="00F60D92" w:rsidP="00F60D92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Рехтина Ксения Павловна. </w:t>
      </w:r>
      <w:r w:rsidRPr="00F60D92">
        <w:rPr>
          <w:rFonts w:ascii="Times New Roman" w:eastAsia="Times New Roman" w:hAnsi="Times New Roman" w:cs="Times New Roman"/>
        </w:rPr>
        <w:t>Особенности размещения санаторно-курортного комплекса Новосибирской области</w:t>
      </w:r>
      <w:r>
        <w:rPr>
          <w:rFonts w:ascii="Times New Roman" w:eastAsia="Times New Roman" w:hAnsi="Times New Roman" w:cs="Times New Roman"/>
        </w:rPr>
        <w:t>. Науч. рук.: Кротов А. В.</w:t>
      </w:r>
    </w:p>
    <w:p w:rsidR="00632EA0" w:rsidRPr="00632EA0" w:rsidRDefault="00632EA0" w:rsidP="00F60D92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Тулышева Екатерина Анатольевна. Phytosterols of sea buckthorn as a promising anti-cholesterolemia substance (Фитостерины облепихи как перспективный антихолестеринемический препарат). Науч. рук.: Горбухова М. Ю.</w:t>
      </w:r>
    </w:p>
    <w:p w:rsidR="00632EA0" w:rsidRPr="00632EA0" w:rsidRDefault="00632EA0" w:rsidP="00F60D92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Гуряшин Алексей Константинович. Влияние пластмасс на окружающую среду / Plastics impact on the environment. Науч. рук.: Войтенко М. В., Овсянникова И. В.</w:t>
      </w:r>
    </w:p>
    <w:p w:rsidR="00632EA0" w:rsidRPr="00632EA0" w:rsidRDefault="00632EA0" w:rsidP="00F60D92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 xml:space="preserve">Митин Иван Андреевич. Методы аутентификации личности по голосу. </w:t>
      </w:r>
      <w:r w:rsidRPr="00632EA0">
        <w:rPr>
          <w:rFonts w:ascii="Times New Roman" w:eastAsia="Times New Roman" w:hAnsi="Times New Roman" w:cs="Times New Roman"/>
          <w:lang w:val="en-US"/>
        </w:rPr>
        <w:t>Voice recognition methods.</w:t>
      </w:r>
      <w:r w:rsidR="005D3C4D" w:rsidRPr="005D3C4D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Егоров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., </w:t>
      </w:r>
      <w:r w:rsidRPr="00632EA0">
        <w:rPr>
          <w:rFonts w:ascii="Times New Roman" w:eastAsia="Times New Roman" w:hAnsi="Times New Roman" w:cs="Times New Roman"/>
        </w:rPr>
        <w:t>Лепендин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А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Рыкова Ксения Сергеевна, Анастасия Валерьевна Серых. 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One of the last physicists of universal knowledge  </w:t>
      </w:r>
      <w:r w:rsidRPr="00632EA0">
        <w:rPr>
          <w:rFonts w:ascii="Times New Roman" w:eastAsia="Times New Roman" w:hAnsi="Times New Roman" w:cs="Times New Roman"/>
        </w:rPr>
        <w:t>Один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из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последних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физиков</w:t>
      </w:r>
      <w:r w:rsidRPr="00632EA0">
        <w:rPr>
          <w:rFonts w:ascii="Times New Roman" w:eastAsia="Times New Roman" w:hAnsi="Times New Roman" w:cs="Times New Roman"/>
          <w:lang w:val="en-US"/>
        </w:rPr>
        <w:t>-</w:t>
      </w:r>
      <w:r w:rsidRPr="00632EA0">
        <w:rPr>
          <w:rFonts w:ascii="Times New Roman" w:eastAsia="Times New Roman" w:hAnsi="Times New Roman" w:cs="Times New Roman"/>
        </w:rPr>
        <w:t>универсалов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Горбухова М. Ю.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Мурзина Дарья Евгеньевна. USA theme parks. Науч. рук.: Овсянникова И.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Локтионова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Дарья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Александровна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Russian samovar and tea-party traditions as one of the components of Barnaul sightseeing tour. </w:t>
      </w:r>
      <w:r w:rsidRPr="00632EA0">
        <w:rPr>
          <w:rFonts w:ascii="Times New Roman" w:eastAsia="Times New Roman" w:hAnsi="Times New Roman" w:cs="Times New Roman"/>
        </w:rPr>
        <w:t>Науч. рук.: Овсянникова И.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Зань Владислав Михайлович. Субкультуры в жизни молодого поколения ( Subcultures in teenagers' lives). Науч. рук.: Денисенко О.В.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 xml:space="preserve">Алферов Алексей Анатольевич. Neural networks. </w:t>
      </w:r>
      <w:r w:rsidRPr="00632EA0">
        <w:rPr>
          <w:rFonts w:ascii="Times New Roman" w:eastAsia="Times New Roman" w:hAnsi="Times New Roman" w:cs="Times New Roman"/>
          <w:lang w:val="en-US"/>
        </w:rPr>
        <w:t>Hystory. The learning process.</w:t>
      </w:r>
      <w:r w:rsidR="005D3C4D" w:rsidRPr="005D3C4D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Шалыгина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А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Андросова Виктория Владимировна. Традиционные и нетрадиционные пути эволюции человека «Traditional and non-traditional ways of human evolution»</w:t>
      </w:r>
      <w:r w:rsidR="005D3C4D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Бобкова Д. Г.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Антропова Дарья Григорьевна. Combined detection of arsenic and selenium in aqueous solutions after concentrating of easily fusible melts Совместное определение мышьяка и селена в водных растворах после концентрирования легкоплавких расплавов. Науч. рук.: Горбухова М. Ю.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Багринцев Антон Витальевич. Расширение возможностей сентиментного анализа текстов при помощи фоносемантического подхода (Improving of sentiment analysis of </w:t>
      </w:r>
      <w:r w:rsidRPr="00632EA0">
        <w:rPr>
          <w:rFonts w:ascii="Times New Roman" w:eastAsia="Times New Roman" w:hAnsi="Times New Roman" w:cs="Times New Roman"/>
        </w:rPr>
        <w:lastRenderedPageBreak/>
        <w:t>texts using phonosemantic approach)</w:t>
      </w:r>
      <w:r w:rsidR="005D3C4D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Мансуров А.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Бакланова Евгения Игоревна. Obesity and genetics Ожирение и генетика. Науч. рук.: Бобкова Д. Г.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Бахарева Мария Евгеньевна. Явление биолюминесценции «Biolumineszenz». Науч. рук.: Мясникова О.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Безвозюк Евгения Ивановна. Проблемы экологии городской среды. 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Ecological threats in the city environment. </w:t>
      </w:r>
      <w:r w:rsidRPr="00632EA0">
        <w:rPr>
          <w:rFonts w:ascii="Times New Roman" w:eastAsia="Times New Roman" w:hAnsi="Times New Roman" w:cs="Times New Roman"/>
        </w:rPr>
        <w:t>Науч. рук.: Денисенко</w:t>
      </w:r>
      <w:r w:rsidR="005D3C4D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О.В.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Биттер Мария Александровна, Завьялова Кристина. 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What is the math knowledge necessary for? </w:t>
      </w:r>
      <w:r w:rsidRPr="00632EA0">
        <w:rPr>
          <w:rFonts w:ascii="Times New Roman" w:eastAsia="Times New Roman" w:hAnsi="Times New Roman" w:cs="Times New Roman"/>
        </w:rPr>
        <w:t>"Для чего необходимы знания из области математики?". Науч. рук.: Шалыгина А. А.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Бочарникова Алина Витальевна. Sonografie bei Tieren</w:t>
      </w:r>
      <w:r w:rsidR="005D3C4D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Мясникова О.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>Боярская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Викторовна</w:t>
      </w:r>
      <w:r w:rsidRPr="00632EA0">
        <w:rPr>
          <w:rFonts w:ascii="Times New Roman" w:eastAsia="Times New Roman" w:hAnsi="Times New Roman" w:cs="Times New Roman"/>
          <w:lang w:val="en-US"/>
        </w:rPr>
        <w:t>. Numerical modelling of thermophysical parameters of soil thermal regime</w:t>
      </w:r>
      <w:r w:rsidR="005D3C4D" w:rsidRPr="005D3C4D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Хворова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Л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., </w:t>
      </w:r>
      <w:r w:rsidRPr="00632EA0">
        <w:rPr>
          <w:rFonts w:ascii="Times New Roman" w:eastAsia="Times New Roman" w:hAnsi="Times New Roman" w:cs="Times New Roman"/>
        </w:rPr>
        <w:t>Горбухова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М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Ю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Валерьева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Екатерина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Валерьевна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Is Artemia salina a reliable biomarker of Hg contamination of a salt lake? </w:t>
      </w:r>
      <w:r w:rsidRPr="00632EA0">
        <w:rPr>
          <w:rFonts w:ascii="Times New Roman" w:eastAsia="Times New Roman" w:hAnsi="Times New Roman" w:cs="Times New Roman"/>
        </w:rPr>
        <w:t>Науч. рук.: Горбухова М. Ю.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Валова Елизавета Михайловна. The impact of environmental chemical composition on people (Влияние химического состава окружающей среды на здоровье человека). Денисенко О.В.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Варгасов Матвей Денисович. Основные направления развития разработки ПО Main trends of software development. Науч. рук.</w:t>
      </w:r>
      <w:r w:rsidR="00D40383">
        <w:rPr>
          <w:rFonts w:ascii="Times New Roman" w:eastAsia="Times New Roman" w:hAnsi="Times New Roman" w:cs="Times New Roman"/>
        </w:rPr>
        <w:t>: Шалыгина А.А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Воржева Ольга Владимировна. The penomenon of synesthesia Явление синестезии. Науч. рук.: Бобкова Д. Г.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Гапонов Даниил Андреевич, Коженков Сергей Константинович. 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Information Security and the Internet of Things. </w:t>
      </w:r>
      <w:r w:rsidR="005D3C4D">
        <w:rPr>
          <w:rFonts w:ascii="Times New Roman" w:eastAsia="Times New Roman" w:hAnsi="Times New Roman" w:cs="Times New Roman"/>
        </w:rPr>
        <w:t>Науч. рук.: Лепендин А. А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Гладченко Иван Андреевич, Пиянзин А.И. Принятие управленческих решений врача медицины катастроф в транспортировке новорожденных с поражением центральная нервная система Entscheidung von Katastrofen Medizinern über transport  der Neuge</w:t>
      </w:r>
      <w:r w:rsidR="009157FB">
        <w:rPr>
          <w:rFonts w:ascii="Times New Roman" w:eastAsia="Times New Roman" w:hAnsi="Times New Roman" w:cs="Times New Roman"/>
        </w:rPr>
        <w:t xml:space="preserve">borener mit den verletzung ZNS. </w:t>
      </w:r>
      <w:r w:rsidRPr="00632EA0">
        <w:rPr>
          <w:rFonts w:ascii="Times New Roman" w:eastAsia="Times New Roman" w:hAnsi="Times New Roman" w:cs="Times New Roman"/>
        </w:rPr>
        <w:t>Науч. рук.: Банушкина Н. А.</w:t>
      </w:r>
      <w:r w:rsidR="009157FB">
        <w:rPr>
          <w:rFonts w:ascii="Times New Roman" w:eastAsia="Times New Roman" w:hAnsi="Times New Roman" w:cs="Times New Roman"/>
        </w:rPr>
        <w:t>,Скубневская Т.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Головатенко Андрей Константинович. Бальнеологические ресурсы курорта Белокурихи.Balneologische Ressourcen Belokurikha Resort. Науч. рук.: Корытченко Н.А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>Голушко Сергей Валерьевич, Доронина Алёна Сергеевна. Локализация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лица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фотографии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 Localization of the person on the photo.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Гребенщикова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Ангелина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Владимировна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The influence of microorganisms on the food products spoilage </w:t>
      </w:r>
      <w:r w:rsidRPr="00632EA0">
        <w:rPr>
          <w:rFonts w:ascii="Times New Roman" w:eastAsia="Times New Roman" w:hAnsi="Times New Roman" w:cs="Times New Roman"/>
        </w:rPr>
        <w:t>Влияние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микроорганизмов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порчу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пищевых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продуктов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Бобкова Д. Г.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Гукк Алёна Викторовна. Schädlingsbekämpfung der Zimmerpflanzen (Методы борьбы с вредителями комнатных растений). Науч. рук.: Мясникова О.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>Еремеева Наталья Андреевна. Влияние ракетно-космической деятельности на территорию Алтае</w:t>
      </w:r>
      <w:r w:rsidRPr="00632EA0">
        <w:rPr>
          <w:rFonts w:ascii="Times New Roman" w:eastAsia="Times New Roman" w:hAnsi="Times New Roman" w:cs="Times New Roman"/>
          <w:lang w:val="en-US"/>
        </w:rPr>
        <w:t>-</w:t>
      </w:r>
      <w:r w:rsidRPr="00632EA0">
        <w:rPr>
          <w:rFonts w:ascii="Times New Roman" w:eastAsia="Times New Roman" w:hAnsi="Times New Roman" w:cs="Times New Roman"/>
        </w:rPr>
        <w:t>Саянского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региона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The impact of space rocket ac</w:t>
      </w:r>
      <w:r w:rsidR="005D3C4D">
        <w:rPr>
          <w:rFonts w:ascii="Times New Roman" w:eastAsia="Times New Roman" w:hAnsi="Times New Roman" w:cs="Times New Roman"/>
          <w:lang w:val="en-US"/>
        </w:rPr>
        <w:t>tivity on Altai-Sayan territory</w:t>
      </w:r>
      <w:r w:rsidR="005D3C4D" w:rsidRPr="005D3C4D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Денисенко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О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В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>Ефремова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О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  <w:r w:rsidRPr="00632EA0">
        <w:rPr>
          <w:rFonts w:ascii="Times New Roman" w:eastAsia="Times New Roman" w:hAnsi="Times New Roman" w:cs="Times New Roman"/>
        </w:rPr>
        <w:t>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  <w:bCs/>
          <w:lang w:val="en-US" w:eastAsia="ru-RU" w:bidi="ar-SA"/>
        </w:rPr>
        <w:t xml:space="preserve">Research the solar radiation and photosynthesis models.Науч. рук.:  </w:t>
      </w:r>
      <w:r w:rsidRPr="00632EA0">
        <w:rPr>
          <w:rFonts w:ascii="Times New Roman" w:eastAsia="Times New Roman" w:hAnsi="Times New Roman" w:cs="Times New Roman"/>
        </w:rPr>
        <w:t>Хворова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Л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  <w:r w:rsidRPr="00632EA0">
        <w:rPr>
          <w:rFonts w:ascii="Times New Roman" w:eastAsia="Times New Roman" w:hAnsi="Times New Roman" w:cs="Times New Roman"/>
        </w:rPr>
        <w:t>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., </w:t>
      </w:r>
      <w:r w:rsidRPr="00632EA0">
        <w:rPr>
          <w:rFonts w:ascii="Times New Roman" w:eastAsia="Times New Roman" w:hAnsi="Times New Roman" w:cs="Times New Roman"/>
        </w:rPr>
        <w:t>Шалыгина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  <w:r w:rsidRPr="00632EA0">
        <w:rPr>
          <w:rFonts w:ascii="Times New Roman" w:eastAsia="Times New Roman" w:hAnsi="Times New Roman" w:cs="Times New Roman"/>
        </w:rPr>
        <w:t>А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Жукова Рита Дмитриевна. Состояние мужского гаметофита Pinus sylvestris в условиях городской среды. </w:t>
      </w:r>
      <w:r w:rsidRPr="00632EA0">
        <w:rPr>
          <w:rFonts w:ascii="Times New Roman" w:eastAsia="Times New Roman" w:hAnsi="Times New Roman" w:cs="Times New Roman"/>
          <w:lang w:val="de-DE"/>
        </w:rPr>
        <w:t>Zustand des männlichen Gametophyten von Pinus sylvestris in der städtischen Umwelt.</w:t>
      </w:r>
      <w:r w:rsidR="005D3C4D" w:rsidRPr="005D3C4D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Скубневская Т. В., Хлебова Л. П.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Карушева Наталья Александровна. Risk society. Науч. рук.: Овсянникова И.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Кельбин Василий Николаевич. Базидиальные макромицеты в чистой культуре Basidiomacromyceten in der Reinkultur. Науч. рук.: Силантьева М. М. Науч. рук.: Скубневская Т.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Кичигаева Диана Юрьевна, Согонокова Полина Витальевна. Non-Newtonian Fluid As A Natural Phenomenon (Неньютоновская жидкость как явление природы). Науч. рук.: Шалыгина А.А.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Ковалёва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Анна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Ивановна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Iris recognition as a technology of foreseeable future. </w:t>
      </w:r>
      <w:r w:rsidRPr="00632EA0">
        <w:rPr>
          <w:rFonts w:ascii="Times New Roman" w:eastAsia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lastRenderedPageBreak/>
        <w:t>Нет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Конарев Владимир Андреевич. Transposable genetic elements Мобильные генетические элементы. Науч. рук.: Бобкова Д. Г.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Ксибаев Дмитрий Сергеевич. История и перспективы использования строительного материала ДМК-биолит на территории Алтайского края. Науч. рук.: Чулюкова О.Г.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Лабузова</w:t>
      </w:r>
      <w:r w:rsidRPr="00C4168E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Ольга</w:t>
      </w:r>
      <w:r w:rsidRPr="00C4168E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Михайловна</w:t>
      </w:r>
      <w:r w:rsidRPr="00C4168E">
        <w:rPr>
          <w:rFonts w:ascii="Times New Roman" w:eastAsia="Times New Roman" w:hAnsi="Times New Roman" w:cs="Times New Roman"/>
          <w:lang w:val="en-US"/>
        </w:rPr>
        <w:t xml:space="preserve">, </w:t>
      </w:r>
      <w:r w:rsidRPr="00632EA0">
        <w:rPr>
          <w:rFonts w:ascii="Times New Roman" w:eastAsia="Times New Roman" w:hAnsi="Times New Roman" w:cs="Times New Roman"/>
        </w:rPr>
        <w:t>Носкова</w:t>
      </w:r>
      <w:r w:rsidRPr="00C4168E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Т</w:t>
      </w:r>
      <w:r w:rsidRPr="00C4168E">
        <w:rPr>
          <w:rFonts w:ascii="Times New Roman" w:eastAsia="Times New Roman" w:hAnsi="Times New Roman" w:cs="Times New Roman"/>
          <w:lang w:val="en-US"/>
        </w:rPr>
        <w:t>.</w:t>
      </w:r>
      <w:r w:rsidRPr="00632EA0">
        <w:rPr>
          <w:rFonts w:ascii="Times New Roman" w:eastAsia="Times New Roman" w:hAnsi="Times New Roman" w:cs="Times New Roman"/>
        </w:rPr>
        <w:t>В</w:t>
      </w:r>
      <w:r w:rsidRPr="00C4168E">
        <w:rPr>
          <w:rFonts w:ascii="Times New Roman" w:eastAsia="Times New Roman" w:hAnsi="Times New Roman" w:cs="Times New Roman"/>
          <w:lang w:val="en-US"/>
        </w:rPr>
        <w:t>. Removal of Aluminum from Water by Activated Carbons</w:t>
      </w:r>
      <w:r w:rsidR="005D3C4D" w:rsidRPr="00C4168E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 xml:space="preserve">Науч. рук.: Горбухова М. Ю. </w:t>
      </w:r>
    </w:p>
    <w:p w:rsidR="00632EA0" w:rsidRPr="005D3C4D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 xml:space="preserve">Ладыгин Павел Сергеевич. Подход к защите аудиофайлов от нелегального распространения.  </w:t>
      </w:r>
      <w:r w:rsidRPr="00632EA0">
        <w:rPr>
          <w:rFonts w:ascii="Times New Roman" w:eastAsia="Times New Roman" w:hAnsi="Times New Roman" w:cs="Times New Roman"/>
          <w:lang w:val="en-US"/>
        </w:rPr>
        <w:t>Method</w:t>
      </w:r>
      <w:r w:rsidRPr="005D3C4D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of</w:t>
      </w:r>
      <w:r w:rsidRPr="005D3C4D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protection</w:t>
      </w:r>
      <w:r w:rsidRPr="005D3C4D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from</w:t>
      </w:r>
      <w:r w:rsidRPr="005D3C4D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the</w:t>
      </w:r>
      <w:r w:rsidRPr="005D3C4D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audio</w:t>
      </w:r>
      <w:r w:rsidRPr="005D3C4D">
        <w:rPr>
          <w:rFonts w:ascii="Times New Roman" w:eastAsia="Times New Roman" w:hAnsi="Times New Roman" w:cs="Times New Roman"/>
          <w:lang w:val="en-US"/>
        </w:rPr>
        <w:t>-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files from unauthorized copying and distribution. Науч. рук.: </w:t>
      </w:r>
      <w:r w:rsidRPr="00632EA0">
        <w:rPr>
          <w:rFonts w:ascii="Times New Roman" w:eastAsia="Times New Roman" w:hAnsi="Times New Roman" w:cs="Times New Roman"/>
        </w:rPr>
        <w:t>Мансуров</w:t>
      </w:r>
      <w:r w:rsidRPr="005D3C4D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</w:t>
      </w:r>
      <w:r w:rsidRPr="005D3C4D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В</w:t>
      </w:r>
      <w:r w:rsidRPr="005D3C4D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ЛарионоваТатьянаИвановна</w:t>
      </w:r>
      <w:r w:rsidRPr="00C4168E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ДНК</w:t>
      </w:r>
      <w:r w:rsidRPr="00C4168E">
        <w:rPr>
          <w:rFonts w:ascii="Times New Roman" w:eastAsia="Times New Roman" w:hAnsi="Times New Roman" w:cs="Times New Roman"/>
          <w:lang w:val="en-US"/>
        </w:rPr>
        <w:t>-</w:t>
      </w:r>
      <w:r w:rsidRPr="00632EA0">
        <w:rPr>
          <w:rFonts w:ascii="Times New Roman" w:eastAsia="Times New Roman" w:hAnsi="Times New Roman" w:cs="Times New Roman"/>
        </w:rPr>
        <w:t>диагностика</w:t>
      </w:r>
      <w:r w:rsidR="005D3C4D" w:rsidRPr="00C4168E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фитопатогенов</w:t>
      </w:r>
      <w:r w:rsidR="005D3C4D" w:rsidRPr="00C4168E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лесных</w:t>
      </w:r>
      <w:r w:rsidR="005D3C4D" w:rsidRPr="00C4168E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культур</w:t>
      </w:r>
      <w:r w:rsidR="005D3C4D" w:rsidRPr="00C4168E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Алтайского</w:t>
      </w:r>
      <w:r w:rsidR="005D3C4D" w:rsidRPr="00C4168E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края</w:t>
      </w:r>
      <w:r w:rsidR="005D3C4D" w:rsidRPr="00C4168E">
        <w:rPr>
          <w:rFonts w:ascii="Times New Roman" w:eastAsia="Times New Roman" w:hAnsi="Times New Roman" w:cs="Times New Roman"/>
          <w:lang w:val="en-US"/>
        </w:rPr>
        <w:t>/</w:t>
      </w:r>
      <w:r w:rsidRPr="00632EA0">
        <w:rPr>
          <w:rFonts w:ascii="Times New Roman" w:eastAsia="Times New Roman" w:hAnsi="Times New Roman" w:cs="Times New Roman"/>
          <w:lang w:val="en-US"/>
        </w:rPr>
        <w:t>DNA</w:t>
      </w:r>
      <w:r w:rsidRPr="00C4168E">
        <w:rPr>
          <w:rFonts w:ascii="Times New Roman" w:eastAsia="Times New Roman" w:hAnsi="Times New Roman" w:cs="Times New Roman"/>
          <w:lang w:val="en-US"/>
        </w:rPr>
        <w:t>-</w:t>
      </w:r>
      <w:r w:rsidRPr="00632EA0">
        <w:rPr>
          <w:rFonts w:ascii="Times New Roman" w:eastAsia="Times New Roman" w:hAnsi="Times New Roman" w:cs="Times New Roman"/>
          <w:lang w:val="en-US"/>
        </w:rPr>
        <w:t>Diagnostik</w:t>
      </w:r>
      <w:r w:rsidRPr="00C4168E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von</w:t>
      </w:r>
      <w:r w:rsidRPr="00C4168E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phytopathogenen</w:t>
      </w:r>
      <w:r w:rsidRPr="00C4168E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Waldkulturen</w:t>
      </w:r>
      <w:r w:rsidRPr="00C4168E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der</w:t>
      </w:r>
      <w:r w:rsidRPr="00C4168E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Region</w:t>
      </w:r>
      <w:r w:rsidRPr="00C4168E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Altai</w:t>
      </w:r>
      <w:r w:rsidRPr="00C4168E">
        <w:rPr>
          <w:rFonts w:ascii="Times New Roman" w:eastAsia="Times New Roman" w:hAnsi="Times New Roman" w:cs="Times New Roman"/>
          <w:lang w:val="en-US"/>
        </w:rPr>
        <w:t xml:space="preserve">. </w:t>
      </w:r>
      <w:r w:rsidRPr="005D3C4D">
        <w:rPr>
          <w:rFonts w:ascii="Times New Roman" w:eastAsia="Times New Roman" w:hAnsi="Times New Roman" w:cs="Times New Roman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Силантьева</w:t>
      </w:r>
      <w:r w:rsidRPr="005D3C4D">
        <w:rPr>
          <w:rFonts w:ascii="Times New Roman" w:eastAsia="Times New Roman" w:hAnsi="Times New Roman" w:cs="Times New Roman"/>
        </w:rPr>
        <w:t xml:space="preserve"> М. М.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Лебедева Анна Сергеевна. Физическая география и геоинформационные системы</w:t>
      </w:r>
      <w:r w:rsidRPr="00632EA0">
        <w:rPr>
          <w:rFonts w:ascii="Times New Roman" w:eastAsia="Times New Roman" w:hAnsi="Times New Roman" w:cs="Times New Roman"/>
        </w:rPr>
        <w:br/>
        <w:t xml:space="preserve">Речной бассейн как объект географических исследований. 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Riverbasinasanobjectofgeographicalresearch. Науч. рук.: </w:t>
      </w:r>
      <w:r w:rsidRPr="00632EA0">
        <w:rPr>
          <w:rFonts w:ascii="Times New Roman" w:eastAsia="Times New Roman" w:hAnsi="Times New Roman" w:cs="Times New Roman"/>
        </w:rPr>
        <w:t>Денисенко О.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Лосенков Дмитрий Сергеевич. </w:t>
      </w:r>
      <w:r w:rsidRPr="00632EA0">
        <w:rPr>
          <w:rFonts w:ascii="Times New Roman" w:eastAsia="Times New Roman" w:hAnsi="Times New Roman" w:cs="Times New Roman"/>
          <w:lang w:val="en-US"/>
        </w:rPr>
        <w:t>R</w:t>
      </w:r>
      <w:r w:rsidRPr="00632EA0">
        <w:rPr>
          <w:rFonts w:ascii="Times New Roman" w:eastAsia="Times New Roman" w:hAnsi="Times New Roman" w:cs="Times New Roman"/>
        </w:rPr>
        <w:t>ä</w:t>
      </w:r>
      <w:r w:rsidRPr="00632EA0">
        <w:rPr>
          <w:rFonts w:ascii="Times New Roman" w:eastAsia="Times New Roman" w:hAnsi="Times New Roman" w:cs="Times New Roman"/>
          <w:lang w:val="en-US"/>
        </w:rPr>
        <w:t>umlich</w:t>
      </w:r>
      <w:r w:rsidRPr="00632EA0">
        <w:rPr>
          <w:rFonts w:ascii="Times New Roman" w:eastAsia="Times New Roman" w:hAnsi="Times New Roman" w:cs="Times New Roman"/>
        </w:rPr>
        <w:t>-</w:t>
      </w:r>
      <w:r w:rsidRPr="00632EA0">
        <w:rPr>
          <w:rFonts w:ascii="Times New Roman" w:eastAsia="Times New Roman" w:hAnsi="Times New Roman" w:cs="Times New Roman"/>
          <w:lang w:val="en-US"/>
        </w:rPr>
        <w:t>Zeitliche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Analyse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der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Entwicklung</w:t>
      </w:r>
      <w:r w:rsidRPr="00632EA0">
        <w:rPr>
          <w:rFonts w:ascii="Times New Roman" w:eastAsia="Times New Roman" w:hAnsi="Times New Roman" w:cs="Times New Roman"/>
        </w:rPr>
        <w:t xml:space="preserve">  </w:t>
      </w:r>
      <w:r w:rsidRPr="00632EA0">
        <w:rPr>
          <w:rFonts w:ascii="Times New Roman" w:eastAsia="Times New Roman" w:hAnsi="Times New Roman" w:cs="Times New Roman"/>
          <w:lang w:val="en-US"/>
        </w:rPr>
        <w:t>der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Republik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Krim</w:t>
      </w:r>
      <w:r w:rsidRPr="00632EA0">
        <w:rPr>
          <w:rFonts w:ascii="Times New Roman" w:eastAsia="Times New Roman" w:hAnsi="Times New Roman" w:cs="Times New Roman"/>
        </w:rPr>
        <w:t>. Пространственно временной анализ развития Республики Крым. Науч. рук.: Корытченко Н. А.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 xml:space="preserve">Лямкина Анна Андреевна. Unterart: Hund. 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Seine physiologische Eigenschaften.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Мясникова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О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В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Мамницкий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Денис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Вадимович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Video-game development. </w:t>
      </w:r>
      <w:r w:rsidRPr="00632EA0">
        <w:rPr>
          <w:rFonts w:ascii="Times New Roman" w:eastAsia="Times New Roman" w:hAnsi="Times New Roman" w:cs="Times New Roman"/>
        </w:rPr>
        <w:t>Науч. рук.: Шалыгина А.А.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Масенюк Лилия Андреевна. Математическое моделирование течений в тонком слое с учетом испарения. </w:t>
      </w:r>
      <w:r w:rsidRPr="00632EA0">
        <w:rPr>
          <w:rFonts w:ascii="Times New Roman" w:eastAsia="Times New Roman" w:hAnsi="Times New Roman" w:cs="Times New Roman"/>
          <w:lang w:val="de-DE"/>
        </w:rPr>
        <w:t xml:space="preserve">Mathematische Modellierung die Flüssigkeit in einer dünnen Schicht mit Verdampfung.. Науч. рук.: </w:t>
      </w:r>
      <w:r w:rsidRPr="00632EA0">
        <w:rPr>
          <w:rFonts w:ascii="Times New Roman" w:eastAsia="Times New Roman" w:hAnsi="Times New Roman" w:cs="Times New Roman"/>
        </w:rPr>
        <w:t>ГончароваО.Н., Скубневская Т.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Мелконян Эдгар Сергеевич, Перевозчикова Алена. Теория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групп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и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косы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/The Theory of Groups and Braids. </w:t>
      </w:r>
      <w:r w:rsidRPr="00632EA0">
        <w:rPr>
          <w:rFonts w:ascii="Times New Roman" w:eastAsia="Times New Roman" w:hAnsi="Times New Roman" w:cs="Times New Roman"/>
        </w:rPr>
        <w:t>Науч. рук.: Шалыгина А. А.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Мерц Владислава Андреевна, Костенко Ирина Максимовна. Великие люди в информатике Great people in computer science</w:t>
      </w:r>
      <w:r w:rsidRPr="00632EA0">
        <w:rPr>
          <w:rFonts w:ascii="Times New Roman" w:eastAsia="Times New Roman" w:hAnsi="Times New Roman" w:cs="Times New Roman"/>
        </w:rPr>
        <w:br/>
        <w:t>Науч. рук.: Шалыгина А. А.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Миронычева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Валерия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Алексеевна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Tigireksky Reserve: environment threats, conservation of biodiversity. </w:t>
      </w:r>
      <w:r w:rsidRPr="00632EA0">
        <w:rPr>
          <w:rFonts w:ascii="Times New Roman" w:eastAsia="Times New Roman" w:hAnsi="Times New Roman" w:cs="Times New Roman"/>
        </w:rPr>
        <w:t xml:space="preserve">Тигирекский заповедник: защита и сохранение биоразнообразия, экологический ущерб. Науч. рук.: Денисенко О.В. 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 xml:space="preserve">Мицкевич Алексей Владиславович, Полуэктов Д.А.. 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First, but not recognized(The developer of the first PC A.A.Gorokhov).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Горбухова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М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Ю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Мухин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Артур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Евгеньевич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A.S. Popov,  a Pioneer in the Sphere of Radiocommunication - </w:t>
      </w:r>
      <w:r w:rsidRPr="00632EA0">
        <w:rPr>
          <w:rFonts w:ascii="Times New Roman" w:eastAsia="Times New Roman" w:hAnsi="Times New Roman" w:cs="Times New Roman"/>
        </w:rPr>
        <w:t>А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  <w:r w:rsidRPr="00632EA0">
        <w:rPr>
          <w:rFonts w:ascii="Times New Roman" w:eastAsia="Times New Roman" w:hAnsi="Times New Roman" w:cs="Times New Roman"/>
        </w:rPr>
        <w:t>С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Попов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, </w:t>
      </w:r>
      <w:r w:rsidRPr="00632EA0">
        <w:rPr>
          <w:rFonts w:ascii="Times New Roman" w:eastAsia="Times New Roman" w:hAnsi="Times New Roman" w:cs="Times New Roman"/>
        </w:rPr>
        <w:t>пионер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области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радиосвязи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Горбухова М. Ю.</w:t>
      </w:r>
      <w:r w:rsidRPr="00632EA0">
        <w:rPr>
          <w:rFonts w:ascii="Times New Roman" w:eastAsia="Times New Roman" w:hAnsi="Times New Roman" w:cs="Times New Roman"/>
        </w:rPr>
        <w:br/>
        <w:t>+7 961 992 87 45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Назаров Равшанжон Холикбердиевич. Эксперимент T2K в Японии T2K experiment in Japan</w:t>
      </w:r>
      <w:r w:rsidR="005D3C4D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Горбухова М. Ю.\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Назарова Марианна Андреевна. Животные, находящиеся на грани вымирания.(Tiere am Rand des Aussterbens). Науч. рук.: Мясникова О.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Найдовская Наталья Александровна. Wechselbeziehung zwischen Aeusseres und Inneres (Взаимосвязь внешнего и внутреннего). Науч. рук.: Мясникова О.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Немчикова Кристина Алексеевна, Букасова Анастасия. 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Identification of parameters and study of sensitivity of the agrotool productivity model. </w:t>
      </w:r>
      <w:r w:rsidRPr="00632EA0">
        <w:rPr>
          <w:rFonts w:ascii="Times New Roman" w:eastAsia="Times New Roman" w:hAnsi="Times New Roman" w:cs="Times New Roman"/>
        </w:rPr>
        <w:t>Науч. рук.: Хворова Л. А., Горбухова М. Ю.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Неупокоева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Карина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Геннадьевна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The Phenomenological Model of Legume- Rhizobium symbiosis.. </w:t>
      </w:r>
      <w:r w:rsidRPr="00632EA0">
        <w:rPr>
          <w:rFonts w:ascii="Times New Roman" w:eastAsia="Times New Roman" w:hAnsi="Times New Roman" w:cs="Times New Roman"/>
        </w:rPr>
        <w:t>Науч. рук.: Абрамова А.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Ниязбеков Бекболот Ниязбекович, Ошлокова А. О. New trends in Ecotourism. Науч. рук.: Нечитайло Е. М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Новикова Анна Сергеевна. Chemical analysis. Науч. рук.: Овсянникова И.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 xml:space="preserve">Пиянзин Алексей Илларионович, Гладченко Иван. Владимир Лебедев, которому всегда </w:t>
      </w:r>
      <w:r w:rsidRPr="00632EA0">
        <w:rPr>
          <w:rFonts w:ascii="Times New Roman" w:eastAsia="Times New Roman" w:hAnsi="Times New Roman" w:cs="Times New Roman"/>
        </w:rPr>
        <w:lastRenderedPageBreak/>
        <w:t xml:space="preserve">доверял Юрий Гагарин.  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Wladimir Lebedew, dem Juri Gagarin immer vertraute.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Жилин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И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Плясова Ирина Олеговна. Zika virus as a biological weapon Вирус Зика как биологическое оружие</w:t>
      </w:r>
      <w:r w:rsidR="005D3C4D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Бобкова Д. Г.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Полуэктов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Даниил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Александрович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, </w:t>
      </w:r>
      <w:r w:rsidRPr="00632EA0">
        <w:rPr>
          <w:rFonts w:ascii="Times New Roman" w:eastAsia="Times New Roman" w:hAnsi="Times New Roman" w:cs="Times New Roman"/>
        </w:rPr>
        <w:t>Мицкевич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First, but not recognized (The developer of first PC A. A. Gorokhov). </w:t>
      </w:r>
      <w:r w:rsidRPr="00632EA0">
        <w:rPr>
          <w:rFonts w:ascii="Times New Roman" w:eastAsia="Times New Roman" w:hAnsi="Times New Roman" w:cs="Times New Roman"/>
        </w:rPr>
        <w:t>Науч. рук.: Горбухова М. Ю.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Рехтина Ксения Павловна. Особенности размещения санаторно-курортного комплекса Новосибирской области. Науч. рук.: Кротов А. В. 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Романцова Яна Павловна. Влияние музыки на организм человека. </w:t>
      </w:r>
      <w:r w:rsidRPr="00632EA0">
        <w:rPr>
          <w:rFonts w:ascii="Times New Roman" w:eastAsia="Times New Roman" w:hAnsi="Times New Roman" w:cs="Times New Roman"/>
          <w:lang w:val="de-DE"/>
        </w:rPr>
        <w:t xml:space="preserve">Der Einfluss der Musik auf den Organismus des Menschen. Науч. рук.: </w:t>
      </w:r>
      <w:r w:rsidRPr="00632EA0">
        <w:rPr>
          <w:rFonts w:ascii="Times New Roman" w:eastAsia="Times New Roman" w:hAnsi="Times New Roman" w:cs="Times New Roman"/>
        </w:rPr>
        <w:t>Корытченко</w:t>
      </w:r>
      <w:r w:rsidRPr="00632EA0">
        <w:rPr>
          <w:rFonts w:ascii="Times New Roman" w:eastAsia="Times New Roman" w:hAnsi="Times New Roman" w:cs="Times New Roman"/>
          <w:lang w:val="de-DE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Н. А.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Русакова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Надежда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Михайловна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problem-based learning in chemistry classes. </w:t>
      </w:r>
      <w:r w:rsidRPr="00632EA0">
        <w:rPr>
          <w:rFonts w:ascii="Times New Roman" w:eastAsia="Times New Roman" w:hAnsi="Times New Roman" w:cs="Times New Roman"/>
        </w:rPr>
        <w:t>Науч. рук.: Горбухова М.Ю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Рябов Иван Юрьевич. Парадоксы в математике (Paradoxien in der Mathematik). Науч. рук.: Корытченко Н.А.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Серов Алексей Петрович. VR. Будущее интерактивных развлечений. 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VR. The future of interactive entertainment. </w:t>
      </w:r>
      <w:r w:rsidRPr="00632EA0">
        <w:rPr>
          <w:rFonts w:ascii="Times New Roman" w:eastAsia="Times New Roman" w:hAnsi="Times New Roman" w:cs="Times New Roman"/>
        </w:rPr>
        <w:t>Науч. рук.: Шалыгина А.А.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Серых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Анастасия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Валерьевна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, </w:t>
      </w:r>
      <w:r w:rsidRPr="00632EA0">
        <w:rPr>
          <w:rFonts w:ascii="Times New Roman" w:eastAsia="Times New Roman" w:hAnsi="Times New Roman" w:cs="Times New Roman"/>
        </w:rPr>
        <w:t>Рыкова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Ксения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Сергеевна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One of the last physicists of universal knowledge. </w:t>
      </w:r>
      <w:r w:rsidRPr="00632EA0">
        <w:rPr>
          <w:rFonts w:ascii="Times New Roman" w:eastAsia="Times New Roman" w:hAnsi="Times New Roman" w:cs="Times New Roman"/>
        </w:rPr>
        <w:t>Один из последних физиков-универсалов. Науч. рук.: Горбухова М. Ю.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СидоровВладиславВладимирович. Лечение укуса ядовитого паука каракурта (</w:t>
      </w:r>
      <w:r w:rsidRPr="00632EA0">
        <w:rPr>
          <w:rFonts w:ascii="Times New Roman" w:eastAsia="Times New Roman" w:hAnsi="Times New Roman" w:cs="Times New Roman"/>
          <w:lang w:val="en-US"/>
        </w:rPr>
        <w:t>Latrodectustredecimguttatus</w:t>
      </w:r>
      <w:r w:rsidRPr="00632EA0">
        <w:rPr>
          <w:rFonts w:ascii="Times New Roman" w:eastAsia="Times New Roman" w:hAnsi="Times New Roman" w:cs="Times New Roman"/>
        </w:rPr>
        <w:t xml:space="preserve">) </w:t>
      </w:r>
      <w:r w:rsidRPr="00632EA0">
        <w:rPr>
          <w:rFonts w:ascii="Times New Roman" w:eastAsia="Times New Roman" w:hAnsi="Times New Roman" w:cs="Times New Roman"/>
          <w:lang w:val="en-US"/>
        </w:rPr>
        <w:t>The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treatment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of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the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venomous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karakurt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spiders</w:t>
      </w:r>
      <w:r w:rsidRPr="00632EA0">
        <w:rPr>
          <w:rFonts w:ascii="Times New Roman" w:eastAsia="Times New Roman" w:hAnsi="Times New Roman" w:cs="Times New Roman"/>
        </w:rPr>
        <w:t>' (</w:t>
      </w:r>
      <w:r w:rsidRPr="00632EA0">
        <w:rPr>
          <w:rFonts w:ascii="Times New Roman" w:eastAsia="Times New Roman" w:hAnsi="Times New Roman" w:cs="Times New Roman"/>
          <w:lang w:val="en-US"/>
        </w:rPr>
        <w:t>Latrodectustredecimguttatus</w:t>
      </w:r>
      <w:r w:rsidRPr="00632EA0">
        <w:rPr>
          <w:rFonts w:ascii="Times New Roman" w:eastAsia="Times New Roman" w:hAnsi="Times New Roman" w:cs="Times New Roman"/>
        </w:rPr>
        <w:t xml:space="preserve">) </w:t>
      </w:r>
      <w:r w:rsidRPr="00632EA0">
        <w:rPr>
          <w:rFonts w:ascii="Times New Roman" w:eastAsia="Times New Roman" w:hAnsi="Times New Roman" w:cs="Times New Roman"/>
          <w:lang w:val="en-US"/>
        </w:rPr>
        <w:t>bite</w:t>
      </w:r>
      <w:r w:rsidRPr="00632EA0">
        <w:rPr>
          <w:rFonts w:ascii="Times New Roman" w:eastAsia="Times New Roman" w:hAnsi="Times New Roman" w:cs="Times New Roman"/>
        </w:rPr>
        <w:t>. Науч. рук.: Бобкова Д. Г.,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Сидорова Виктория Сергеевна Физическая география и геоинформационные системы</w:t>
      </w:r>
      <w:r w:rsidRPr="00632EA0">
        <w:rPr>
          <w:rFonts w:ascii="Times New Roman" w:eastAsia="Times New Roman" w:hAnsi="Times New Roman" w:cs="Times New Roman"/>
        </w:rPr>
        <w:br/>
        <w:t>Physische Geografie der kleiner Gletscher des Altais. Науч. рук.: Корытченко Н. А.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Смашных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Ксения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Анатольевна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Besonderheiten des Ekoton-Effekts von terrestrischen und aquatischen Ökosystemen (am Beispiel den Flussgebiets der Barnaulka). </w:t>
      </w:r>
      <w:r w:rsidRPr="00632EA0">
        <w:rPr>
          <w:rFonts w:ascii="Times New Roman" w:eastAsia="Times New Roman" w:hAnsi="Times New Roman" w:cs="Times New Roman"/>
        </w:rPr>
        <w:t>Науч. рук.: Дурникин Д. А., Скубневская Т.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Старкова Екатерина Витальевна.  Составление атласа-определителя семян растений Алтайского края Erstellung des Determinanten-Atlas von Pflanzensamen in der Altairegion. Науч. рук.: Терехина Т. А.,  Скубневская Т.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Столяр Наталия Владимировна. Gene maps Генные карты. Науч. рук.: Бобкова Д. Г.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Страшко Ирина Владимировна. Численный расчёт задач протекания стратифицированной жидкости. </w:t>
      </w:r>
      <w:r w:rsidRPr="00632EA0">
        <w:rPr>
          <w:rFonts w:ascii="Times New Roman" w:eastAsia="Times New Roman" w:hAnsi="Times New Roman" w:cs="Times New Roman"/>
          <w:lang w:val="de-DE"/>
        </w:rPr>
        <w:t xml:space="preserve">Rechnung der Aufgaben über das Durchflissen der ungleichartigen Flüssigkeit. </w:t>
      </w:r>
      <w:r w:rsidRPr="00632EA0">
        <w:rPr>
          <w:rFonts w:ascii="Times New Roman" w:eastAsia="Times New Roman" w:hAnsi="Times New Roman" w:cs="Times New Roman"/>
        </w:rPr>
        <w:t>Науч. рук.: Кузиков С. С.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Сысоева</w:t>
      </w:r>
      <w:r w:rsidRPr="00632EA0">
        <w:rPr>
          <w:rFonts w:ascii="Times New Roman" w:eastAsia="Times New Roman" w:hAnsi="Times New Roman" w:cs="Times New Roman"/>
          <w:lang w:val="de-DE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Татьяна</w:t>
      </w:r>
      <w:r w:rsidRPr="00632EA0">
        <w:rPr>
          <w:rFonts w:ascii="Times New Roman" w:eastAsia="Times New Roman" w:hAnsi="Times New Roman" w:cs="Times New Roman"/>
          <w:lang w:val="de-DE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Геннадьевна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 </w:t>
      </w:r>
      <w:r w:rsidRPr="00632EA0">
        <w:rPr>
          <w:rFonts w:ascii="Times New Roman" w:eastAsia="Times New Roman" w:hAnsi="Times New Roman" w:cs="Times New Roman"/>
          <w:lang w:val="de-DE"/>
        </w:rPr>
        <w:t xml:space="preserve">Vegetation evaluation on the basis of data of the earth remote sensing and NDVI index. Науч. рук.: </w:t>
      </w:r>
      <w:r w:rsidRPr="00632EA0">
        <w:rPr>
          <w:rFonts w:ascii="Times New Roman" w:eastAsia="Times New Roman" w:hAnsi="Times New Roman" w:cs="Times New Roman"/>
        </w:rPr>
        <w:t>Хворова</w:t>
      </w:r>
      <w:r w:rsidRPr="00632EA0">
        <w:rPr>
          <w:rFonts w:ascii="Times New Roman" w:eastAsia="Times New Roman" w:hAnsi="Times New Roman" w:cs="Times New Roman"/>
          <w:lang w:val="de-DE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Л</w:t>
      </w:r>
      <w:r w:rsidRPr="00632EA0">
        <w:rPr>
          <w:rFonts w:ascii="Times New Roman" w:eastAsia="Times New Roman" w:hAnsi="Times New Roman" w:cs="Times New Roman"/>
          <w:lang w:val="de-DE"/>
        </w:rPr>
        <w:t>.</w:t>
      </w:r>
      <w:r w:rsidRPr="00632EA0">
        <w:rPr>
          <w:rFonts w:ascii="Times New Roman" w:eastAsia="Times New Roman" w:hAnsi="Times New Roman" w:cs="Times New Roman"/>
        </w:rPr>
        <w:t>А</w:t>
      </w:r>
      <w:r w:rsidRPr="00632EA0">
        <w:rPr>
          <w:rFonts w:ascii="Times New Roman" w:eastAsia="Times New Roman" w:hAnsi="Times New Roman" w:cs="Times New Roman"/>
          <w:lang w:val="de-DE"/>
        </w:rPr>
        <w:t xml:space="preserve">.,  </w:t>
      </w:r>
      <w:r w:rsidRPr="00632EA0">
        <w:rPr>
          <w:rFonts w:ascii="Times New Roman" w:eastAsia="Times New Roman" w:hAnsi="Times New Roman" w:cs="Times New Roman"/>
        </w:rPr>
        <w:t>Шалыгина</w:t>
      </w:r>
      <w:r w:rsidRPr="00632EA0">
        <w:rPr>
          <w:rFonts w:ascii="Times New Roman" w:eastAsia="Times New Roman" w:hAnsi="Times New Roman" w:cs="Times New Roman"/>
          <w:lang w:val="de-DE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</w:t>
      </w:r>
      <w:r w:rsidRPr="00632EA0">
        <w:rPr>
          <w:rFonts w:ascii="Times New Roman" w:eastAsia="Times New Roman" w:hAnsi="Times New Roman" w:cs="Times New Roman"/>
          <w:lang w:val="de-DE"/>
        </w:rPr>
        <w:t>.</w:t>
      </w:r>
      <w:r w:rsidRPr="00632EA0">
        <w:rPr>
          <w:rFonts w:ascii="Times New Roman" w:eastAsia="Times New Roman" w:hAnsi="Times New Roman" w:cs="Times New Roman"/>
        </w:rPr>
        <w:t>А</w:t>
      </w:r>
      <w:r w:rsidRPr="00632EA0">
        <w:rPr>
          <w:rFonts w:ascii="Times New Roman" w:eastAsia="Times New Roman" w:hAnsi="Times New Roman" w:cs="Times New Roman"/>
          <w:lang w:val="de-DE"/>
        </w:rPr>
        <w:t>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 xml:space="preserve">Турова Татьяна Сергеевна. Получение конъюгатов иммуноглобулинов класса Y с наночастицами золота.  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Isoiation and study of immunoglobulin fraction from egg yolk.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Щербаков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Д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., </w:t>
      </w:r>
      <w:r w:rsidRPr="00632EA0">
        <w:rPr>
          <w:rFonts w:ascii="Times New Roman" w:eastAsia="Times New Roman" w:hAnsi="Times New Roman" w:cs="Times New Roman"/>
        </w:rPr>
        <w:t>Горбухова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М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Ю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Фалендо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Дмитриевна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Состояние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добычи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у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собак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различных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спортивных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дисциплинах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/  Der Zustand der Beute bei den Hunden in verschiedenen Sportdisziplinen. </w:t>
      </w:r>
      <w:r w:rsidRPr="00632EA0">
        <w:rPr>
          <w:rFonts w:ascii="Times New Roman" w:eastAsia="Times New Roman" w:hAnsi="Times New Roman" w:cs="Times New Roman"/>
        </w:rPr>
        <w:t>Науч. рук.: Мясникова О.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Функ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Ирина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Андреевна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Die Etwicklung des probiotischen Milchgetränks von der Kombination der Mikroorganismen.  </w:t>
      </w:r>
      <w:r w:rsidRPr="00632EA0">
        <w:rPr>
          <w:rFonts w:ascii="Times New Roman" w:eastAsia="Times New Roman" w:hAnsi="Times New Roman" w:cs="Times New Roman"/>
        </w:rPr>
        <w:t>Разработка биотехнологии пробиотического кисломолочного напитка на основе комбинированной закваски. Науч. рук.: Иркитова А.Н., Скубневская Т.В.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Чепурко Дарья Сергеевна. Экстракция тяжёлых металлов Die Extraktion von Schwermetallen</w:t>
      </w:r>
      <w:r w:rsidR="005D3C4D">
        <w:rPr>
          <w:rFonts w:ascii="Times New Roman" w:eastAsia="Times New Roman" w:hAnsi="Times New Roman" w:cs="Times New Roman"/>
        </w:rPr>
        <w:t>.</w:t>
      </w:r>
      <w:r w:rsidRPr="00632EA0">
        <w:rPr>
          <w:rFonts w:ascii="Times New Roman" w:eastAsia="Times New Roman" w:hAnsi="Times New Roman" w:cs="Times New Roman"/>
        </w:rPr>
        <w:t>Науч. рук.: Скубневская Т. В.</w:t>
      </w:r>
      <w:r w:rsidR="005D3C4D">
        <w:rPr>
          <w:rFonts w:ascii="Times New Roman" w:eastAsia="Times New Roman" w:hAnsi="Times New Roman" w:cs="Times New Roman"/>
        </w:rPr>
        <w:t xml:space="preserve"> 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Чертовских Евгения Евгеньевна. Видовое разнообразие рептилий Алтайского края/Aktenvielfalt von Kriechtieren in der Altairegion. Науч. рук.: Мясникова О. В. 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Чечулина Наталья Юрьевна. Оценка эпидемической безопасности питьевой воды в чарышском  районе алтайского края в период наводнения 2014 г. Epidemiologische Auswerteng vom Trinkwasser nach dem mikrobiologische Indikatoren in Rayon Tscharysch. </w:t>
      </w:r>
      <w:r w:rsidRPr="00632EA0">
        <w:rPr>
          <w:rFonts w:ascii="Times New Roman" w:eastAsia="Times New Roman" w:hAnsi="Times New Roman" w:cs="Times New Roman"/>
        </w:rPr>
        <w:lastRenderedPageBreak/>
        <w:t>Науч. рук.: Шарлаева Е.А.</w:t>
      </w:r>
      <w:r w:rsidR="009157FB">
        <w:rPr>
          <w:rFonts w:ascii="Times New Roman" w:eastAsia="Times New Roman" w:hAnsi="Times New Roman" w:cs="Times New Roman"/>
        </w:rPr>
        <w:t>, Скубневская Т. В.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Швецова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Ольга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Сергеевна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Die modernen Methoden der Empfängnisverhütung. </w:t>
      </w:r>
      <w:r w:rsidRPr="00632EA0">
        <w:rPr>
          <w:rFonts w:ascii="Times New Roman" w:eastAsia="Times New Roman" w:hAnsi="Times New Roman" w:cs="Times New Roman"/>
        </w:rPr>
        <w:t>Современные методы контрацепции. Науч. рук.: Скубневская Т.В., Федорова О.И.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Шелковникова Алина Вячеславовна. The ethical questions referring to the stem cells production Этические вопросы, связанные с производством стволовых клеток. Науч. рук.: Бобкова Д. Г.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Шенфельд Ксения Александровна. </w:t>
      </w:r>
      <w:r w:rsidRPr="005D3C4D">
        <w:rPr>
          <w:rFonts w:ascii="Times New Roman" w:eastAsia="Times New Roman" w:hAnsi="Times New Roman" w:cs="Times New Roman"/>
          <w:lang w:val="en-US"/>
        </w:rPr>
        <w:t>Legierungen</w:t>
      </w:r>
      <w:r w:rsidRPr="00C4168E">
        <w:rPr>
          <w:rFonts w:ascii="Times New Roman" w:eastAsia="Times New Roman" w:hAnsi="Times New Roman" w:cs="Times New Roman"/>
        </w:rPr>
        <w:t xml:space="preserve"> </w:t>
      </w:r>
      <w:r w:rsidRPr="005D3C4D">
        <w:rPr>
          <w:rFonts w:ascii="Times New Roman" w:eastAsia="Times New Roman" w:hAnsi="Times New Roman" w:cs="Times New Roman"/>
          <w:lang w:val="en-US"/>
        </w:rPr>
        <w:t>von</w:t>
      </w:r>
      <w:r w:rsidRPr="00C4168E">
        <w:rPr>
          <w:rFonts w:ascii="Times New Roman" w:eastAsia="Times New Roman" w:hAnsi="Times New Roman" w:cs="Times New Roman"/>
        </w:rPr>
        <w:t xml:space="preserve"> </w:t>
      </w:r>
      <w:r w:rsidRPr="005D3C4D">
        <w:rPr>
          <w:rFonts w:ascii="Times New Roman" w:eastAsia="Times New Roman" w:hAnsi="Times New Roman" w:cs="Times New Roman"/>
          <w:lang w:val="en-US"/>
        </w:rPr>
        <w:t>bin</w:t>
      </w:r>
      <w:r w:rsidRPr="00C4168E">
        <w:rPr>
          <w:rFonts w:ascii="Times New Roman" w:eastAsia="Times New Roman" w:hAnsi="Times New Roman" w:cs="Times New Roman"/>
        </w:rPr>
        <w:t>ä</w:t>
      </w:r>
      <w:r w:rsidRPr="005D3C4D">
        <w:rPr>
          <w:rFonts w:ascii="Times New Roman" w:eastAsia="Times New Roman" w:hAnsi="Times New Roman" w:cs="Times New Roman"/>
          <w:lang w:val="en-US"/>
        </w:rPr>
        <w:t>re</w:t>
      </w:r>
      <w:r w:rsidRPr="00C4168E">
        <w:rPr>
          <w:rFonts w:ascii="Times New Roman" w:eastAsia="Times New Roman" w:hAnsi="Times New Roman" w:cs="Times New Roman"/>
        </w:rPr>
        <w:t xml:space="preserve"> </w:t>
      </w:r>
      <w:r w:rsidRPr="005D3C4D">
        <w:rPr>
          <w:rFonts w:ascii="Times New Roman" w:eastAsia="Times New Roman" w:hAnsi="Times New Roman" w:cs="Times New Roman"/>
          <w:lang w:val="en-US"/>
        </w:rPr>
        <w:t>und</w:t>
      </w:r>
      <w:r w:rsidRPr="00C4168E">
        <w:rPr>
          <w:rFonts w:ascii="Times New Roman" w:eastAsia="Times New Roman" w:hAnsi="Times New Roman" w:cs="Times New Roman"/>
        </w:rPr>
        <w:t xml:space="preserve"> </w:t>
      </w:r>
      <w:r w:rsidRPr="005D3C4D">
        <w:rPr>
          <w:rFonts w:ascii="Times New Roman" w:eastAsia="Times New Roman" w:hAnsi="Times New Roman" w:cs="Times New Roman"/>
          <w:lang w:val="en-US"/>
        </w:rPr>
        <w:t>tern</w:t>
      </w:r>
      <w:r w:rsidRPr="00C4168E">
        <w:rPr>
          <w:rFonts w:ascii="Times New Roman" w:eastAsia="Times New Roman" w:hAnsi="Times New Roman" w:cs="Times New Roman"/>
        </w:rPr>
        <w:t>ä</w:t>
      </w:r>
      <w:r w:rsidRPr="005D3C4D">
        <w:rPr>
          <w:rFonts w:ascii="Times New Roman" w:eastAsia="Times New Roman" w:hAnsi="Times New Roman" w:cs="Times New Roman"/>
          <w:lang w:val="en-US"/>
        </w:rPr>
        <w:t>re</w:t>
      </w:r>
      <w:r w:rsidRPr="00C4168E">
        <w:rPr>
          <w:rFonts w:ascii="Times New Roman" w:eastAsia="Times New Roman" w:hAnsi="Times New Roman" w:cs="Times New Roman"/>
        </w:rPr>
        <w:t xml:space="preserve"> </w:t>
      </w:r>
      <w:r w:rsidRPr="005D3C4D">
        <w:rPr>
          <w:rFonts w:ascii="Times New Roman" w:eastAsia="Times New Roman" w:hAnsi="Times New Roman" w:cs="Times New Roman"/>
          <w:lang w:val="en-US"/>
        </w:rPr>
        <w:t>Systeme</w:t>
      </w:r>
      <w:r w:rsidR="005D3C4D" w:rsidRPr="00C4168E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Скубневская Т. В., Стручева Н. Е.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Шеповалов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Кирилл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Максимович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Estimation helium atom means the Hartree-Fock method. </w:t>
      </w:r>
      <w:r w:rsidRPr="00632EA0">
        <w:rPr>
          <w:rFonts w:ascii="Times New Roman" w:eastAsia="Times New Roman" w:hAnsi="Times New Roman" w:cs="Times New Roman"/>
        </w:rPr>
        <w:t>Науч. рук.: Безносюк С. А., Нечитайло Е. М.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Юст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Елена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Сергеевна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Model ledesflüssigen Wassersundder Luftzirkulationim Scmelz Schneemitbetracht Sublimation. </w:t>
      </w:r>
      <w:r w:rsidRPr="00632EA0">
        <w:rPr>
          <w:rFonts w:ascii="Times New Roman" w:eastAsia="Times New Roman" w:hAnsi="Times New Roman" w:cs="Times New Roman"/>
        </w:rPr>
        <w:t>(Модель движения воды и воздуха в тающем снеге с учетом сублимации). Науч. рук.: Скубневская Т. В</w:t>
      </w:r>
    </w:p>
    <w:p w:rsidR="00632EA0" w:rsidRPr="00632EA0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Яковлева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Татьяна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Николаевна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Extraction and determination of gold from natural samples. </w:t>
      </w:r>
      <w:r w:rsidRPr="00632EA0">
        <w:rPr>
          <w:rFonts w:ascii="Times New Roman" w:eastAsia="Times New Roman" w:hAnsi="Times New Roman" w:cs="Times New Roman"/>
        </w:rPr>
        <w:t>Науч. рук.: Горбухова М. Ю.</w:t>
      </w:r>
    </w:p>
    <w:p w:rsidR="005C7957" w:rsidRPr="00716668" w:rsidRDefault="00632EA0" w:rsidP="00716668">
      <w:pPr>
        <w:pStyle w:val="1"/>
        <w:numPr>
          <w:ilvl w:val="0"/>
          <w:numId w:val="79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Яковлев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Андрей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Николаевич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The obtaining conjugation of nanosized gold particles. </w:t>
      </w:r>
      <w:r w:rsidRPr="00632EA0">
        <w:rPr>
          <w:rFonts w:ascii="Times New Roman" w:eastAsia="Times New Roman" w:hAnsi="Times New Roman" w:cs="Times New Roman"/>
        </w:rPr>
        <w:t>Науч. рук.: Нечитайло Е. М.</w:t>
      </w:r>
    </w:p>
    <w:p w:rsidR="005C7957" w:rsidRDefault="005C7957" w:rsidP="00716668">
      <w:pPr>
        <w:widowControl/>
        <w:suppressAutoHyphens w:val="0"/>
        <w:spacing w:after="200" w:line="276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10938" w:rsidRDefault="00D10938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  <w:sz w:val="44"/>
          <w:szCs w:val="44"/>
          <w:highlight w:val="lightGray"/>
        </w:rPr>
      </w:pPr>
      <w:r w:rsidRPr="00D10938">
        <w:rPr>
          <w:rFonts w:ascii="Times New Roman" w:eastAsia="Times New Roman" w:hAnsi="Times New Roman" w:cs="Times New Roman"/>
          <w:b/>
          <w:sz w:val="44"/>
          <w:szCs w:val="44"/>
          <w:highlight w:val="lightGray"/>
        </w:rPr>
        <w:lastRenderedPageBreak/>
        <w:t xml:space="preserve">ФАКУЛЬТЕТ МАССОВЫХ КОММУНИКАЦИЙ, ФИЛОЛОГИИ </w:t>
      </w:r>
    </w:p>
    <w:p w:rsidR="005C7957" w:rsidRDefault="00D10938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10938">
        <w:rPr>
          <w:rFonts w:ascii="Times New Roman" w:eastAsia="Times New Roman" w:hAnsi="Times New Roman" w:cs="Times New Roman"/>
          <w:b/>
          <w:sz w:val="44"/>
          <w:szCs w:val="44"/>
          <w:highlight w:val="lightGray"/>
        </w:rPr>
        <w:t>И ПОЛИТОЛОГИИ</w:t>
      </w:r>
    </w:p>
    <w:p w:rsidR="005B7F81" w:rsidRPr="00D10938" w:rsidRDefault="005B7F81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МЕЖДИСЦИПЛИНАРНАЯ МЕЖВУЗОВСКАЯ СЕКЦИЯ РЕКЛАМЫ И ДИЗАЙНА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Н. С. Куликова, ст. преп., Л. М. Комиссарова, к. филол. н., доц., представитель института дизайна и архитектуры</w:t>
      </w: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09.20 ч. до 13.00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519 Д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Антан Артем Юрьевич. Разработка фирменного стиля компании (на примере ветеринарной клиники). </w:t>
      </w:r>
      <w:r w:rsidRPr="00632EA0">
        <w:rPr>
          <w:rFonts w:ascii="Times New Roman" w:eastAsia="Times New Roman" w:hAnsi="Times New Roman" w:cs="Times New Roman"/>
        </w:rPr>
        <w:br/>
        <w:t>Науч. рук.: Куликова С. Н.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Бекетаева Сара Омиртаевна. Создание и продвижение бренда. Науч. рук.: Копочева В. В.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Белоус Татьяна Сергеевна. Мед как региональный бренд Алтая: система коммуникаций. Науч. рук.: Гундарин М. В.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Бойко Виктория Дмитриевна. Фирменный стиль торговых сетей "Лента " и "Ашан". Науч. рук.: Явинская Ю. В.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Борзов Денис Вячеславович, Науч. рук.: Семилет Т. А.. Новый субъект рекламы в интернете. Науч. рук.: Семилет Т. А.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Бояринова Евгения Николаевна. Сравнительный анализ экологической социальной рекламы в России и США. Науч. рук.:  Куликова С.Н.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Дорофеева Светлана Сергеевна. В поисках культурной идентичности (на материале бренда Алтайского края). Науч. рук.: Комиссарова Л. М..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Ильина Софья Владимировна. Психологические методы воздействия рекламы. Науч. рук.: Копочева В. В.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Ильчакова Дарья Игоревна. Социальная реклама ведомств Алтайского края. Науч. рук.: Явинская Ю. В.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Кореняк Александр Владимирович. Наружная реклама: стандартные носители и нестандартные приемы. Науч. рук.: Куликова С.Н.</w:t>
      </w:r>
    </w:p>
    <w:p w:rsidR="00E8318A" w:rsidRDefault="00632EA0" w:rsidP="00E8318A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Косова Оксана Витальевна. Суггестивная сила музыки в рекламе (на примере видеороликов духов). Гундарин М.В.</w:t>
      </w:r>
    </w:p>
    <w:p w:rsidR="00E8318A" w:rsidRPr="00E8318A" w:rsidRDefault="00E8318A" w:rsidP="00E8318A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E8318A">
        <w:rPr>
          <w:rFonts w:ascii="Times New Roman" w:eastAsia="Times New Roman" w:hAnsi="Times New Roman" w:cs="Times New Roman"/>
        </w:rPr>
        <w:t>Косоногова Виктория Александровна. Инструменты формирования жизненного стиля в глянцевых журналах. Науч. рук.: Явинская Ю. В.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Кучерова Ксения Викторовна. Провокационная реклама на примере рекламной кампании велнесс-клуба "Магис-спорт". Науч. рук.: Гундарин М. В.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Миновская София Игоревна, Касина Наталья, Гуркина Алина. Исследование эмоционального отношения к редизайну логотипа (на примере логотипа кафедры РИСО). Науч. рук.: Куликова С. Н.</w:t>
      </w:r>
      <w:r w:rsidRPr="00632EA0">
        <w:rPr>
          <w:rFonts w:ascii="Times New Roman" w:eastAsia="Times New Roman" w:hAnsi="Times New Roman" w:cs="Times New Roman"/>
        </w:rPr>
        <w:tab/>
        <w:t xml:space="preserve"> 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Ободец Дмитрий Викторович. Конверсионный эффект вирусной рекламы. Науч. рук.: Куликова С.Н.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Пантелеева Полина Витальевна. Таргетинг и ретаргетинг контекстной рекламы. Науч. рук.: Куликова С. Н.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Панченко Илья Анатольевич. Рекламные инструменты в брендинге территорий на примере Алтайского края. Науч. рук.: Антюфеева Е. В.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Прокопенко Артем Сергеевич. Брендинг территории. Науч. рук.: Явинская Ю. В.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Рапин Глеб Геннадьевич. Брендинг территории: анализ и направления </w:t>
      </w:r>
      <w:r w:rsidRPr="00632EA0">
        <w:rPr>
          <w:rFonts w:ascii="Times New Roman" w:eastAsia="Times New Roman" w:hAnsi="Times New Roman" w:cs="Times New Roman"/>
        </w:rPr>
        <w:lastRenderedPageBreak/>
        <w:t>совершенствования на примере г. Барнаул</w:t>
      </w:r>
      <w:r w:rsidRPr="00632EA0">
        <w:rPr>
          <w:rFonts w:ascii="Times New Roman" w:eastAsia="Times New Roman" w:hAnsi="Times New Roman" w:cs="Times New Roman"/>
        </w:rPr>
        <w:tab/>
        <w:t>доцент. Науч. рук.: Куликова С. Н.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Ульянова София Владимировна. Вирусный эффект в шоковой рекламе. Науч. рук.: Куликова С. Н.</w:t>
      </w:r>
    </w:p>
    <w:p w:rsidR="00632EA0" w:rsidRPr="00632EA0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Филатов Никита Евгеньевич. Ребрендинг в ресторанном бизнесе на примере пивного ресторана "Невинный" Науч. рук.: Явинская Ю. В.</w:t>
      </w:r>
    </w:p>
    <w:p w:rsidR="00632EA0" w:rsidRPr="005C7957" w:rsidRDefault="00632EA0" w:rsidP="00716668">
      <w:pPr>
        <w:pStyle w:val="10"/>
        <w:numPr>
          <w:ilvl w:val="0"/>
          <w:numId w:val="80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Юрченко Надежда Владимировна. Структура бренда. Науч. рук.: Копочева В.В.</w:t>
      </w:r>
    </w:p>
    <w:p w:rsidR="00D10938" w:rsidRDefault="00D10938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ФИЛОСОФИЯ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И. В. Черданцева, д. ф. н., проф., Л. А. Серединская, к. ф. н., доц., А. В. Метелев, к. ф. н., доц.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16.40 ч. до 19.50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310 Д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Бажова Светлана Петровна. Проблема войны в философии Науч.рук.: Науч.рук.: Метелев А. В.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Барков Александр Александрович. Секуляризация этики в философии эпохи Возрождения Науч.рук.:Сердюк Т. Г.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Бутина Анастасия Васильевна. Роль интеллектуалов в гражданской самоорганизации: социально-философский анализ</w:t>
      </w:r>
      <w:r w:rsidRPr="00632EA0">
        <w:rPr>
          <w:rFonts w:ascii="Times New Roman" w:eastAsia="Times New Roman" w:hAnsi="Times New Roman" w:cs="Times New Roman"/>
        </w:rPr>
        <w:tab/>
        <w:t>Науч. рук.: Черданцева И. В.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Вольферц Марина Валерьевна. Проблема толерантности в философии буддизма. Науч. рук.: Черданцева И. В.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Науч. рук.: Гостюшева Е. М. Методология и методы научного исследования региональных нароников. Науч. рук.: Федюкин В.П.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Диюн Максим Сергеевич. Влияние виртуальной реальности на существование человека: философская рефлексия. Науч. рук.: Черданцева И. В.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Домнич Людмила Владимировна. Образ жизни человека философа. Науч. рук.: Черданцева И. В.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Жабин Антон Владимирович. Основные подходы к исследованию причин феномена войны в западной философии 19-21 веков. Науч. рук.: Метелев А. В.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Лапина Наталья Владимировна. Проблема смысла жизни в философии Семёна Франка и Виктора Франкла. Науч. рук.: Черданцева И. В.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Музалевская Дарья Ратмировна. Философско-антропологические основания биомедицинской этики. Науч. рук.: Черданцева И. В.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Мурзинцев Степан Витальевич. Взаимосвязь понятий «информация» и «знание» в рамках функционального подхода. Науч. рук.: Черданцева И. В.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Парамонова Екатерина Валериевна. Проблема человека в философии К.Ясперса. Науч.рук.: Сердюк Т. Г.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Первун Лариса Петровна. Исторический аспект в философии Науч. рук.: Черданцева И. В.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Пономарева Татьяна Викторовна</w:t>
      </w:r>
      <w:r w:rsidRPr="00632EA0">
        <w:rPr>
          <w:rFonts w:ascii="Times New Roman" w:eastAsia="Times New Roman" w:hAnsi="Times New Roman" w:cs="Times New Roman"/>
        </w:rPr>
        <w:tab/>
        <w:t>. Актуальные социально-философские аспекты толерантности. Науч.рук.:Сердюк Т. Г.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Сергеева Наталья Александровна. Толерантность как философская категория. Науч.рук.:Сердюк Т. Г.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Суворова Ирина Сергеевна. Коммуникативная функция исторического самосознанияНауч. рук.: Ельчанинов В. А.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Тузова Валерия Анатольевна. Групповая дифференциация современного общества под влиянием манипуляционных стратегий. Науч. рук.: Черданцева И. В.</w:t>
      </w:r>
    </w:p>
    <w:p w:rsidR="00632EA0" w:rsidRPr="00632EA0" w:rsidRDefault="00632EA0" w:rsidP="00716668">
      <w:pPr>
        <w:pStyle w:val="1"/>
        <w:numPr>
          <w:ilvl w:val="0"/>
          <w:numId w:val="81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Шершень Яна Сергеевна. Историческое самосознание философии. Науч. рук.: Ельчанинов В. А.</w:t>
      </w:r>
    </w:p>
    <w:p w:rsidR="005C7957" w:rsidRPr="00632EA0" w:rsidRDefault="005C7957" w:rsidP="00716668">
      <w:pPr>
        <w:pStyle w:val="1"/>
        <w:ind w:left="0"/>
        <w:rPr>
          <w:rFonts w:ascii="Times New Roman" w:eastAsia="Times New Roman" w:hAnsi="Times New Roman" w:cs="Times New Roman"/>
          <w:b/>
        </w:rPr>
      </w:pPr>
    </w:p>
    <w:p w:rsidR="00183C60" w:rsidRDefault="00183C6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ФИЛОСОФИЯ (СТУДЕНТЫ НЕФИЛОСОФСКИХ НАПРАВЛЕНИЙ)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Т. Г. Сердюк, к. ф. н., доц., С. И. Дегтярев, к. ф. н., доц., И. М. Романова, преп.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11.20 ч. до 15.00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313 Д</w:t>
      </w:r>
    </w:p>
    <w:p w:rsidR="00632EA0" w:rsidRPr="00632EA0" w:rsidRDefault="00632EA0" w:rsidP="00716668">
      <w:pPr>
        <w:pStyle w:val="1"/>
        <w:numPr>
          <w:ilvl w:val="0"/>
          <w:numId w:val="82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Байжуманова Алия Жомартовна. Смерть и бессмертие. Науч. рук.: Аполлонова Ю. С.</w:t>
      </w:r>
    </w:p>
    <w:p w:rsidR="00632EA0" w:rsidRPr="00632EA0" w:rsidRDefault="00632EA0" w:rsidP="00716668">
      <w:pPr>
        <w:pStyle w:val="1"/>
        <w:numPr>
          <w:ilvl w:val="0"/>
          <w:numId w:val="8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Васильева Анастасия Сергеевна. Разные способы видеть мир. Науч. рук.: Апполонова Ю.С.</w:t>
      </w:r>
    </w:p>
    <w:p w:rsidR="00632EA0" w:rsidRPr="00632EA0" w:rsidRDefault="00632EA0" w:rsidP="00716668">
      <w:pPr>
        <w:pStyle w:val="1"/>
        <w:numPr>
          <w:ilvl w:val="0"/>
          <w:numId w:val="8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Виноградова Екатерина Александровна. Философия Эпикура. Науч. рук.: Апполонова Ю. С.</w:t>
      </w:r>
    </w:p>
    <w:p w:rsidR="00632EA0" w:rsidRPr="00632EA0" w:rsidRDefault="00632EA0" w:rsidP="00716668">
      <w:pPr>
        <w:pStyle w:val="1"/>
        <w:numPr>
          <w:ilvl w:val="0"/>
          <w:numId w:val="8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Галянская Алёна Андреевна. Письма Сенеки к Луцилию о времени. Ассистент кафедры социальной философии онтологии и теории познания Апполонова Ю.С.</w:t>
      </w:r>
    </w:p>
    <w:p w:rsidR="00632EA0" w:rsidRPr="00632EA0" w:rsidRDefault="00632EA0" w:rsidP="00716668">
      <w:pPr>
        <w:pStyle w:val="1"/>
        <w:numPr>
          <w:ilvl w:val="0"/>
          <w:numId w:val="8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Горох Алена Евгеньевна. Учения Платона о душе. Науч. рук.: Апполоновна Ю.С.</w:t>
      </w:r>
    </w:p>
    <w:p w:rsidR="00632EA0" w:rsidRPr="00632EA0" w:rsidRDefault="00632EA0" w:rsidP="00716668">
      <w:pPr>
        <w:pStyle w:val="1"/>
        <w:numPr>
          <w:ilvl w:val="0"/>
          <w:numId w:val="8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Дерябина Юлия Евгеньевна. Идея "Сверхчеловека" в философии Ф. Ницше.</w:t>
      </w:r>
      <w:r w:rsidRPr="00632EA0">
        <w:rPr>
          <w:rFonts w:ascii="Times New Roman" w:eastAsia="Times New Roman" w:hAnsi="Times New Roman" w:cs="Times New Roman"/>
        </w:rPr>
        <w:tab/>
        <w:t>Науч. рук.: Аполлонова Ю. С.</w:t>
      </w:r>
    </w:p>
    <w:p w:rsidR="00632EA0" w:rsidRPr="00632EA0" w:rsidRDefault="00632EA0" w:rsidP="00716668">
      <w:pPr>
        <w:pStyle w:val="1"/>
        <w:numPr>
          <w:ilvl w:val="0"/>
          <w:numId w:val="8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Еремеева Дарья Павловна. Философия психоанализа Фрейда. Науч. рук.: Аполлонова Ю. С.</w:t>
      </w:r>
    </w:p>
    <w:p w:rsidR="00632EA0" w:rsidRPr="00632EA0" w:rsidRDefault="00632EA0" w:rsidP="00716668">
      <w:pPr>
        <w:pStyle w:val="1"/>
        <w:numPr>
          <w:ilvl w:val="0"/>
          <w:numId w:val="8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Иванова Елизавета Андреевна. Тема любви и пола в философии Бердяева Н.А. Науч. рук.: Аполлонова Ю. С.</w:t>
      </w:r>
    </w:p>
    <w:p w:rsidR="00632EA0" w:rsidRPr="00632EA0" w:rsidRDefault="00632EA0" w:rsidP="00716668">
      <w:pPr>
        <w:pStyle w:val="1"/>
        <w:numPr>
          <w:ilvl w:val="0"/>
          <w:numId w:val="8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Илесова Элина Хасмагамедовна. Философское учение Платона о бессмертии души. Науч. рук.: Аполлонова Ю. С.</w:t>
      </w:r>
    </w:p>
    <w:p w:rsidR="00632EA0" w:rsidRPr="00632EA0" w:rsidRDefault="00632EA0" w:rsidP="00716668">
      <w:pPr>
        <w:pStyle w:val="1"/>
        <w:numPr>
          <w:ilvl w:val="0"/>
          <w:numId w:val="8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Казанцева Марина Юрьевна. Борьба за мировое господство . Ф.Ницше. Науч. рук.: Аполлонова Ю. С.</w:t>
      </w:r>
    </w:p>
    <w:p w:rsidR="00632EA0" w:rsidRPr="00632EA0" w:rsidRDefault="00632EA0" w:rsidP="00716668">
      <w:pPr>
        <w:pStyle w:val="1"/>
        <w:numPr>
          <w:ilvl w:val="0"/>
          <w:numId w:val="8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Коромыслова Ирина Евгеньевн. Призрак толпы. Науч. рук.: Аполлонова Ю. С.</w:t>
      </w:r>
    </w:p>
    <w:p w:rsidR="00632EA0" w:rsidRPr="00632EA0" w:rsidRDefault="00632EA0" w:rsidP="00716668">
      <w:pPr>
        <w:pStyle w:val="1"/>
        <w:numPr>
          <w:ilvl w:val="0"/>
          <w:numId w:val="8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Курносова Анастасия Евгеньевна. Проблема этики в философии Бердяева Н. А. Науч. рук.: Аполлонова Ю. С.</w:t>
      </w:r>
    </w:p>
    <w:p w:rsidR="00632EA0" w:rsidRPr="00632EA0" w:rsidRDefault="00632EA0" w:rsidP="00716668">
      <w:pPr>
        <w:pStyle w:val="1"/>
        <w:numPr>
          <w:ilvl w:val="0"/>
          <w:numId w:val="8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Кутьин Денис Олегович. Смысл проблемы сознания и трудности ее решения Науч. рук.: Апполонова Ю.С.</w:t>
      </w:r>
    </w:p>
    <w:p w:rsidR="00632EA0" w:rsidRPr="00632EA0" w:rsidRDefault="00632EA0" w:rsidP="00716668">
      <w:pPr>
        <w:pStyle w:val="1"/>
        <w:numPr>
          <w:ilvl w:val="0"/>
          <w:numId w:val="8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Макеева Александра Сергеевна. Проблема сущности и существования. Науч. рук.: Аполлонова Ю. С.</w:t>
      </w:r>
    </w:p>
    <w:p w:rsidR="00632EA0" w:rsidRPr="00632EA0" w:rsidRDefault="00632EA0" w:rsidP="00716668">
      <w:pPr>
        <w:pStyle w:val="1"/>
        <w:numPr>
          <w:ilvl w:val="0"/>
          <w:numId w:val="8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Хабарова Юлия Вячеславовна. Проблема любви в диалоге Платона "Пир". Науч. рук.: Аполлонова Ю. С.</w:t>
      </w:r>
    </w:p>
    <w:p w:rsidR="00632EA0" w:rsidRP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ПОЛИТИЧЕСКАЯ ИСТОРИЯ, ТЕОРИЯ И ИСТОРИЯ ПОЛИТИЧЕСКОЙ НАУКИ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М. А. Широкова, д. ф. н., проф., В. А. Должиков, д. и. н., проф.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11.30 ч. до 15.00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111 Д</w:t>
      </w:r>
    </w:p>
    <w:p w:rsidR="00632EA0" w:rsidRPr="00D10938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</w:rPr>
      </w:pPr>
      <w:r w:rsidRPr="00D10938">
        <w:rPr>
          <w:rFonts w:ascii="Times New Roman" w:eastAsia="Times New Roman" w:hAnsi="Times New Roman" w:cs="Times New Roman"/>
        </w:rPr>
        <w:t>Борзенков Владислав Александрович. Проблема политической культуры в истории политической мысли. Науч. рук.: Меженина О. В.</w:t>
      </w:r>
    </w:p>
    <w:p w:rsidR="00632EA0" w:rsidRPr="00D10938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</w:rPr>
      </w:pPr>
      <w:r w:rsidRPr="00D10938">
        <w:rPr>
          <w:rFonts w:ascii="Times New Roman" w:eastAsia="Times New Roman" w:hAnsi="Times New Roman" w:cs="Times New Roman"/>
        </w:rPr>
        <w:t>Волощенко Юлия Анатольевна. Проблема происхождения и сущность государства в произведениях М.А. Бакунина. Науч. рук.: Широкова М. А.</w:t>
      </w:r>
    </w:p>
    <w:p w:rsidR="00632EA0" w:rsidRPr="00D10938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</w:rPr>
      </w:pPr>
      <w:r w:rsidRPr="00D10938">
        <w:rPr>
          <w:rFonts w:ascii="Times New Roman" w:eastAsia="Times New Roman" w:hAnsi="Times New Roman" w:cs="Times New Roman"/>
        </w:rPr>
        <w:t>Данилов Виталий Андреевич. Партийно-аппаратное руководство СССР в 1930-е годы. Роль И.В. Сталина и его ближайшего окружения в процессе принятия политических решений.</w:t>
      </w:r>
      <w:r w:rsidRPr="00D10938">
        <w:rPr>
          <w:rFonts w:ascii="Times New Roman" w:eastAsia="Times New Roman" w:hAnsi="Times New Roman" w:cs="Times New Roman"/>
        </w:rPr>
        <w:tab/>
        <w:t>Науч. рук.: Овчаров Г. А.</w:t>
      </w:r>
    </w:p>
    <w:p w:rsidR="00632EA0" w:rsidRPr="00D10938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</w:rPr>
      </w:pPr>
      <w:r w:rsidRPr="00D10938">
        <w:rPr>
          <w:rFonts w:ascii="Times New Roman" w:eastAsia="Times New Roman" w:hAnsi="Times New Roman" w:cs="Times New Roman"/>
        </w:rPr>
        <w:lastRenderedPageBreak/>
        <w:t>Игорь Гузов Сергеевич. Проблема местного управления в проекте реформы административной политики М.М. Сперанского. Науч. рук.: Широкова М. А.</w:t>
      </w:r>
    </w:p>
    <w:p w:rsidR="00632EA0" w:rsidRPr="00D10938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</w:rPr>
      </w:pPr>
      <w:r w:rsidRPr="00D10938">
        <w:rPr>
          <w:rFonts w:ascii="Times New Roman" w:eastAsia="Times New Roman" w:hAnsi="Times New Roman" w:cs="Times New Roman"/>
        </w:rPr>
        <w:t>Корчагина Анжелика Олеговна. Модель просвещенного самодержавия в русской политической мысли второй половины XVIII века. Науч. рук.: Баркалов В. Я.</w:t>
      </w:r>
    </w:p>
    <w:p w:rsidR="00632EA0" w:rsidRPr="00D10938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</w:rPr>
      </w:pPr>
      <w:r w:rsidRPr="00D10938">
        <w:rPr>
          <w:rFonts w:ascii="Times New Roman" w:eastAsia="Times New Roman" w:hAnsi="Times New Roman" w:cs="Times New Roman"/>
        </w:rPr>
        <w:t xml:space="preserve">Кретинина Маргарита Витальевна. Роль полемики литературных обществ XIX века в формировании политического курса Николаевской эпохи. Науч. рук.: </w:t>
      </w:r>
      <w:r w:rsidR="00E11100" w:rsidRPr="00D10938">
        <w:rPr>
          <w:rFonts w:ascii="Times New Roman" w:eastAsia="Times New Roman" w:hAnsi="Times New Roman" w:cs="Times New Roman"/>
        </w:rPr>
        <w:t>Ильин В. Н.</w:t>
      </w:r>
    </w:p>
    <w:p w:rsidR="00632EA0" w:rsidRPr="00D10938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</w:rPr>
      </w:pPr>
      <w:r w:rsidRPr="00D10938">
        <w:rPr>
          <w:rFonts w:ascii="Times New Roman" w:eastAsia="Times New Roman" w:hAnsi="Times New Roman" w:cs="Times New Roman"/>
        </w:rPr>
        <w:t>Лебедева Мария Сергеевна. Президентство В. В. Януковича. Науч. рук.: Овчаров Г. А.</w:t>
      </w:r>
    </w:p>
    <w:p w:rsidR="00632EA0" w:rsidRPr="00D10938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D10938">
        <w:rPr>
          <w:rFonts w:ascii="Times New Roman" w:eastAsia="Times New Roman" w:hAnsi="Times New Roman" w:cs="Times New Roman"/>
        </w:rPr>
        <w:t>Медведева Ирина Николаевна. Иммиграция и рост агрессивного национализма в Западной Европе. Науч. рук.: Овчаров Г. А.</w:t>
      </w:r>
    </w:p>
    <w:p w:rsidR="00632EA0" w:rsidRPr="00D10938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</w:rPr>
      </w:pPr>
      <w:r w:rsidRPr="00D10938">
        <w:rPr>
          <w:rFonts w:ascii="Times New Roman" w:eastAsia="Times New Roman" w:hAnsi="Times New Roman" w:cs="Times New Roman"/>
        </w:rPr>
        <w:t>Морщакина Оксана Викторовна. Социально-политическое и экономическое положение индейцев в США: история и современное состояние. Науч. рук.: Коробкова Н. П.</w:t>
      </w:r>
    </w:p>
    <w:p w:rsidR="00632EA0" w:rsidRPr="00632EA0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Пушкарева Владлена Дмитриевна. Феномен русского якобинства. Науч. рук.: Должиков В. А.</w:t>
      </w:r>
    </w:p>
    <w:p w:rsidR="00632EA0" w:rsidRPr="00632EA0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Самошкина Любовь Юрьевна. Политико-правовые основы формирования  ответственности политической элиты в России. Науч. рук.: Широкова М. А.</w:t>
      </w:r>
    </w:p>
    <w:p w:rsidR="00632EA0" w:rsidRPr="00632EA0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Семёнов Андрей Алексеевич. Основы теории Евразийства Трубецкого. Науч. рук.: Овчаров Г. А.</w:t>
      </w:r>
    </w:p>
    <w:p w:rsidR="00632EA0" w:rsidRPr="00632EA0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Сергеева Екатерина Дмитриевна. Россия глазами иностранцев. Науч. рук.: Меженина О. В.</w:t>
      </w:r>
    </w:p>
    <w:p w:rsidR="00632EA0" w:rsidRPr="00632EA0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Старикова Екатерина Сергеевна. Концепция политического просвещения В. В. Попугаева. Науч. рук.: Баркалов В. Я.</w:t>
      </w:r>
    </w:p>
    <w:p w:rsidR="00632EA0" w:rsidRPr="00632EA0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Тарасова Екатерина Ивановна. Политическая пропаганда в СМИ: теоретические и практические аспекты. Науч. рук.: Широкова М. А.</w:t>
      </w:r>
    </w:p>
    <w:p w:rsidR="00632EA0" w:rsidRPr="00632EA0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Тишкина Анастасия Ильинична. Понимание государства и личности в представлении западников и славянофилов. Науч. рук.: Широкова М. А.</w:t>
      </w:r>
    </w:p>
    <w:p w:rsidR="00632EA0" w:rsidRPr="00632EA0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Толкачев Александр Евгеньевич. Понятие, роль, функции и система концептуальных центров. Науч. рук.: Асеев С. Ю.</w:t>
      </w:r>
    </w:p>
    <w:p w:rsidR="00632EA0" w:rsidRPr="00632EA0" w:rsidRDefault="00632EA0" w:rsidP="00D10938">
      <w:pPr>
        <w:pStyle w:val="1"/>
        <w:numPr>
          <w:ilvl w:val="0"/>
          <w:numId w:val="136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Шинакова Анастасия Ивановна. Русско-Японские отношения на современном этапе развития. Науч. рук.: Коробкова Н. П.</w:t>
      </w:r>
    </w:p>
    <w:p w:rsidR="00632EA0" w:rsidRP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ПОЛИТИЧЕСКИЙ ПРОЦЕСС И ПОЛИТИЧЕСКАЯ КОММУНИКАЦИЯ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С. Ю. Асеев, к. и. н., доц., Р. С. Смищенко, к. и. н., доц.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13.20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305 Д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Волосатова Александра Аркадьевна. Содержание понятия "экстремизм" в современной России и факторы его распространения. Науч. рук.: Асеева Т. А.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Ворсин Дмитрий Анатольевич. Принятие политических решений. Науч. рук.: Шашкова Я. Ю.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Дерендяева Анна Дмитриевна. Личность молодого парламентария (на примере Алтайского края). Науч. рук.: Шашкова Я. Ю.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Захматова Елена Андреевна. Историография особенностей физического воспитания как отражения доминирующих общественных отношений. Науч. рук.: Шашкова Я. Ю.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Казанцев Дмитрий Анатольевич. Высшая школа и политическая модернизация: точки соприкосновения и глобальные тенденции</w:t>
      </w:r>
      <w:r w:rsidRPr="00632EA0">
        <w:rPr>
          <w:rFonts w:ascii="Times New Roman" w:eastAsia="Times New Roman" w:hAnsi="Times New Roman" w:cs="Times New Roman"/>
        </w:rPr>
        <w:tab/>
        <w:t>Науч. рук.: Заусаева Н. А.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Качусов Дмитрий Анатольевич. Актуальность альтернативных вариантов урбанизации (региональный аспект). Науч. рук.: Должиков В. А.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Кретинина Маргарита Витальевна. 1 Роль фотографии в политическом процессе России. 2 Феномен масс и массовизации. Науч. рук.: </w:t>
      </w:r>
      <w:r w:rsidR="00E11100">
        <w:rPr>
          <w:rFonts w:ascii="Times New Roman" w:eastAsia="Times New Roman" w:hAnsi="Times New Roman" w:cs="Times New Roman"/>
        </w:rPr>
        <w:t>Широкова М. А.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Крутова Марина Александровна. Проблема формирования политических партий левого </w:t>
      </w:r>
      <w:r w:rsidRPr="00632EA0">
        <w:rPr>
          <w:rFonts w:ascii="Times New Roman" w:eastAsia="Times New Roman" w:hAnsi="Times New Roman" w:cs="Times New Roman"/>
        </w:rPr>
        <w:lastRenderedPageBreak/>
        <w:t>спектра в современной России. Науч. рук.: Должиков В.А.</w:t>
      </w:r>
    </w:p>
    <w:p w:rsidR="009E3CB1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9E3CB1">
        <w:rPr>
          <w:rFonts w:ascii="Times New Roman" w:eastAsia="Times New Roman" w:hAnsi="Times New Roman" w:cs="Times New Roman"/>
        </w:rPr>
        <w:t>Лакрышкина Ольга Викторовна. Трансформация внешнеполитической</w:t>
      </w:r>
      <w:r w:rsidR="009E3CB1">
        <w:rPr>
          <w:rFonts w:ascii="Times New Roman" w:eastAsia="Times New Roman" w:hAnsi="Times New Roman" w:cs="Times New Roman"/>
        </w:rPr>
        <w:t xml:space="preserve"> доктрины на современном этапе Науч. рук.: Асеев С. Ю.</w:t>
      </w:r>
    </w:p>
    <w:p w:rsidR="00632EA0" w:rsidRPr="009E3CB1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9E3CB1">
        <w:rPr>
          <w:rFonts w:ascii="Times New Roman" w:eastAsia="Times New Roman" w:hAnsi="Times New Roman" w:cs="Times New Roman"/>
        </w:rPr>
        <w:t>Минко Максим Юрьевич. Сирийский кризис. Науч. рук.: Асеев С. Ю.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Михалевская Дарья Андреевна. Психология коррупционеров. Науч. рук.: Коробкова Н. П.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Морозова Яна Сергеевна. Нейролингвистическое программирование в политической рекламе. Науч. рук.: Полуэктова Н. Н.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Петрина Ольга Николаевна. Позиционирование как фактор устойчивого социально-экономического развития малых городов (на примере города Барнаула). Науч. рук.: Щеглов С. Г.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Плужник Артур Максимович. Стратегия национальной политики РФ. Науч. рук.: Асеев С. Ю.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Походня Анна Вадимовна. PR в органах государственной власти на примере Алтайского края.. Науч. рук.: Шашкова Я. Ю.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Роман Константинов Анатольевич. Курдский вопрос  и позиция России в рамках ближневосточного кризиса. Науч. рук.: Асеев С. Ю.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Сачкова Юлия Михайловна. Избирательная компания 2016 года и конституционно-правовая ответственность ее субъектов. Науч. рук.: Асеев С. Ю.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Телицына Дарья Юрьевна. Политическое лидерство в современной России и Мексике. Сравнительный анализ. Науч. рук.: Шашкова Я. Ю.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Тимченко Дарья Валерьевна. Особенности российского федерализма. Науч. рук.: Коробкова Н. П.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Третьяков Денис Юрьевич. Динамика электоральной деятельности политических партий на примере избирательной кампании 2012 г. в Барнаульскую городскую думу. Науч. рук.: Шашкова Я.</w:t>
      </w:r>
      <w:r w:rsidR="009E3CB1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Ю.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Федюкова Екатерина Александровна. Политическая идеология как механизм манипуляции массовым сознанием. Науч. рук.: Заусаева Н. А.</w:t>
      </w:r>
    </w:p>
    <w:p w:rsidR="00632EA0" w:rsidRPr="00632EA0" w:rsidRDefault="00632EA0" w:rsidP="00716668">
      <w:pPr>
        <w:pStyle w:val="1"/>
        <w:numPr>
          <w:ilvl w:val="0"/>
          <w:numId w:val="84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 xml:space="preserve">Финк Елизавета Сергеевна. Проблемы формирования электорального паспорта. Науч. рук.: Асеев С. Ю.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РЕЛИГИОЗНЫЕ И ЭТНИЧЕСКИЕ АСПЕКТЫ НАЦИОНАЛЬНОЙ ПОЛИТИКИ: ИСТОРИЯ И СОВРЕМЕННОСТЬ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П. К. Дашковский, д. и. н., проф., М. В. Кащаева, к. и. н., доц., Е. А. Шершнева, к. и. н., доц., Н. В. Бредихина, к. ф. н., доц.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304 Д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Акимова Вера Николаевна. Идеология современного неоязычества. Науч. рук.: Маркин В. В.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Белевская Юлия Юрьевна. Способы исследования переживаний религиозно-мистического характера. Науч. рук.: Бредихина Н. В..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Варова Кристина Александровна. Правовое регулирование в сфере религиозного туризма (В РФ). Шершнева Е.А.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Ветрова Анастасия Владимировна. Распространение несторианства на территории Центральной Азии в эпоху средневековья. Науч. рук.: Дашковский П. К.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Гуляев Лев Александрович. Правовое обеспечение возврата культурных ценностей религиозным организациям в РФ. Науч. рук.: Дашковский П. К.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Дворянчикова Наталья Сергеевна. Положение религиозных организаций Алтайского края в середине 1960-1970-х гг.. Науч. рук.: П.К. Дашковский.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Зиберт Наталья Петровна. Влияние государственно-конфессиональной политики на </w:t>
      </w:r>
      <w:r w:rsidRPr="00632EA0">
        <w:rPr>
          <w:rFonts w:ascii="Times New Roman" w:eastAsia="Times New Roman" w:hAnsi="Times New Roman" w:cs="Times New Roman"/>
        </w:rPr>
        <w:lastRenderedPageBreak/>
        <w:t>положение религиозных общин Алтайской губернии в первые годы советской власти.</w:t>
      </w:r>
      <w:r w:rsidRPr="00632EA0">
        <w:rPr>
          <w:rFonts w:ascii="Times New Roman" w:eastAsia="Times New Roman" w:hAnsi="Times New Roman" w:cs="Times New Roman"/>
        </w:rPr>
        <w:tab/>
        <w:t>Науч. рук.: Дашковский П. К.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Казанцев Александр Александрович. Идеология исламского радикализма. Науч. рук.: Кащаева М. В.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Ким Роман Дмитриевич. География религиозного радикализма, его влияние на туристские потоки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Колесников Игорь Андреевич. Положение Русской Православной Церкви в СССР. Науч. рук.: Дашковский П. К.. 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Маракулин Денис Анатольевич. Роль религиозных организаций в исправлении осужденных в условиях отбывания наказания в местах лишения свободы. Науч. рук.: Дашковский П. К.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Матыцин Кирилл Сергеевич. Религиозная значимость "тверди" в древнерусских рукописях. Науч. рук.: Бредихина Н. В.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Морщакина Оксана Викторовна. Социально-политическое и экономическое положение индейцев в США: история и современное состояние. Науч. рук.: Коробкова Н. П.</w:t>
      </w:r>
    </w:p>
    <w:p w:rsidR="00632EA0" w:rsidRPr="009E3CB1" w:rsidRDefault="00632EA0" w:rsidP="009E3CB1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Назарук Виктория Александровна. Особенности славянского язычества. Науч. рук.: Дашковский П. К.</w:t>
      </w:r>
      <w:r w:rsidR="009E3CB1">
        <w:rPr>
          <w:rFonts w:ascii="Times New Roman" w:eastAsia="Times New Roman" w:hAnsi="Times New Roman" w:cs="Times New Roman"/>
        </w:rPr>
        <w:t xml:space="preserve"> </w:t>
      </w:r>
      <w:r w:rsidRPr="009E3CB1">
        <w:rPr>
          <w:rFonts w:ascii="Times New Roman" w:eastAsia="Times New Roman" w:hAnsi="Times New Roman" w:cs="Times New Roman"/>
        </w:rPr>
        <w:t>Науч. рук.: Бондарович А. А.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Петрова Анастасия Андреевна. Историография изучения национальной политики СССР 20-нач.50-х гг. XX в. в отношении народов Западной Сибири. Науч. рук.: Дашковский П. К.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Погребняк Алексей Адреевич. Участие исламских экстремистских организаций в вооруженных конфликтах на Ближнем востоке 2014-2016гг. Науч. рук.: Дашковский П. К.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Погребняк Алексей Адреевич. Участие исламских экстремистских организаций в вооруженных конфликтах на Ближнем востоке 2014-2016гг. Науч. рук.: Дашковский П. К.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Скаредова Евгения Игоревна. Деятельность архиепископа Геннадия против прозелитизма ереси жидовствующих. Науч. рук.: Бредихина Н. В.</w:t>
      </w:r>
    </w:p>
    <w:p w:rsidR="00632EA0" w:rsidRPr="00632EA0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Тищенко Валерия Олеговна. Новые религиозные движения в Китае.  Науч. рук.: Дашковский П. К.</w:t>
      </w:r>
    </w:p>
    <w:p w:rsidR="00632EA0" w:rsidRPr="00632EA0" w:rsidRDefault="009E3CB1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Шелякина Наталья Сергеевна. </w:t>
      </w:r>
      <w:r w:rsidR="00632EA0" w:rsidRPr="00632EA0">
        <w:rPr>
          <w:rFonts w:ascii="Times New Roman" w:eastAsia="Times New Roman" w:hAnsi="Times New Roman" w:cs="Times New Roman"/>
        </w:rPr>
        <w:t>Новые религиозные движения в России. Науч. рук.: Шершенёва Е. А., Дашковский П. К.</w:t>
      </w:r>
    </w:p>
    <w:p w:rsidR="00632EA0" w:rsidRPr="00716668" w:rsidRDefault="00632EA0" w:rsidP="00716668">
      <w:pPr>
        <w:pStyle w:val="1"/>
        <w:numPr>
          <w:ilvl w:val="0"/>
          <w:numId w:val="85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Шершнев Дмитрий Викторович. Политический экстремизм как аспект этноконфессиональных конфликтов в РФ. Науч. рук.: Дашковский П. К.</w:t>
      </w:r>
    </w:p>
    <w:p w:rsidR="00716668" w:rsidRPr="00632EA0" w:rsidRDefault="00716668" w:rsidP="00716668">
      <w:pPr>
        <w:pStyle w:val="1"/>
        <w:ind w:left="0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НОВЫЕ ТЕХНОЛОГИИ В ДОУ И КАДРОВОМ ДЕЛЕ: ТЕОРЕТИЧЕСКИЙ И ПРАКТИЧЕСКИЙ АСПЕКТЫ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С. Г. Щеглов,к. и. н., доц., Ю. А. Дягилева, ст. преп., Н. В. Никишина, к. и. н., доц., О. Н. Петрина, 2 к. маг.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18.10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305 Д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Володин Дмитрий Яковлевич. Проблемы эффективности электронного правительства как средства информационно-технического диалога власти и граждан Российской Федерации. Науч. рук.: Дягилева Ю. А.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Вылегжанин Павел Юрьевич. Документационное оформление процедуры ликвидации "Обществ с ограниченной ответственоостью". Науч. рук.: Гостюшева Е. М.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Горелова Кристина Александровна. Документационный аспект в процессе адаптации персонала. Науч. рук.: Гостюшева Е. М.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Горожанина Юлия Николаевна. Роль помощника судьи в системе судебного </w:t>
      </w:r>
      <w:r w:rsidRPr="00632EA0">
        <w:rPr>
          <w:rFonts w:ascii="Times New Roman" w:eastAsia="Times New Roman" w:hAnsi="Times New Roman" w:cs="Times New Roman"/>
        </w:rPr>
        <w:lastRenderedPageBreak/>
        <w:t>делопроизводства. Науч. рук.: Дягилева Ю. А.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Губина Елена Николаевна. Современные технологии в работе с обращениями граждан: проблемы и перспективы. Науч. рук.: Дягилева Ю. А.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Гусятников Денис Андреевич. Учебный отпуск работника: документный аспект</w:t>
      </w:r>
      <w:r w:rsidRPr="00632EA0">
        <w:rPr>
          <w:rFonts w:ascii="Times New Roman" w:eastAsia="Times New Roman" w:hAnsi="Times New Roman" w:cs="Times New Roman"/>
        </w:rPr>
        <w:tab/>
        <w:t>Науч. рук.: Никишина Н. В.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Дирксен Валерия Руслановна. Формирование документального фонда а примере социально-реабилитационного центра для несовершеннолетних. Науч. рук.: Никишина Н. В.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Жирнов Даниил Игоревич. Базы данных в практической жизни общества. Науч. рук.: Никишина Н. В.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Зиброва Дарья Евгеньевна. Методы и средства информационной безопасности. Науч. рук.: Щеглов С. Г.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Зуева Людмила Евгеньевна. Проблемы совершенствования ДОУ. Науч. рук.: Щеглов С. Г.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Ивлев Геннадий Сергеевич. Электронно-цифровая подпись как средство защиты электронного документа. Науч. рук.: Щеглов С. Г.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Карпачева Юлия Алексеевна. Документирование процесса установления опекунства над детьми оставшихся без попечения родителей. Науч. рук.: Дягилева Ю. А.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Корчагин Сергей Артемович. Методы обеспечения информационной безопасности на примере российских организаций. Науч. рук.: Никишина Н. В.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Кузминский Денис Михайлович. Проблемы совершенствования документационного обеспечения управления в современных условиях. Науч. рук.: Жарикова Т. Ю.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Лучинкина Екатерина Олеговна. Электронная трудовая книжка: плюсы и минусы. Науч. рук.: Щеглов С. Г.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Лысова Алена Константиновна. Информационные системы в кадровом деле. Науч. рук.: Щеглов С. Г.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Меженина Ольга Владимировна. Служебный контракт на государственной гражданской службе в РФ: особенности правового регулирования. Науч. рук.: Казанцева О. Л.; Щеглов С. Г.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Милосердова Валентина Андреевна. Документирование процессов развития кадров. Науч. рук.: Никишина Н. В.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Михайленко Екатерина Витальевна. Проблемы и перспективы использования электронных архивов в информационных системах. Науч. рук.: Дягилева Ю.А.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Михайлечко Дмитрий Валерьевич. Информационные технологии.</w:t>
      </w:r>
      <w:r w:rsidRPr="00632EA0">
        <w:rPr>
          <w:rFonts w:ascii="Times New Roman" w:eastAsia="Times New Roman" w:hAnsi="Times New Roman" w:cs="Times New Roman"/>
        </w:rPr>
        <w:tab/>
        <w:t>Науч. рук.: Щеглов С. Г.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Никифоров Сергей Владиленович. Информационные системы в деятельности организации</w:t>
      </w:r>
      <w:r w:rsidRPr="00632EA0">
        <w:rPr>
          <w:rFonts w:ascii="Times New Roman" w:eastAsia="Times New Roman" w:hAnsi="Times New Roman" w:cs="Times New Roman"/>
        </w:rPr>
        <w:tab/>
        <w:t>. Науч. рук.: Никишина Н. В.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Осипов Денис Игоревич. проблемы ДОУ</w:t>
      </w:r>
      <w:r w:rsidRPr="00632EA0">
        <w:rPr>
          <w:rFonts w:ascii="Times New Roman" w:eastAsia="Times New Roman" w:hAnsi="Times New Roman" w:cs="Times New Roman"/>
        </w:rPr>
        <w:tab/>
        <w:t>Науч. рук.: Дягилева Ю. А.</w:t>
      </w:r>
    </w:p>
    <w:p w:rsidR="00632EA0" w:rsidRP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Самалихина Екатерина Сергеевна. Документированная деятельность комитета по развитию предпринимательства и потребительского рынка администрации ленинского района г.Барнаула. Науч. рук.: Щеглов С. Г.</w:t>
      </w:r>
    </w:p>
    <w:p w:rsidR="00632EA0" w:rsidRDefault="00632EA0" w:rsidP="00716668">
      <w:pPr>
        <w:pStyle w:val="1"/>
        <w:numPr>
          <w:ilvl w:val="0"/>
          <w:numId w:val="86"/>
        </w:numPr>
        <w:ind w:left="567" w:hanging="567"/>
        <w:rPr>
          <w:rFonts w:ascii="Times New Roman" w:eastAsia="Times New Roman" w:hAnsi="Times New Roman" w:cs="Times New Roman"/>
        </w:rPr>
      </w:pPr>
      <w:r w:rsidRPr="005C7957">
        <w:rPr>
          <w:rFonts w:ascii="Times New Roman" w:eastAsia="Times New Roman" w:hAnsi="Times New Roman" w:cs="Times New Roman"/>
        </w:rPr>
        <w:t>Симачева Анастасия Николаевна</w:t>
      </w:r>
      <w:r w:rsidRPr="005C7957">
        <w:rPr>
          <w:rFonts w:ascii="Times New Roman" w:eastAsia="Times New Roman" w:hAnsi="Times New Roman" w:cs="Times New Roman"/>
        </w:rPr>
        <w:tab/>
        <w:t>. Методы работы с обращениями граждан в условиях социально-экономической нестабильности. Науч. рук.: Никишина Н.</w:t>
      </w:r>
      <w:r w:rsidR="005C7957" w:rsidRPr="005C7957">
        <w:rPr>
          <w:rFonts w:ascii="Times New Roman" w:eastAsia="Times New Roman" w:hAnsi="Times New Roman" w:cs="Times New Roman"/>
        </w:rPr>
        <w:t xml:space="preserve"> В.</w:t>
      </w:r>
    </w:p>
    <w:p w:rsidR="005C7957" w:rsidRDefault="005C7957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9E3CB1" w:rsidRDefault="009E3CB1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9E3CB1" w:rsidRDefault="009E3CB1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5B7F81" w:rsidRPr="005C7957" w:rsidRDefault="005B7F81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 xml:space="preserve">АКТУАЛЬНЫЕ ПРОБЛЕМЫ СОВРЕМЕННОЙ ЛИНГВИСТИКИ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Т. В. Чернышова, д. филол. н., проф., И. Ю. Качесова, к. филол. н., доц., Ю. В. Трубникова, д. филол. н., проф.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18.10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406 Д</w:t>
      </w:r>
    </w:p>
    <w:p w:rsidR="00632EA0" w:rsidRPr="00632EA0" w:rsidRDefault="00632EA0" w:rsidP="00716668">
      <w:pPr>
        <w:pStyle w:val="1"/>
        <w:numPr>
          <w:ilvl w:val="0"/>
          <w:numId w:val="8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Белозерцева Ольга Александровна. Фасцинативная функция туристического дискурса. Науч. рук.: П</w:t>
      </w:r>
      <w:r w:rsidR="00BA2364">
        <w:rPr>
          <w:rFonts w:ascii="Times New Roman" w:eastAsia="Times New Roman" w:hAnsi="Times New Roman" w:cs="Times New Roman"/>
        </w:rPr>
        <w:t>шен</w:t>
      </w:r>
      <w:r w:rsidRPr="00632EA0">
        <w:rPr>
          <w:rFonts w:ascii="Times New Roman" w:eastAsia="Times New Roman" w:hAnsi="Times New Roman" w:cs="Times New Roman"/>
        </w:rPr>
        <w:t>кина Т. Г.</w:t>
      </w:r>
    </w:p>
    <w:p w:rsidR="00632EA0" w:rsidRPr="00632EA0" w:rsidRDefault="00632EA0" w:rsidP="00716668">
      <w:pPr>
        <w:pStyle w:val="1"/>
        <w:numPr>
          <w:ilvl w:val="0"/>
          <w:numId w:val="8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Братенькова Елена Владимировна. Сигналы речевого конфликта в интернет-общении (на материале социальных сетей). Науч. рук.: Чернышова Т. В.</w:t>
      </w:r>
    </w:p>
    <w:p w:rsidR="00632EA0" w:rsidRPr="00632EA0" w:rsidRDefault="00632EA0" w:rsidP="00716668">
      <w:pPr>
        <w:pStyle w:val="1"/>
        <w:numPr>
          <w:ilvl w:val="0"/>
          <w:numId w:val="8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Гафнер Яна Викторовна. Лексический аспект восприятия целостного текста. Науч. рук.: Трубникова Ю. В.</w:t>
      </w:r>
    </w:p>
    <w:p w:rsidR="00632EA0" w:rsidRPr="00632EA0" w:rsidRDefault="00632EA0" w:rsidP="00716668">
      <w:pPr>
        <w:pStyle w:val="1"/>
        <w:numPr>
          <w:ilvl w:val="0"/>
          <w:numId w:val="8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Гордеева Алина Александровна. Речевой жанр "запрет" в разных типах дискурса. Науч. рук.: Чернышова Т. В.</w:t>
      </w:r>
    </w:p>
    <w:p w:rsidR="00632EA0" w:rsidRPr="00632EA0" w:rsidRDefault="00632EA0" w:rsidP="00716668">
      <w:pPr>
        <w:pStyle w:val="1"/>
        <w:numPr>
          <w:ilvl w:val="0"/>
          <w:numId w:val="8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Дайнеко Юлия Юрьевна. Конфликтная языковая личность в интернет-пространстве. Науч. рук.: Чернышова Т. В.</w:t>
      </w:r>
    </w:p>
    <w:p w:rsidR="00632EA0" w:rsidRPr="00632EA0" w:rsidRDefault="00632EA0" w:rsidP="00716668">
      <w:pPr>
        <w:pStyle w:val="1"/>
        <w:numPr>
          <w:ilvl w:val="0"/>
          <w:numId w:val="8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Данченко Ольга Владимировна. Психолингвометрическое исследование воздействия рекламного текста. Науч. рук.: Кинцель А. В.</w:t>
      </w:r>
    </w:p>
    <w:p w:rsidR="00632EA0" w:rsidRPr="00632EA0" w:rsidRDefault="00632EA0" w:rsidP="00716668">
      <w:pPr>
        <w:pStyle w:val="1"/>
        <w:numPr>
          <w:ilvl w:val="0"/>
          <w:numId w:val="8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Кузьмина Надежда Николаевна. Лингвистические особенности рекламного текста</w:t>
      </w:r>
      <w:r w:rsidRPr="00632EA0">
        <w:rPr>
          <w:rFonts w:ascii="Times New Roman" w:eastAsia="Times New Roman" w:hAnsi="Times New Roman" w:cs="Times New Roman"/>
        </w:rPr>
        <w:br/>
        <w:t>доцент кафедры иностранных языков исторического факультета Науч. рук.: Воронцова Е. А.</w:t>
      </w:r>
    </w:p>
    <w:p w:rsidR="00632EA0" w:rsidRPr="00632EA0" w:rsidRDefault="00632EA0" w:rsidP="00716668">
      <w:pPr>
        <w:pStyle w:val="1"/>
        <w:numPr>
          <w:ilvl w:val="0"/>
          <w:numId w:val="8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Кусаинова Даяна Аликовна. Семантика и прагматика лозунга. Науч. рук.: Доронина С. В.</w:t>
      </w:r>
    </w:p>
    <w:p w:rsidR="00632EA0" w:rsidRPr="00632EA0" w:rsidRDefault="00632EA0" w:rsidP="00716668">
      <w:pPr>
        <w:pStyle w:val="1"/>
        <w:numPr>
          <w:ilvl w:val="0"/>
          <w:numId w:val="8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Полтавец Татьяна Александровна. Роль композиции в организации информации вторичных медиатекстов (на материале научно-популярного дискурса). Науч. рук.: Чернышова Т. В.</w:t>
      </w:r>
    </w:p>
    <w:p w:rsidR="00632EA0" w:rsidRPr="00632EA0" w:rsidRDefault="00632EA0" w:rsidP="00716668">
      <w:pPr>
        <w:pStyle w:val="1"/>
        <w:numPr>
          <w:ilvl w:val="0"/>
          <w:numId w:val="8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Ракитина Валерия Вадимовна. Реализация речевого жанра "угроза" в различных типах дискурса. Науч. рук.: Чернышова Т. В.</w:t>
      </w:r>
    </w:p>
    <w:p w:rsidR="00632EA0" w:rsidRPr="00632EA0" w:rsidRDefault="00632EA0" w:rsidP="00716668">
      <w:pPr>
        <w:pStyle w:val="1"/>
        <w:numPr>
          <w:ilvl w:val="0"/>
          <w:numId w:val="8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Рудаков Александр Александрович. Суггестивные компоненты интернет-коммуникации: контекстная реклама. Науч. рук.: Качесова И. Ю.</w:t>
      </w:r>
    </w:p>
    <w:p w:rsidR="00632EA0" w:rsidRPr="00632EA0" w:rsidRDefault="00632EA0" w:rsidP="00716668">
      <w:pPr>
        <w:pStyle w:val="1"/>
        <w:numPr>
          <w:ilvl w:val="0"/>
          <w:numId w:val="8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Савчинский Владислав Вадимович. "Реструкт" Марцинкевича Максима Сергеевича как художественный текст предположительно экстремистского содержания. Науч. рук.: Доронина С. В.</w:t>
      </w:r>
    </w:p>
    <w:p w:rsidR="00632EA0" w:rsidRPr="00632EA0" w:rsidRDefault="00632EA0" w:rsidP="00716668">
      <w:pPr>
        <w:pStyle w:val="1"/>
        <w:numPr>
          <w:ilvl w:val="0"/>
          <w:numId w:val="8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Тюменцева Анастасия Павловна. Смысловая организация гипертекста. Науч. рук.: Качесова И. Ю.</w:t>
      </w:r>
    </w:p>
    <w:p w:rsidR="00632EA0" w:rsidRPr="00632EA0" w:rsidRDefault="00632EA0" w:rsidP="00716668">
      <w:pPr>
        <w:pStyle w:val="1"/>
        <w:numPr>
          <w:ilvl w:val="0"/>
          <w:numId w:val="8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Ухина Елена Михайловна. Manguage. Науч. рук.: Воронцова Е. А.</w:t>
      </w:r>
    </w:p>
    <w:p w:rsidR="00632EA0" w:rsidRPr="00632EA0" w:rsidRDefault="00632EA0" w:rsidP="00716668">
      <w:pPr>
        <w:pStyle w:val="1"/>
        <w:numPr>
          <w:ilvl w:val="0"/>
          <w:numId w:val="8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Шабанова Виолетта Вячеславовна. Концептуальная организация медиатекста и фактор адресата (на материале текстов национальной тематики). Науч. рук.: Чернышова Т. В,</w:t>
      </w:r>
    </w:p>
    <w:p w:rsidR="00632EA0" w:rsidRPr="00632EA0" w:rsidRDefault="00632EA0" w:rsidP="00716668">
      <w:pPr>
        <w:pStyle w:val="1"/>
        <w:numPr>
          <w:ilvl w:val="0"/>
          <w:numId w:val="8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Эйрих Сергей Владимирович. Персонаж малой прозы В.М. Шукшина как интерпретатор на материале фрагмента рассказа "Экзамен". Науч. рук.: Чувакин А. А.</w:t>
      </w:r>
    </w:p>
    <w:p w:rsidR="005B7F81" w:rsidRDefault="005B7F81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СТРУКТУРА ТЕКСТА И МЕЖТЕКСТОВЫЕ СВЯЗИ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М. П. Гребнева, д. филол. н., проф., Е. Г. Романова, к. филол. н., доц., Е. Ю. Сафронова, к. филол. н., доц.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18.10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205 Д</w:t>
      </w:r>
    </w:p>
    <w:p w:rsidR="00632EA0" w:rsidRPr="00632EA0" w:rsidRDefault="00632EA0" w:rsidP="00716668">
      <w:pPr>
        <w:pStyle w:val="1"/>
        <w:numPr>
          <w:ilvl w:val="0"/>
          <w:numId w:val="8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Алексеев Даниил Викторович. Отражение философских идей  Б.Паскаля в творчестве Гайто Газданова. Науч. рук.: Скубач О. А.</w:t>
      </w:r>
    </w:p>
    <w:p w:rsidR="00632EA0" w:rsidRPr="00632EA0" w:rsidRDefault="00632EA0" w:rsidP="00716668">
      <w:pPr>
        <w:pStyle w:val="1"/>
        <w:numPr>
          <w:ilvl w:val="0"/>
          <w:numId w:val="8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Беляева Анастасия Николаевна. Диалог Н. М. Карамзина и Ж. Ж. Руссо на примере повести "Юлия" и романа "Юлия, или Новая Элоиза". Науч. рук.: Сафронова Е. Ю.</w:t>
      </w:r>
    </w:p>
    <w:p w:rsidR="00632EA0" w:rsidRPr="00632EA0" w:rsidRDefault="00632EA0" w:rsidP="00716668">
      <w:pPr>
        <w:pStyle w:val="1"/>
        <w:numPr>
          <w:ilvl w:val="0"/>
          <w:numId w:val="8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Гаврилова Ольга Алексеевна. Цвет в цикле рассказов И. А. Бунина "Темные аллеи". Науч. рук.: Трубникова Ю. В.</w:t>
      </w:r>
    </w:p>
    <w:p w:rsidR="00632EA0" w:rsidRPr="00632EA0" w:rsidRDefault="00632EA0" w:rsidP="00716668">
      <w:pPr>
        <w:pStyle w:val="1"/>
        <w:numPr>
          <w:ilvl w:val="0"/>
          <w:numId w:val="8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Дёмкина Екатерина Михайловна. Символика границ в песнях Бориса Гребенщикова. Науч. рук.: Десятов В. В.</w:t>
      </w:r>
    </w:p>
    <w:p w:rsidR="00632EA0" w:rsidRPr="00632EA0" w:rsidRDefault="00632EA0" w:rsidP="00716668">
      <w:pPr>
        <w:pStyle w:val="1"/>
        <w:numPr>
          <w:ilvl w:val="0"/>
          <w:numId w:val="8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Ковалева Екатерина Дмитриевна</w:t>
      </w:r>
      <w:r w:rsidRPr="00632EA0">
        <w:rPr>
          <w:rFonts w:ascii="Times New Roman" w:eastAsia="Times New Roman" w:hAnsi="Times New Roman" w:cs="Times New Roman"/>
        </w:rPr>
        <w:tab/>
        <w:t>. "Чудо электрификации": тема электричества в советской прессе и литературе 1920-х - 1930-х годов</w:t>
      </w:r>
      <w:r w:rsidRPr="00632EA0">
        <w:rPr>
          <w:rFonts w:ascii="Times New Roman" w:eastAsia="Times New Roman" w:hAnsi="Times New Roman" w:cs="Times New Roman"/>
        </w:rPr>
        <w:tab/>
        <w:t>. Науч. рук.: Скубач О. А.</w:t>
      </w:r>
    </w:p>
    <w:p w:rsidR="00632EA0" w:rsidRPr="00632EA0" w:rsidRDefault="00632EA0" w:rsidP="00716668">
      <w:pPr>
        <w:pStyle w:val="1"/>
        <w:numPr>
          <w:ilvl w:val="0"/>
          <w:numId w:val="8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Коротеева Анастасия Владимировна. Английские особенности дворянской усадьбы Е.Р. Дашковой. Науч. рук.: Гребнева М. П.</w:t>
      </w:r>
    </w:p>
    <w:p w:rsidR="00632EA0" w:rsidRPr="00632EA0" w:rsidRDefault="00632EA0" w:rsidP="00716668">
      <w:pPr>
        <w:pStyle w:val="1"/>
        <w:numPr>
          <w:ilvl w:val="0"/>
          <w:numId w:val="8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Плисс Артём Олегович. Соотношение постоянных и вариативных элементов в структуре русской сказки (на материале текстов Алтайского края). Науч. рук.: Сафронова Е. Ю.</w:t>
      </w:r>
    </w:p>
    <w:p w:rsidR="00632EA0" w:rsidRPr="00632EA0" w:rsidRDefault="00632EA0" w:rsidP="00716668">
      <w:pPr>
        <w:pStyle w:val="1"/>
        <w:numPr>
          <w:ilvl w:val="0"/>
          <w:numId w:val="8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Плотникова Юлия Владимировна. Американские и русские "Легкие миры" Т. Толстой Науч. рук.: Романова Е. Г.</w:t>
      </w:r>
    </w:p>
    <w:p w:rsidR="00632EA0" w:rsidRPr="00632EA0" w:rsidRDefault="00632EA0" w:rsidP="00716668">
      <w:pPr>
        <w:pStyle w:val="1"/>
        <w:numPr>
          <w:ilvl w:val="0"/>
          <w:numId w:val="8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Редькина Надежда Евгеньевна. Между литературой и историей: механизмы трансформации исторического материала в раннем творчестве Бориса Акунина (на материале романа "Турецкий гамбит"). Науч. рук.: Скубач О. А.</w:t>
      </w:r>
    </w:p>
    <w:p w:rsidR="00632EA0" w:rsidRPr="00632EA0" w:rsidRDefault="00632EA0" w:rsidP="00716668">
      <w:pPr>
        <w:pStyle w:val="1"/>
        <w:numPr>
          <w:ilvl w:val="0"/>
          <w:numId w:val="88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Старыгина Ксения Викторовна. Нормальное и нормативное как основа конструирования анекдотического в сборнике рассказов Сергея Довлатова "Компромисс". Науч. рук.: Романова Е. Г.</w:t>
      </w:r>
    </w:p>
    <w:p w:rsidR="00632EA0" w:rsidRPr="00632EA0" w:rsidRDefault="00632EA0" w:rsidP="00716668">
      <w:pPr>
        <w:pStyle w:val="1"/>
        <w:numPr>
          <w:ilvl w:val="0"/>
          <w:numId w:val="8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Филатова Анастасия Игоревна. Реализация текстовых категорий в современном художественном тексте (на материале романа Nicholas Sparks "A Walk to Remember"). Науч. рук.: Широких И. А.</w:t>
      </w:r>
    </w:p>
    <w:p w:rsidR="00632EA0" w:rsidRPr="00632EA0" w:rsidRDefault="00632EA0" w:rsidP="00716668">
      <w:pPr>
        <w:pStyle w:val="1"/>
        <w:numPr>
          <w:ilvl w:val="0"/>
          <w:numId w:val="8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Худобина Вера Владимировна. «Рукописи не горят»: диалог М.А. Булгакова с Р. Брэдбери</w:t>
      </w:r>
      <w:r w:rsidR="009E3CB1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Сафронова Е. Ю.</w:t>
      </w:r>
    </w:p>
    <w:p w:rsidR="00632EA0" w:rsidRPr="00632EA0" w:rsidRDefault="00632EA0" w:rsidP="00716668">
      <w:pPr>
        <w:pStyle w:val="1"/>
        <w:numPr>
          <w:ilvl w:val="0"/>
          <w:numId w:val="8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Шадринцева Евгения Федоровна. Гастрономические мотивы в рассказах А.П. Чехова Науч. рук.: Скубач О. А.</w:t>
      </w:r>
    </w:p>
    <w:p w:rsidR="00632EA0" w:rsidRPr="00632EA0" w:rsidRDefault="00632EA0" w:rsidP="00716668">
      <w:pPr>
        <w:pStyle w:val="1"/>
        <w:numPr>
          <w:ilvl w:val="0"/>
          <w:numId w:val="8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Шаронова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Мария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Николаевна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Aspects of Study in Evolutionary Psychology. </w:t>
      </w:r>
      <w:r w:rsidRPr="00632EA0">
        <w:rPr>
          <w:rFonts w:ascii="Times New Roman" w:eastAsia="Times New Roman" w:hAnsi="Times New Roman" w:cs="Times New Roman"/>
        </w:rPr>
        <w:t>Науч. рук.: Осокина С. А.</w:t>
      </w:r>
    </w:p>
    <w:p w:rsidR="00632EA0" w:rsidRPr="00632EA0" w:rsidRDefault="00632EA0" w:rsidP="00716668">
      <w:pPr>
        <w:pStyle w:val="1"/>
        <w:numPr>
          <w:ilvl w:val="0"/>
          <w:numId w:val="8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Ярошенко Евгения Юрьевна. Хиазм как один из способов выражения антитезы в лирике А.А.Блока. Науч. рук.: Романова Е. Г.</w:t>
      </w:r>
    </w:p>
    <w:p w:rsidR="00632EA0" w:rsidRDefault="00632EA0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5B7F81" w:rsidRPr="00632EA0" w:rsidRDefault="005B7F81" w:rsidP="00716668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РУССКИЙ ЯЗЫК КАК ИНОСТРАННЫЙ И ЯЗЫКОЗНАНИЕ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Л. М. Дмитриева, д. филол. н., проф., Е. В. Старкина, ведущий специалист по работе с соотечественниками УФМС по Алтайскому краю, Е. Г. Базина, главный специалист Управления Алтайского края по туризму, курортному делу, межрегиональным и международным отношениям.</w:t>
      </w:r>
    </w:p>
    <w:p w:rsidR="009E3CB1" w:rsidRPr="00632EA0" w:rsidRDefault="009E3CB1" w:rsidP="009E3CB1">
      <w:pPr>
        <w:keepNext/>
        <w:keepLines/>
        <w:ind w:right="641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13.20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403 Д</w:t>
      </w:r>
    </w:p>
    <w:p w:rsidR="00632EA0" w:rsidRPr="00632EA0" w:rsidRDefault="00632EA0" w:rsidP="00716668">
      <w:pPr>
        <w:pStyle w:val="1"/>
        <w:numPr>
          <w:ilvl w:val="0"/>
          <w:numId w:val="8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Ван Синьбо. Барнаульский текст Люси Аткинсон. Науч. рук.: Халина Н. В.</w:t>
      </w:r>
    </w:p>
    <w:p w:rsidR="00632EA0" w:rsidRPr="00632EA0" w:rsidRDefault="00632EA0" w:rsidP="00716668">
      <w:pPr>
        <w:pStyle w:val="1"/>
        <w:numPr>
          <w:ilvl w:val="0"/>
          <w:numId w:val="8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Лю Шо. Проблема перевода китайской классической поэзии на русский язык. Науч. рук.: Злобина Ю.И.</w:t>
      </w:r>
    </w:p>
    <w:p w:rsidR="00632EA0" w:rsidRPr="00632EA0" w:rsidRDefault="00632EA0" w:rsidP="00716668">
      <w:pPr>
        <w:pStyle w:val="1"/>
        <w:numPr>
          <w:ilvl w:val="0"/>
          <w:numId w:val="8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Тан Цзямин. Безэквивалентная лексика в лингвокультурологическом аспекте на материале группы "Игрушки". Науч. рук.: Титова М. В.</w:t>
      </w:r>
    </w:p>
    <w:p w:rsidR="00632EA0" w:rsidRPr="00632EA0" w:rsidRDefault="00632EA0" w:rsidP="00716668">
      <w:pPr>
        <w:pStyle w:val="1"/>
        <w:numPr>
          <w:ilvl w:val="0"/>
          <w:numId w:val="8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Тань Шуай Цзюнь. Стереотипы о китайской культуре в представлении российских школьников. Науч. рук.: Дмитриева Д. С.</w:t>
      </w:r>
    </w:p>
    <w:p w:rsidR="00632EA0" w:rsidRPr="00632EA0" w:rsidRDefault="00632EA0" w:rsidP="00716668">
      <w:pPr>
        <w:pStyle w:val="1"/>
        <w:numPr>
          <w:ilvl w:val="0"/>
          <w:numId w:val="8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 Ии Утой. Концепт "спорт" в современной культуре. Науч. рук.: Куляпин А. И.</w:t>
      </w:r>
    </w:p>
    <w:p w:rsidR="00632EA0" w:rsidRPr="00632EA0" w:rsidRDefault="00632EA0" w:rsidP="00716668">
      <w:pPr>
        <w:pStyle w:val="1"/>
        <w:numPr>
          <w:ilvl w:val="0"/>
          <w:numId w:val="8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 Линвань. Безэквивалентная лексика на материале группы "одежда, обувь". Науч. рук.: Титова М. В.</w:t>
      </w:r>
    </w:p>
    <w:p w:rsidR="00632EA0" w:rsidRPr="00632EA0" w:rsidRDefault="00632EA0" w:rsidP="00716668">
      <w:pPr>
        <w:pStyle w:val="1"/>
        <w:numPr>
          <w:ilvl w:val="0"/>
          <w:numId w:val="8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 Фань. Семантика фразеологизмов с компонентом цвета (красный) в русском и китайском языке. Науч. рук.: Дмитриева Д. С.</w:t>
      </w:r>
    </w:p>
    <w:p w:rsidR="00632EA0" w:rsidRPr="00632EA0" w:rsidRDefault="00632EA0" w:rsidP="00716668">
      <w:pPr>
        <w:pStyle w:val="1"/>
        <w:numPr>
          <w:ilvl w:val="0"/>
          <w:numId w:val="8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Фу Ин. Лексика группы "Явления природы" в лингвокультурологическом аспекте. Науч. рук.: Титова М. В.</w:t>
      </w:r>
    </w:p>
    <w:p w:rsidR="00632EA0" w:rsidRPr="00632EA0" w:rsidRDefault="00632EA0" w:rsidP="00716668">
      <w:pPr>
        <w:pStyle w:val="1"/>
        <w:numPr>
          <w:ilvl w:val="0"/>
          <w:numId w:val="8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Цуй Вэнь И. Фрагмент русской концептуальной картины мира в зеркале китайской: «Судьба». Науч. рук.: Злобина Ю.И.</w:t>
      </w:r>
    </w:p>
    <w:p w:rsidR="00632EA0" w:rsidRPr="00632EA0" w:rsidRDefault="00632EA0" w:rsidP="00716668">
      <w:pPr>
        <w:pStyle w:val="1"/>
        <w:numPr>
          <w:ilvl w:val="0"/>
          <w:numId w:val="8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Чжан Нань. Поэтика китайской и алтайской сказки. Науч. рук.: Халина Н. В.</w:t>
      </w:r>
    </w:p>
    <w:p w:rsidR="00632EA0" w:rsidRPr="00632EA0" w:rsidRDefault="00632EA0" w:rsidP="00716668">
      <w:pPr>
        <w:pStyle w:val="1"/>
        <w:numPr>
          <w:ilvl w:val="0"/>
          <w:numId w:val="8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Чжан Юэ .Конфуцианская мораль и современность. Науч. рук.: Злобина Ю.И.</w:t>
      </w:r>
    </w:p>
    <w:p w:rsidR="00632EA0" w:rsidRPr="00632EA0" w:rsidRDefault="00632EA0" w:rsidP="00716668">
      <w:pPr>
        <w:pStyle w:val="1"/>
        <w:numPr>
          <w:ilvl w:val="0"/>
          <w:numId w:val="8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Чжао Ци. Образ дракона в китайской культуре. Науч. рук.: Куляпин А. И.</w:t>
      </w:r>
    </w:p>
    <w:p w:rsidR="00632EA0" w:rsidRPr="00632EA0" w:rsidRDefault="00632EA0" w:rsidP="00716668">
      <w:pPr>
        <w:pStyle w:val="1"/>
        <w:numPr>
          <w:ilvl w:val="0"/>
          <w:numId w:val="8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Ши Пэн. В.Шершеневич колдовской талисман Барнаула. Науч. рук.: Халина Н. В.</w:t>
      </w:r>
    </w:p>
    <w:p w:rsidR="00632EA0" w:rsidRPr="00632EA0" w:rsidRDefault="00632EA0" w:rsidP="00716668">
      <w:pPr>
        <w:pStyle w:val="1"/>
        <w:numPr>
          <w:ilvl w:val="0"/>
          <w:numId w:val="8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Юань Чжан Юань. Цветовой символизм в русской и китайской культурах. Науч. рук.: Куляпин А. И.</w:t>
      </w:r>
    </w:p>
    <w:p w:rsidR="00632EA0" w:rsidRDefault="00632EA0" w:rsidP="00716668">
      <w:pPr>
        <w:pStyle w:val="1"/>
        <w:numPr>
          <w:ilvl w:val="0"/>
          <w:numId w:val="8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Юйсинь Ли. Сравнение традиции подарков в китайской и российской культуре. Науч. рук.: Дмитриева Д. С.</w:t>
      </w:r>
    </w:p>
    <w:p w:rsidR="009E3CB1" w:rsidRPr="00632EA0" w:rsidRDefault="009E3CB1" w:rsidP="00542A62">
      <w:pPr>
        <w:pStyle w:val="1"/>
        <w:ind w:left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МЕЖКУЛЬТУРНАЯ КОММУНИКАЦИЯ В ИНФОРМАЦИОННОМ ПРОСТРАНСТВЕ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О. С.</w:t>
      </w:r>
      <w:r w:rsidRPr="00632E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32E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Саланина, к. филол. н., доц., В. А. Беляева, к. филол. н., доц.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18.10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512 Д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  <w:color w:val="222222"/>
        </w:rPr>
      </w:pPr>
      <w:r w:rsidRPr="00632EA0">
        <w:rPr>
          <w:rFonts w:ascii="Times New Roman" w:eastAsia="Times New Roman" w:hAnsi="Times New Roman" w:cs="Times New Roman"/>
          <w:color w:val="222222"/>
        </w:rPr>
        <w:t>Белозерцева Ольга Александровна. Фасцинативная функция туристического дискурса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Бирюля Мария Александровна. Стилистические особенности карикатур в России,Англии и Франции на материале зарубежной периодики. Науч. рук.: Беляева В. А.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  <w:color w:val="222222"/>
        </w:rPr>
      </w:pPr>
      <w:r w:rsidRPr="00632EA0">
        <w:rPr>
          <w:rFonts w:ascii="Times New Roman" w:eastAsia="Times New Roman" w:hAnsi="Times New Roman" w:cs="Times New Roman"/>
        </w:rPr>
        <w:t>Буряк Анастасия Владимировна, Романова Мария. Образ российского президента В.В. Путина в СМИ Германии. Жердева О. Н.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color w:val="222222"/>
        </w:rPr>
        <w:t>Горлова Светлана Дмитриевна</w:t>
      </w:r>
      <w:r w:rsidRPr="00632EA0">
        <w:rPr>
          <w:rFonts w:ascii="Times New Roman" w:eastAsia="Times New Roman" w:hAnsi="Times New Roman" w:cs="Times New Roman"/>
          <w:b/>
          <w:color w:val="222222"/>
        </w:rPr>
        <w:t xml:space="preserve">. </w:t>
      </w:r>
      <w:r w:rsidRPr="00632EA0">
        <w:rPr>
          <w:rFonts w:ascii="Times New Roman" w:eastAsia="Times New Roman" w:hAnsi="Times New Roman" w:cs="Times New Roman"/>
          <w:color w:val="222222"/>
        </w:rPr>
        <w:t>Особенности использования идиом в англоязычных СМИ</w:t>
      </w:r>
      <w:r w:rsidRPr="00632EA0">
        <w:rPr>
          <w:rFonts w:ascii="Times New Roman" w:eastAsia="Times New Roman" w:hAnsi="Times New Roman" w:cs="Times New Roman"/>
          <w:b/>
          <w:color w:val="222222"/>
        </w:rPr>
        <w:t xml:space="preserve">. Науч. рук.: </w:t>
      </w:r>
      <w:r w:rsidRPr="00632EA0">
        <w:rPr>
          <w:rFonts w:ascii="Times New Roman" w:eastAsia="Times New Roman" w:hAnsi="Times New Roman" w:cs="Times New Roman"/>
          <w:color w:val="222222"/>
        </w:rPr>
        <w:t>Наумова М. С.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Ерохина Александра Сергеевна. Особенности национального менталитета в китайском, </w:t>
      </w:r>
      <w:r w:rsidRPr="00632EA0">
        <w:rPr>
          <w:rFonts w:ascii="Times New Roman" w:eastAsia="Times New Roman" w:hAnsi="Times New Roman" w:cs="Times New Roman"/>
        </w:rPr>
        <w:lastRenderedPageBreak/>
        <w:t>русском и английском языках. Науч. рук.: Воронцова Е.А.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Загребельная Софья Андреевна. Аббревиация как характерная черта языка виртуальной коммуникации</w:t>
      </w:r>
      <w:r w:rsidRPr="00632EA0">
        <w:rPr>
          <w:rFonts w:ascii="Times New Roman" w:eastAsia="Times New Roman" w:hAnsi="Times New Roman" w:cs="Times New Roman"/>
        </w:rPr>
        <w:br/>
        <w:t>Науч. рук.: Каркавина О. В.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Иванова Анастасия Александровна. Лексико-семантические особенности слов- реале в русском,английском и французском языке. Науч. рук.: Беляева В. А.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Криксунова Мария Владимировна. Инструктивно-запретительные надписи в аспекте английской, русской и итальянской коммуникации. Науч. рук.: Наумова М. С.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Кузняк Полина Вадимовна. Заимствования в современном английском языке. Психологические особенности формирования личностной идентичности в молодом возрасте. Науч. рук.: Каркавина О. В.,</w:t>
      </w:r>
      <w:r w:rsidR="009E3CB1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Эбелинг Э. О.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Кульгускина Ирина Александровна. Смешение языковых кодов в русскоязычной прессе Германии</w:t>
      </w:r>
      <w:r w:rsidR="009E3CB1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Саланина О. С.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Кутикова Анна Вячеславовна. Языковые конфликты и принципы их урегулирования. Науч. рук.: Каркавина О. В.</w:t>
      </w:r>
    </w:p>
    <w:p w:rsidR="00632EA0" w:rsidRPr="009E3CB1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  <w:color w:val="222222"/>
        </w:rPr>
      </w:pPr>
      <w:r w:rsidRPr="009E3CB1">
        <w:rPr>
          <w:rFonts w:ascii="Times New Roman" w:eastAsia="Times New Roman" w:hAnsi="Times New Roman" w:cs="Times New Roman"/>
        </w:rPr>
        <w:t>Наумова</w:t>
      </w:r>
      <w:r w:rsidRPr="009E3CB1">
        <w:rPr>
          <w:rFonts w:ascii="Times New Roman" w:eastAsia="Times New Roman" w:hAnsi="Times New Roman" w:cs="Times New Roman"/>
          <w:lang w:val="en-US"/>
        </w:rPr>
        <w:t xml:space="preserve"> </w:t>
      </w:r>
      <w:r w:rsidRPr="009E3CB1">
        <w:rPr>
          <w:rFonts w:ascii="Times New Roman" w:eastAsia="Times New Roman" w:hAnsi="Times New Roman" w:cs="Times New Roman"/>
        </w:rPr>
        <w:t>Ольга</w:t>
      </w:r>
      <w:r w:rsidRPr="009E3CB1">
        <w:rPr>
          <w:rFonts w:ascii="Times New Roman" w:eastAsia="Times New Roman" w:hAnsi="Times New Roman" w:cs="Times New Roman"/>
          <w:lang w:val="en-US"/>
        </w:rPr>
        <w:t xml:space="preserve"> </w:t>
      </w:r>
      <w:r w:rsidRPr="009E3CB1">
        <w:rPr>
          <w:rFonts w:ascii="Times New Roman" w:eastAsia="Times New Roman" w:hAnsi="Times New Roman" w:cs="Times New Roman"/>
        </w:rPr>
        <w:t>Игоревна</w:t>
      </w:r>
      <w:r w:rsidRPr="009E3CB1">
        <w:rPr>
          <w:rFonts w:ascii="Times New Roman" w:eastAsia="Times New Roman" w:hAnsi="Times New Roman" w:cs="Times New Roman"/>
          <w:lang w:val="en-US"/>
        </w:rPr>
        <w:t xml:space="preserve">. English and American literaure of XX Century. </w:t>
      </w:r>
      <w:r w:rsidRPr="009E3CB1">
        <w:rPr>
          <w:rFonts w:ascii="Times New Roman" w:eastAsia="Times New Roman" w:hAnsi="Times New Roman" w:cs="Times New Roman"/>
        </w:rPr>
        <w:t>Науч. рук.: Наумова М. С.</w:t>
      </w:r>
      <w:r w:rsidR="009E3CB1">
        <w:rPr>
          <w:rFonts w:ascii="Times New Roman" w:eastAsia="Times New Roman" w:hAnsi="Times New Roman" w:cs="Times New Roman"/>
        </w:rPr>
        <w:t xml:space="preserve"> </w:t>
      </w:r>
      <w:r w:rsidRPr="009E3CB1">
        <w:rPr>
          <w:rFonts w:ascii="Times New Roman" w:eastAsia="Times New Roman" w:hAnsi="Times New Roman" w:cs="Times New Roman"/>
          <w:color w:val="222222"/>
        </w:rPr>
        <w:t>Науч. рук.: Пшеникина Т. Г.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Панёвина Елизавета Леонидовна</w:t>
      </w:r>
      <w:r w:rsidRPr="00632EA0">
        <w:rPr>
          <w:rFonts w:ascii="Times New Roman" w:eastAsia="Times New Roman" w:hAnsi="Times New Roman" w:cs="Times New Roman"/>
        </w:rPr>
        <w:tab/>
        <w:t>. Мультикультурная коммуникация как основа успешного национального имиджа государства. Каширский Д.В.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Рекунова Мария Валерьевна. Факторы эффективности межкультурного общения. Науч. рук.: Беляева В. А.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Санталов Константин Павлович. Креативность языка немецких СМИ. Науч. рук.: Саланина О. С.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Синдяшова Анна Николаевна. Актуальные проблемы социального знания</w:t>
      </w:r>
      <w:r w:rsidRPr="00632EA0">
        <w:rPr>
          <w:rFonts w:ascii="Times New Roman" w:eastAsia="Times New Roman" w:hAnsi="Times New Roman" w:cs="Times New Roman"/>
        </w:rPr>
        <w:tab/>
        <w:t>Семья как малая социальная группа и социальный институт  Язык немецко-язычной социальной рекламы. амятина Ольга Николаевна, доцент кафедры социальных технологий, рекламы и управления. Науч. рук.: Саланина О. С.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Тесля Юлия Игоревна. Особенности топонимических названий в русском и английском языках. Беляева В.А.</w:t>
      </w:r>
    </w:p>
    <w:p w:rsidR="00632EA0" w:rsidRPr="00632EA0" w:rsidRDefault="00632EA0" w:rsidP="00716668">
      <w:pPr>
        <w:pStyle w:val="1"/>
        <w:numPr>
          <w:ilvl w:val="0"/>
          <w:numId w:val="90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Юшко Татьяна Васильевна. Концепт "душа" :от языковой картины мира к национальному самосознанию. Жердева О. Н.</w:t>
      </w:r>
    </w:p>
    <w:p w:rsidR="00D10938" w:rsidRDefault="00D10938" w:rsidP="00716668">
      <w:pPr>
        <w:spacing w:line="100" w:lineRule="atLeast"/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spacing w:line="100" w:lineRule="atLeast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LINGUISTICS</w:t>
      </w:r>
    </w:p>
    <w:p w:rsidR="00632EA0" w:rsidRPr="00632EA0" w:rsidRDefault="00632EA0" w:rsidP="00716668">
      <w:pPr>
        <w:spacing w:line="100" w:lineRule="atLeast"/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В. Н.</w:t>
      </w:r>
      <w:r w:rsidRPr="00632E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Карпухина, д. филол. н., проф., С. А. Осокина, д. филол. н., доц.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18.10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 w:line="100" w:lineRule="atLeast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402 Д</w:t>
      </w:r>
    </w:p>
    <w:p w:rsidR="00632EA0" w:rsidRPr="00632EA0" w:rsidRDefault="00632EA0" w:rsidP="00716668">
      <w:pPr>
        <w:pStyle w:val="1"/>
        <w:numPr>
          <w:ilvl w:val="0"/>
          <w:numId w:val="91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Андронова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Валерия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Валериевна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Language Means in Advertising Slogans. </w:t>
      </w:r>
      <w:r w:rsidRPr="00632EA0">
        <w:rPr>
          <w:rFonts w:ascii="Times New Roman" w:eastAsia="Times New Roman" w:hAnsi="Times New Roman" w:cs="Times New Roman"/>
        </w:rPr>
        <w:t>Науч. рук.: Савочкина Е. А.</w:t>
      </w:r>
    </w:p>
    <w:p w:rsidR="00632EA0" w:rsidRPr="00632EA0" w:rsidRDefault="00632EA0" w:rsidP="00716668">
      <w:pPr>
        <w:pStyle w:val="1"/>
        <w:numPr>
          <w:ilvl w:val="0"/>
          <w:numId w:val="91"/>
        </w:numPr>
        <w:spacing w:line="100" w:lineRule="atLeast"/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>Глушкова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Анастасия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Игоревна</w:t>
      </w:r>
      <w:r w:rsidRPr="00632EA0">
        <w:rPr>
          <w:rFonts w:ascii="Times New Roman" w:eastAsia="Times New Roman" w:hAnsi="Times New Roman" w:cs="Times New Roman"/>
          <w:lang w:val="en-US"/>
        </w:rPr>
        <w:t>. The world perception of the character through the culture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Карпухина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9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Гордеева Алина Александровна. К вопросу о лакунах в художественном переводе (секция Linguistics)</w:t>
      </w:r>
      <w:r w:rsidRPr="00632EA0">
        <w:rPr>
          <w:rFonts w:ascii="Times New Roman" w:eastAsia="Times New Roman" w:hAnsi="Times New Roman" w:cs="Times New Roman"/>
        </w:rPr>
        <w:br/>
        <w:t>Науч. рук.: Карпухина В. Н.</w:t>
      </w:r>
    </w:p>
    <w:p w:rsidR="00632EA0" w:rsidRPr="00632EA0" w:rsidRDefault="00632EA0" w:rsidP="00716668">
      <w:pPr>
        <w:pStyle w:val="1"/>
        <w:numPr>
          <w:ilvl w:val="0"/>
          <w:numId w:val="91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Захарова Валерия Андреевна. Конверсия как продуктивный способ словообразования в современном английском языке. Науч. рук.: Медведева Т. В.</w:t>
      </w:r>
    </w:p>
    <w:p w:rsidR="00632EA0" w:rsidRPr="00632EA0" w:rsidRDefault="00632EA0" w:rsidP="00716668">
      <w:pPr>
        <w:pStyle w:val="1"/>
        <w:numPr>
          <w:ilvl w:val="0"/>
          <w:numId w:val="91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Корнов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Кирилл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Алексеевич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Intertextuality Codes in "The Simpsons". </w:t>
      </w:r>
      <w:r w:rsidRPr="00632EA0">
        <w:rPr>
          <w:rFonts w:ascii="Times New Roman" w:eastAsia="Times New Roman" w:hAnsi="Times New Roman" w:cs="Times New Roman"/>
        </w:rPr>
        <w:t>Науч. рук.: Карпухина В. Н.</w:t>
      </w:r>
    </w:p>
    <w:p w:rsidR="00632EA0" w:rsidRPr="00632EA0" w:rsidRDefault="00632EA0" w:rsidP="00716668">
      <w:pPr>
        <w:pStyle w:val="1"/>
        <w:numPr>
          <w:ilvl w:val="0"/>
          <w:numId w:val="91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Кубышкина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Ирина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Сергеевна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Reading as a Cultural Value. </w:t>
      </w:r>
      <w:r w:rsidRPr="00632EA0">
        <w:rPr>
          <w:rFonts w:ascii="Times New Roman" w:eastAsia="Times New Roman" w:hAnsi="Times New Roman" w:cs="Times New Roman"/>
        </w:rPr>
        <w:t xml:space="preserve">Науч. рук.: Карпухина В. Н. </w:t>
      </w:r>
    </w:p>
    <w:p w:rsidR="00632EA0" w:rsidRPr="00632EA0" w:rsidRDefault="00632EA0" w:rsidP="00716668">
      <w:pPr>
        <w:pStyle w:val="1"/>
        <w:numPr>
          <w:ilvl w:val="0"/>
          <w:numId w:val="91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Леденева Виктория Евгеньевна. Interactive online-comics: vertical context.Науч. рук.: </w:t>
      </w:r>
      <w:r w:rsidRPr="00632EA0">
        <w:rPr>
          <w:rFonts w:ascii="Times New Roman" w:eastAsia="Times New Roman" w:hAnsi="Times New Roman" w:cs="Times New Roman"/>
        </w:rPr>
        <w:lastRenderedPageBreak/>
        <w:t>Савочкина Е. А.</w:t>
      </w:r>
    </w:p>
    <w:p w:rsidR="00632EA0" w:rsidRPr="00632EA0" w:rsidRDefault="00632EA0" w:rsidP="00716668">
      <w:pPr>
        <w:pStyle w:val="1"/>
        <w:numPr>
          <w:ilvl w:val="0"/>
          <w:numId w:val="91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Михопаркина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Елизавета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Андреевна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The Theory of Gender Performativity in a Novel Orlando by Virginia Woolf. </w:t>
      </w:r>
      <w:r w:rsidRPr="00632EA0">
        <w:rPr>
          <w:rFonts w:ascii="Times New Roman" w:eastAsia="Times New Roman" w:hAnsi="Times New Roman" w:cs="Times New Roman"/>
        </w:rPr>
        <w:t>Науч. рук.: Карпухина В. Н.</w:t>
      </w:r>
    </w:p>
    <w:p w:rsidR="00632EA0" w:rsidRPr="00632EA0" w:rsidRDefault="00632EA0" w:rsidP="00716668">
      <w:pPr>
        <w:pStyle w:val="1"/>
        <w:numPr>
          <w:ilvl w:val="0"/>
          <w:numId w:val="91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Нарине Грачяевна Арутюнян. Инновации в бизнесе. Науч. рук.: Шмидт В.Г.</w:t>
      </w:r>
    </w:p>
    <w:p w:rsidR="00632EA0" w:rsidRPr="00632EA0" w:rsidRDefault="00632EA0" w:rsidP="00716668">
      <w:pPr>
        <w:pStyle w:val="1"/>
        <w:numPr>
          <w:ilvl w:val="0"/>
          <w:numId w:val="91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Наталья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Александровна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Лаптева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Syntax of J.Galsworthy: Is It Easy or Difficult? </w:t>
      </w:r>
      <w:r w:rsidRPr="00632EA0">
        <w:rPr>
          <w:rFonts w:ascii="Times New Roman" w:eastAsia="Times New Roman" w:hAnsi="Times New Roman" w:cs="Times New Roman"/>
        </w:rPr>
        <w:t>Науч. рук.: Широких И. А.</w:t>
      </w:r>
    </w:p>
    <w:p w:rsidR="00632EA0" w:rsidRPr="00632EA0" w:rsidRDefault="00632EA0" w:rsidP="00716668">
      <w:pPr>
        <w:pStyle w:val="1"/>
        <w:numPr>
          <w:ilvl w:val="0"/>
          <w:numId w:val="91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Ольга Дмитриевна Вострикова. Способы и средства нагнетания агрессии в речах президента Барака Обамы. Науч. рук.: Широких И. А.</w:t>
      </w:r>
    </w:p>
    <w:p w:rsidR="00632EA0" w:rsidRPr="00632EA0" w:rsidRDefault="00632EA0" w:rsidP="00716668">
      <w:pPr>
        <w:pStyle w:val="1"/>
        <w:numPr>
          <w:ilvl w:val="0"/>
          <w:numId w:val="91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Павлюк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Дарья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Алексеевна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British Humor Now and Then. </w:t>
      </w:r>
      <w:r w:rsidRPr="00632EA0">
        <w:rPr>
          <w:rFonts w:ascii="Times New Roman" w:eastAsia="Times New Roman" w:hAnsi="Times New Roman" w:cs="Times New Roman"/>
        </w:rPr>
        <w:t>Науч. рук.: Карпухина В. Н.</w:t>
      </w:r>
    </w:p>
    <w:p w:rsidR="00632EA0" w:rsidRPr="00632EA0" w:rsidRDefault="00632EA0" w:rsidP="00716668">
      <w:pPr>
        <w:pStyle w:val="1"/>
        <w:numPr>
          <w:ilvl w:val="0"/>
          <w:numId w:val="91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Попова Елена Юрьевна. Means of entirety forming of the text based on the essay "Watermark" by J.Brodsky  (Средство создания цельности текста на материале эссе И.Бродского "Watermark"). Науч. рук.: Карпухина В. Н.</w:t>
      </w:r>
    </w:p>
    <w:p w:rsidR="00632EA0" w:rsidRPr="00632EA0" w:rsidRDefault="00632EA0" w:rsidP="00716668">
      <w:pPr>
        <w:pStyle w:val="1"/>
        <w:numPr>
          <w:ilvl w:val="0"/>
          <w:numId w:val="91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Силюк Дарья Сергеевна. Различия в значении и употреблении ряда слов в британском и американском английском. Семантический аспект. Науч. рук.: Медведева Т. В.</w:t>
      </w:r>
    </w:p>
    <w:p w:rsidR="00632EA0" w:rsidRPr="00632EA0" w:rsidRDefault="00632EA0" w:rsidP="00716668">
      <w:pPr>
        <w:pStyle w:val="1"/>
        <w:numPr>
          <w:ilvl w:val="0"/>
          <w:numId w:val="91"/>
        </w:numPr>
        <w:spacing w:line="100" w:lineRule="atLeast"/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Татьяна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Владимировна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Ильюк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Aspects of Study in Developmental Psychology. </w:t>
      </w:r>
      <w:r w:rsidRPr="00632EA0">
        <w:rPr>
          <w:rFonts w:ascii="Times New Roman" w:eastAsia="Times New Roman" w:hAnsi="Times New Roman" w:cs="Times New Roman"/>
        </w:rPr>
        <w:t>Науч. рук.: Осокина С. А.</w:t>
      </w:r>
    </w:p>
    <w:p w:rsidR="00632EA0" w:rsidRPr="00632EA0" w:rsidRDefault="00632EA0" w:rsidP="00716668">
      <w:pPr>
        <w:pStyle w:val="1"/>
        <w:numPr>
          <w:ilvl w:val="0"/>
          <w:numId w:val="91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Худяков Максим Александрович. Языковая политика в ВУЗах: современные вызовы и противоречия. Науч. рук.: Зиновьева С. А.Филатова Анастасия Игоревна. Реализация текстовых категорий в современном художественном тексте (на материале романа Nicholas Sparks "A Walk to Remember"). Науч. рук.: Широких И. А.</w:t>
      </w:r>
    </w:p>
    <w:p w:rsidR="00183C60" w:rsidRPr="005B7F81" w:rsidRDefault="00632EA0" w:rsidP="005B7F81">
      <w:pPr>
        <w:pStyle w:val="1"/>
        <w:numPr>
          <w:ilvl w:val="0"/>
          <w:numId w:val="91"/>
        </w:numPr>
        <w:spacing w:line="100" w:lineRule="atLeast"/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Яна Леонидовна Янковская. Современный песенный дискурс на примере английских песен. Науч. рук.: Савочкина Е. А.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СЕКЦИЯ МАГИСТРАНТОВ «МЕНЕДЖМЕНТ СТРАТЕГИЧЕСКИХ КОММУНИКАЦИЙ»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А. В. Ковалева, д. соц. н., проф., М. В. Гундарин, к. ф. н., доц., Л. В. Шевкунова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13.00 ч. до 16.00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405 Д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Антонюк Виктория Викторовна. Коммуникации органов региональной власти с населением (на материале деятельности департамента информационной политики Алтайского края). Науч. рук.: Гундарин М. В.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Антропова Мария Леонидовна. Система коммуникаций в</w:t>
      </w:r>
      <w:r w:rsidRPr="00632EA0">
        <w:rPr>
          <w:rFonts w:ascii="Times New Roman" w:eastAsia="Times New Roman" w:hAnsi="Times New Roman" w:cs="Times New Roman"/>
        </w:rPr>
        <w:softHyphen/>
        <w:t xml:space="preserve"> индустрии красоты (На примере салона красоты "Мария"). Науч. рук.: Гундарин М. В.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Антюфеева Елена Васильевна. Имидж региона: проблемы и поиски решения. Науч. рук.: Ковалева А. В.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Ардыковская Ольга Александровна. Организационно-управленческий механизм реализации системы стратегических коммуникаций организации. Науч. рук.: Ковалева А. В.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Артюшенко Виталий Сергеевич. Интегрированные коммуникации в современной России. Науч. рук.: Ковалева А. В.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Белоусова Дарина Игоревна. Инновационные технологии видеорекламы (на примере рекламы в видеоблогах). Науч. рук.: Ковалева А. В.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Борисова Светлана Алексеевна. Корпоративное издание в системе внутренних коммуникаций предприятия на примере газеты Барнаульского молочного комбината "Молочная сказка". Науч. рук.: М.В. Гундарин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Васильева Валентина Вадимовна. Рынок недвижимости: коммуникации в социальных сетях. Науч. рук.: Гундарин М. В. 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Жеребненко Анна Вячеславовна. Продвижение ВУЗов на рынке образовательных услуг города Барнаула. Науч. рук.: Гундарин М. В., Валюлина Е. В.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Игнатов Вячеслав Игоревич,Алхимов Владислав Алексеевич, Бамбуров Павел Сергеевич, Валентов Максим Викторович.Имиджевый PR-текст территории: принципы эффективного продвижения (на примере презентационных выступлений глав субъектов РФ). Науч. рук.: Табакаев Ф. К.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Козионова Мария Петровна. Тенденции развития рекламы на Алтае в военное время (1940-1945г.г.). Науч. рук.:  Ковалева А. В.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Корычева Элла Александровна. НЛП в рекламе как метод воздействия на потребителя.  Науч. рук.: Ковалева А. В.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Ликтинова Ольга Андреевна. Оценка эффективности выставочной деятельности ЗАО "Алтайская ярмарка". Науч. рук.: Ковалева А. В.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Литвинова Татьяна Михайловна. Реклама как инструмент конкурентной борьбы на рынке недвижимости г. Барнаула. Науч. рук.: Ковалева А. В.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Логиновская Анастасия Валерьевна. Тенденции развития рекламы в переодических изданиях на Алтае в период 50х-60х годов Науч. рук.: Ковалева А. В.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Почта Ирина Константиновна. Редакционная и рекламная политика глянцевых журналов в период кризиса. Науч. рук.: Гундарин М. В.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Свириденко Алина Валерьевна. Маркетинг партнёрских отношений в рамках продвижения компании на рынке правильного питания. Науч. рук.: Ковалева А. В.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Стопичева Ксения Сергеевна. Развитие организации через дополнительные проекты на примере агентства Podkat и event-halla Сияние. Науч. рук.: Ковалева А.В.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Шавкова Вероника Юрьевна. Событийный маркетинг в продвижении масс-медиа (на примере премии общественного признания "Престиж"). Науч. рук.: Гундарин М. В.</w:t>
      </w:r>
    </w:p>
    <w:p w:rsidR="00632EA0" w:rsidRPr="00632EA0" w:rsidRDefault="00632EA0" w:rsidP="00716668">
      <w:pPr>
        <w:pStyle w:val="10"/>
        <w:numPr>
          <w:ilvl w:val="0"/>
          <w:numId w:val="9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Шипилов Савва Вадимович. Стратегический менеджмент интернет-магазина. </w:t>
      </w:r>
      <w:r w:rsidR="009E3CB1">
        <w:rPr>
          <w:rFonts w:ascii="Times New Roman" w:eastAsia="Times New Roman" w:hAnsi="Times New Roman" w:cs="Times New Roman"/>
        </w:rPr>
        <w:t xml:space="preserve">Нау. рук.: </w:t>
      </w:r>
      <w:r w:rsidRPr="00632EA0">
        <w:rPr>
          <w:rFonts w:ascii="Times New Roman" w:eastAsia="Times New Roman" w:hAnsi="Times New Roman" w:cs="Times New Roman"/>
        </w:rPr>
        <w:t>Красникова Т. С.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ИНТЕГРИРОВАННЫЕ КОММУНИКАЦИИ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Ю. В. Явинская, к. филол. н., доц., Д. В. Аникин, к. филол. н., доц., Е. В. Валюлина, к. филол. н., доц.</w:t>
      </w:r>
    </w:p>
    <w:p w:rsidR="00632EA0" w:rsidRPr="00632EA0" w:rsidRDefault="00632EA0" w:rsidP="00716668">
      <w:pPr>
        <w:ind w:left="567" w:right="641" w:hanging="567"/>
        <w:contextualSpacing/>
        <w:jc w:val="both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13.00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402 Д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Антан Артем Юрьевич. Информационно-коммуникационная деятельность частного музея (на примере туристического центра «Горная аптека», г. Барнаул). Науч. рук.: Явинская Ю. В.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Бушманский Александр Юрьевич. Система коммуникаций интернет-магазина (на примере интернет-магазина "car22" группы компаний Триал). Науч. рук.: Гундарин М. В.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Васильева Алёна Сергеевна, Шевелёва Юлия Валерьевна. Event от провинции (на материалах культурных мероприятий года литературы). Науч. рук.: Комиссарова Л. М.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Деева Алина Сергеевна. Организация рекламной службы FM-радиостанций на примере радиостанции "FM-Продакшн". Науч. рук.: Гундарин М. В.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Куликова Блюма Александровна. Система коммуникаций лаундж бара (на материале лаундж бара Диван lounge). Науч. рук.: Гундарин М. В.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Лапшичёва Татьяна Вячеславовна. Технологии ретрансляции имиджа иностранных звезд на российский рынок. Науч. рук.: Куликова С.Н.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Манукян Салвина Максимовна. Продвижение кино. Науч. рук.: Копочева В. В.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Масибут Лилия Дмитриевна. Особенности освещения деятельности МВД пресс-службами (на примере ГУМВД России по Алтайскому краю). Науч. рук.: Валютина Е. В.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Минченко Александр Александрович. Коммуникации в транспортной сфере. На материале АО ОАО "Сибпромжелдортранс". Науч. рук.: Гундарин М.В.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Николаев Николай Евгеньевич. Интернет-маркетинг. Науч. рук.: Явинская Ю. В.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Ощиков Вадим Олегович. Технологии Product Placement в кино как кросс-маргетинговый прием. Науч. рук.: Куликова С.Н.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Попов Даниил Юрьевич. Система Коммуникаций в баскетбольном клубе(на примере клуба Алтайбаскет).Науч. рук.:  Гундарин М. В.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Попова Екатерина Андреевна. Основные коммуникации в туристической организации. Науч. рук.: Валютина Е. В.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Пяткова Ирина Александровна. Маркетинговые коммуникации в сфере девелопмента</w:t>
      </w:r>
      <w:r w:rsidRPr="00632EA0">
        <w:rPr>
          <w:rFonts w:ascii="Times New Roman" w:eastAsia="Times New Roman" w:hAnsi="Times New Roman" w:cs="Times New Roman"/>
        </w:rPr>
        <w:br/>
        <w:t>Науч. рук.: Милюкова А. Г.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Ревякина Карина Евгеньевна. Политические технологии, как один из способов воздействия на массовые аудитории. Науч. рук.: В.В. Копочева 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Соломенцева Дарья Владимировна. Коммуникации спортивных организаций на примере Федерации спортивной аэробики Алтайского края. Науч. рук.: М.В. Гундарин.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Солосин Иван Сергеевич. Система коммуникаций в сфере частного образования (на примере студии английского языка «AaPPLE). Науч. рук.: Явинская Ю. В.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Чепрасов Евгений Игоревич, Величко Юлия Сергеевна. PR и журналистика в оценке будущих профессионалов. Науч. рук.: Семилет Т. А.</w:t>
      </w:r>
    </w:p>
    <w:p w:rsidR="00632EA0" w:rsidRPr="00632EA0" w:rsidRDefault="00632EA0" w:rsidP="00716668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Шишкин Артем Юрьевич. Продвижение веб-студии в B2B-секторе. На примере scrum-студии "Сибирикс". Науч. рук.: Явинская Ю. В.</w:t>
      </w:r>
    </w:p>
    <w:p w:rsidR="00183C60" w:rsidRPr="005B7F81" w:rsidRDefault="00632EA0" w:rsidP="005B7F81">
      <w:pPr>
        <w:pStyle w:val="10"/>
        <w:numPr>
          <w:ilvl w:val="0"/>
          <w:numId w:val="9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Яковенко Анастасия Владимировна Система коммуникаций торговой сети (на примере торговой сети "Мария-Ра"). Науч. рук.: Гундарин М. В.</w:t>
      </w:r>
    </w:p>
    <w:p w:rsidR="00183C60" w:rsidRPr="00632EA0" w:rsidRDefault="00183C6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ЖУРНАЛИСТИКА. МАСС-МЕДИА. ИНФОРМАЦИОННОЕ ПРОСТРАНСТВО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В. В. Витвинчук, к. филол. н., доц., В. Т. Плахин, к. ф. н., доц., К. А. Кириллин, к. филол. н., доц.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13.20 ч. до 16.30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403 Д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Айрумян Сима Гайковна. Кибер-игры и кибер-журналистика. Науч. рук.: Семилет Т. А.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Аксёнова Лилия Николаевна. Социальные медиа в пространстве рунета. Науч. рук.: Семилет Т. А.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Белозерских Людмила Васильевна. Маркеры социокультурной идентичности в онлайн - коммуникации молодежи России и Китая. Науч. рук.: Мансурова В. Д.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Бондаренко Маргарита Игоревна. Специфика мультимедийности лонгридов в российской журналистике. Науч. рук.: Витвинчук В. В.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Величко Юлия Сергеевна, Чепрасов Евгений Игоревич. Мнение студентов-журналистов о будущей профессии. Науч. рук.: Семилет Т. А.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Воробьева Анна Федоровна. Проблемы взаимодействия СМИ и социальных сетей. Науч. рук.: Кирилин К. А.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Дедловская Ксения Валерьевна. Информационные войны как борьба за властвование умами в современном мире. Науч. рук.: Семилет Т. А.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Дубина Юлия Александровна Дата-журналистика: дополнение к классической журналистике или её конкурент? Науч. рук.: Витвинчук В. В.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Ильчакова Дарья Игоревна. Социальная реклама ведомств Алтайского края. Науч. рук.: Явинская Ю. В.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Квашина Маргарита Николаевна. Репрезентация Российско-китайских отношений в изданиях "Российская газета" и "Жэньминь Жибао". Науч. рук.: Витвинчук В. В.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Лукьянова Виктория Олеговна. Право личности на неприкосновенность частной жизни: механизмы его реализации и защиты при взаимодействии со СМИ. Науч. рук.: Кирилин К. А.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Луценко Татьяна Сергеевна. Градус эмотивности в TV-медиатекстах Д. Губерниева топика "sport"</w:t>
      </w:r>
      <w:r w:rsidR="009E3CB1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Гусар Е. Г.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Лямина Ксения Дмитриевна, Ленкина Ангелина Федоровна. Проблема социальной ответственности блогеров. Науч. рук.: Витвинчук В. В.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Наджафова Лиана Эльмановна. Образ России в зарубежных СМИ (на примере сетевых СМИ США и Франции). Науч. рук.: Кирилин К. А., к. филол. н., доц.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Платнер Лидия Андреевна. Свобода массовой информации в российском законодательстве и её ущемление в реальной журналистской практике. Науч. рук.: Кирилин К. А.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Родочинская Евгения Константиновна. Патриотический дискурс молодежи в современных российских СМИ. Науч. рук.: Мансурова В.Д.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Скороходова Анна Геннадьевна. Блогеры и журналисты: компаративистский анализ. Науч. рук.: Семилет Т. А.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Сурова Екатерина Владимировна. Жанровая специфика русскоязычных СМИ Китая. Науч. рук.: Витвинчук В. В.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Храмова Юлия Романовна. Медиаобраз города Барнаула в региональной прессе. Науч. рук.: Витвинчук В. В.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Шабалин Аркадий Дмитриевич, Борисова Диана, Давыдова Алена, Криксунова Мария. Журналист в кадре: средства выразительности стендапа. Науч. рук.: Лукашевич Е. В.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Ширяева Ксения Евгеньевна. Социальность журналистики в современном российском обществе. Науч. рук.: Витвинчук В. В.</w:t>
      </w:r>
    </w:p>
    <w:p w:rsidR="00632EA0" w:rsidRPr="00632EA0" w:rsidRDefault="00632EA0" w:rsidP="00716668">
      <w:pPr>
        <w:pStyle w:val="1"/>
        <w:numPr>
          <w:ilvl w:val="0"/>
          <w:numId w:val="9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Ячменева Анастасия Борисовна. Образ Алтайского края в публицистике А.В. Кирилина. Лукашевич Е.В., д.филол. наук, проф. </w:t>
      </w:r>
    </w:p>
    <w:p w:rsidR="00632EA0" w:rsidRPr="00632EA0" w:rsidRDefault="00632EA0" w:rsidP="00183C60">
      <w:pPr>
        <w:pStyle w:val="1"/>
        <w:ind w:left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СЕКЦИЯ МАГИСТРАНТОВ «ТЕОРЕТИЧЕСКИЕ И МЕТОДОЛОГИЧЕСКИЕ ПРОБЛЕМЫ СОВРЕМЕННЫХ МЕДИАИССЛЕДОВАНИЙ»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color w:val="000000"/>
          <w:lang w:eastAsia="ru-RU"/>
        </w:rPr>
        <w:t>В. Д. Мансурова, д. ф. н., проф.,Т. А. Семилет, д. ф. н., проф., Е. В. Лукашевич, д. филол. н., проф.,И. В. Фотиева, д. ф. н., проф.</w:t>
      </w:r>
    </w:p>
    <w:p w:rsidR="00632EA0" w:rsidRPr="00632EA0" w:rsidRDefault="00632EA0" w:rsidP="00716668">
      <w:pPr>
        <w:keepNext/>
        <w:keepLines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16.40 ч. до 19.50 ч.</w:t>
      </w:r>
    </w:p>
    <w:p w:rsidR="00632EA0" w:rsidRPr="00632EA0" w:rsidRDefault="00632EA0" w:rsidP="00716668">
      <w:pPr>
        <w:keepNext/>
        <w:keepLines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403 Д</w:t>
      </w:r>
    </w:p>
    <w:p w:rsidR="00632EA0" w:rsidRPr="00632EA0" w:rsidRDefault="00632EA0" w:rsidP="00716668">
      <w:pPr>
        <w:pStyle w:val="1"/>
        <w:numPr>
          <w:ilvl w:val="0"/>
          <w:numId w:val="9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Баданина Ксения Андреевна. Психолингвистика речевого воздействия в мультимедийном тексте (на материале сайтаaltapress.ru) Науч. рук.: Лукашевич Е. В. </w:t>
      </w:r>
    </w:p>
    <w:p w:rsidR="00632EA0" w:rsidRPr="00632EA0" w:rsidRDefault="00632EA0" w:rsidP="00716668">
      <w:pPr>
        <w:pStyle w:val="1"/>
        <w:numPr>
          <w:ilvl w:val="0"/>
          <w:numId w:val="9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Безлепкина Виктория Владимировна. Идейные доминанты в публицистике русских анархистов</w:t>
      </w:r>
      <w:r w:rsidR="009E3CB1">
        <w:rPr>
          <w:rFonts w:ascii="Times New Roman" w:eastAsia="Times New Roman" w:hAnsi="Times New Roman" w:cs="Times New Roman"/>
        </w:rPr>
        <w:t>.</w:t>
      </w:r>
      <w:r w:rsidRPr="00632EA0">
        <w:rPr>
          <w:rFonts w:ascii="Times New Roman" w:eastAsia="Times New Roman" w:hAnsi="Times New Roman" w:cs="Times New Roman"/>
        </w:rPr>
        <w:t>Науч. рук.: Семилет Т. А.</w:t>
      </w:r>
    </w:p>
    <w:p w:rsidR="00632EA0" w:rsidRPr="00632EA0" w:rsidRDefault="00632EA0" w:rsidP="00716668">
      <w:pPr>
        <w:pStyle w:val="1"/>
        <w:numPr>
          <w:ilvl w:val="0"/>
          <w:numId w:val="9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Будков Дмитрий Владимирович. Динамика форм интерактивности в современной радиожурналистике: традиции и новаторство. Науч. рук.: Фотиева И. В.</w:t>
      </w:r>
    </w:p>
    <w:p w:rsidR="00632EA0" w:rsidRPr="00632EA0" w:rsidRDefault="00632EA0" w:rsidP="00716668">
      <w:pPr>
        <w:pStyle w:val="1"/>
        <w:numPr>
          <w:ilvl w:val="0"/>
          <w:numId w:val="9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Денинг Наталья Петровна. Роль стереотипов в конструировании социальной реальности прессы. Науч. рук.: Семилет Т. А.</w:t>
      </w:r>
    </w:p>
    <w:p w:rsidR="00632EA0" w:rsidRPr="00632EA0" w:rsidRDefault="00632EA0" w:rsidP="00716668">
      <w:pPr>
        <w:pStyle w:val="1"/>
        <w:numPr>
          <w:ilvl w:val="0"/>
          <w:numId w:val="9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Диянова Алина Михайловна. Функция социализации детской прессы на примере журналов "Мурзилка" и "Веселые картинки". Науч. рук.: Семилет Т. А.</w:t>
      </w:r>
    </w:p>
    <w:p w:rsidR="00632EA0" w:rsidRPr="00632EA0" w:rsidRDefault="00632EA0" w:rsidP="00716668">
      <w:pPr>
        <w:pStyle w:val="1"/>
        <w:numPr>
          <w:ilvl w:val="0"/>
          <w:numId w:val="9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Кречетова Олеся Петровна, Щуревич Е, Чепкасова О. Цензура или выбор редактора: анализ коммуникативной практики. Науч. рук.: Лукашевич Е. В.</w:t>
      </w:r>
    </w:p>
    <w:p w:rsidR="00632EA0" w:rsidRPr="00632EA0" w:rsidRDefault="00632EA0" w:rsidP="00716668">
      <w:pPr>
        <w:pStyle w:val="1"/>
        <w:numPr>
          <w:ilvl w:val="0"/>
          <w:numId w:val="9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Мезенцева Алена Владимировна. Нас возвышающий обман»?: приемы манипулирования ценностными представлениями онлайн-аудитории. Науч. рук.: Мансурова В. Д.</w:t>
      </w:r>
    </w:p>
    <w:p w:rsidR="00632EA0" w:rsidRPr="00632EA0" w:rsidRDefault="00632EA0" w:rsidP="00716668">
      <w:pPr>
        <w:pStyle w:val="1"/>
        <w:numPr>
          <w:ilvl w:val="0"/>
          <w:numId w:val="9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Мориц Маргарита Евгеньевна. Музыкальная журналистика как феномен современной медиасферы. Науч. рук.: Семилет Т. А.</w:t>
      </w:r>
    </w:p>
    <w:p w:rsidR="00632EA0" w:rsidRPr="00632EA0" w:rsidRDefault="00632EA0" w:rsidP="00716668">
      <w:pPr>
        <w:pStyle w:val="1"/>
        <w:numPr>
          <w:ilvl w:val="0"/>
          <w:numId w:val="9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Морозова Виктория Сергеевна. Специфика интерактива в "новых медиа". Науч. рук.: Семилет Т. А.</w:t>
      </w:r>
    </w:p>
    <w:p w:rsidR="00632EA0" w:rsidRPr="00632EA0" w:rsidRDefault="00632EA0" w:rsidP="00716668">
      <w:pPr>
        <w:pStyle w:val="1"/>
        <w:numPr>
          <w:ilvl w:val="0"/>
          <w:numId w:val="9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Нинилина Ксения Владимировна. Диалогичность современного медиатекста. Науч. рук.: Деминова М. А.</w:t>
      </w:r>
    </w:p>
    <w:p w:rsidR="00632EA0" w:rsidRPr="00632EA0" w:rsidRDefault="00632EA0" w:rsidP="00716668">
      <w:pPr>
        <w:pStyle w:val="1"/>
        <w:numPr>
          <w:ilvl w:val="0"/>
          <w:numId w:val="9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Погребняк Евгений Валерьевич. Границы свободы в интернете: анонимус, викиликс, партия пиратов. Науч. рук.: Семилет Т. А.</w:t>
      </w:r>
    </w:p>
    <w:p w:rsidR="00632EA0" w:rsidRPr="00632EA0" w:rsidRDefault="00632EA0" w:rsidP="00716668">
      <w:pPr>
        <w:pStyle w:val="1"/>
        <w:numPr>
          <w:ilvl w:val="0"/>
          <w:numId w:val="9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Резанцева Татьяна Анатольевна. Документальный образ события как средство авторской интерпретации в телевизионной журналистике. Науч. рук.: Лукашевич Е. В.</w:t>
      </w:r>
    </w:p>
    <w:p w:rsidR="00632EA0" w:rsidRPr="00632EA0" w:rsidRDefault="00632EA0" w:rsidP="00716668">
      <w:pPr>
        <w:pStyle w:val="1"/>
        <w:numPr>
          <w:ilvl w:val="0"/>
          <w:numId w:val="9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Терентьева Ольга Александровна. Прием антитезы в программе В. Соловьева "К барьеру!". Науч. рук.: Рагимова Ф. С.</w:t>
      </w:r>
    </w:p>
    <w:p w:rsidR="00632EA0" w:rsidRPr="00632EA0" w:rsidRDefault="00632EA0" w:rsidP="00716668">
      <w:pPr>
        <w:pStyle w:val="1"/>
        <w:numPr>
          <w:ilvl w:val="0"/>
          <w:numId w:val="9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Фомин Иван Борисович. Новые мультимедийные жанры в решении социальных проблем. Сергей А. М.</w:t>
      </w:r>
    </w:p>
    <w:p w:rsidR="00632EA0" w:rsidRPr="00632EA0" w:rsidRDefault="00632EA0" w:rsidP="00716668">
      <w:pPr>
        <w:pStyle w:val="1"/>
        <w:numPr>
          <w:ilvl w:val="0"/>
          <w:numId w:val="95"/>
        </w:numPr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632EA0">
        <w:rPr>
          <w:rFonts w:ascii="Times New Roman" w:eastAsia="Times New Roman" w:hAnsi="Times New Roman" w:cs="Times New Roman"/>
        </w:rPr>
        <w:t>Чепкасова Оксана Андреевна. Медиаобраз педагога в современных интернет-СМИ. Науч. рук.: Фотиева И. В.</w:t>
      </w:r>
    </w:p>
    <w:p w:rsidR="005C7957" w:rsidRPr="00716668" w:rsidRDefault="00632EA0" w:rsidP="00716668">
      <w:pPr>
        <w:pStyle w:val="1"/>
        <w:numPr>
          <w:ilvl w:val="0"/>
          <w:numId w:val="9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Щуревич Елена Юрьевна. Особенности репрезентации экзистенциальных ситуаций современными СМИ (на материалах ИД "Алтапресс"). Науч. рук.: Фотиева И. В. </w:t>
      </w:r>
    </w:p>
    <w:p w:rsidR="005C7957" w:rsidRDefault="005C7957" w:rsidP="00716668">
      <w:pPr>
        <w:widowControl/>
        <w:suppressAutoHyphens w:val="0"/>
        <w:spacing w:after="200" w:line="276" w:lineRule="auto"/>
        <w:ind w:left="567" w:hanging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D10938" w:rsidRDefault="00D10938" w:rsidP="00716668">
      <w:pPr>
        <w:pStyle w:val="1"/>
        <w:spacing w:line="100" w:lineRule="atLeast"/>
        <w:ind w:left="567" w:hanging="567"/>
        <w:jc w:val="center"/>
        <w:rPr>
          <w:rFonts w:ascii="Times New Roman" w:eastAsia="Times New Roman" w:hAnsi="Times New Roman" w:cs="Times New Roman"/>
          <w:b/>
          <w:sz w:val="44"/>
          <w:szCs w:val="44"/>
          <w:highlight w:val="lightGray"/>
        </w:rPr>
      </w:pPr>
      <w:r w:rsidRPr="00D10938">
        <w:rPr>
          <w:rFonts w:ascii="Times New Roman" w:eastAsia="Times New Roman" w:hAnsi="Times New Roman" w:cs="Times New Roman"/>
          <w:b/>
          <w:sz w:val="44"/>
          <w:szCs w:val="44"/>
          <w:highlight w:val="lightGray"/>
        </w:rPr>
        <w:lastRenderedPageBreak/>
        <w:t xml:space="preserve">ФАКУЛЬТЕТ ПСИХОЛОГИИ </w:t>
      </w:r>
    </w:p>
    <w:p w:rsidR="005C7957" w:rsidRPr="00D10938" w:rsidRDefault="00D10938" w:rsidP="00716668">
      <w:pPr>
        <w:pStyle w:val="1"/>
        <w:spacing w:line="100" w:lineRule="atLeast"/>
        <w:ind w:left="567" w:hanging="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10938">
        <w:rPr>
          <w:rFonts w:ascii="Times New Roman" w:eastAsia="Times New Roman" w:hAnsi="Times New Roman" w:cs="Times New Roman"/>
          <w:b/>
          <w:sz w:val="44"/>
          <w:szCs w:val="44"/>
          <w:highlight w:val="lightGray"/>
        </w:rPr>
        <w:t>И ПЕДАГОГИКИ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ОРГАНИЗАЦИ</w:t>
      </w:r>
      <w:r w:rsidR="005C7957">
        <w:rPr>
          <w:rFonts w:ascii="Times New Roman" w:eastAsia="Times New Roman" w:hAnsi="Times New Roman" w:cs="Times New Roman"/>
          <w:b/>
        </w:rPr>
        <w:t>Я</w:t>
      </w:r>
      <w:r w:rsidRPr="00632EA0">
        <w:rPr>
          <w:rFonts w:ascii="Times New Roman" w:eastAsia="Times New Roman" w:hAnsi="Times New Roman" w:cs="Times New Roman"/>
          <w:b/>
        </w:rPr>
        <w:t xml:space="preserve"> УЧЕБНО-ВОСПИТАТЕЛЬНОГО ПРОЦЕССА В СРЕДНЕЙ ШКОЛЕ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</w:rPr>
        <w:t xml:space="preserve">А.А.Папин,д.ф.-м.н.,проф.; С.С.Кузиков,к.ф.-м.н.,проф.; 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А.Г.Петрова д.ф.-м.н.,проф.; А.Н.Сибин,асп.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13.00 ч. до 17.00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418 Л</w:t>
      </w:r>
    </w:p>
    <w:p w:rsidR="00632EA0" w:rsidRPr="00632EA0" w:rsidRDefault="00632EA0" w:rsidP="00716668">
      <w:pPr>
        <w:tabs>
          <w:tab w:val="left" w:pos="426"/>
        </w:tabs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Банникова Наталья Александровна.</w:t>
      </w:r>
      <w:r w:rsidRPr="00632EA0">
        <w:rPr>
          <w:rFonts w:ascii="Times New Roman" w:eastAsia="Times New Roman" w:hAnsi="Times New Roman" w:cs="Times New Roman"/>
        </w:rPr>
        <w:t xml:space="preserve"> Применение интерактивных методов обучения на уроках биологии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 xml:space="preserve"> Кравченко Г. В.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Барон Анна Вячеславовна</w:t>
      </w:r>
      <w:r w:rsidRPr="00632EA0">
        <w:rPr>
          <w:rFonts w:ascii="Times New Roman" w:eastAsia="Times New Roman" w:hAnsi="Times New Roman" w:cs="Times New Roman"/>
        </w:rPr>
        <w:t>. Использование традиционных и нетрадиционных форм обучения на уроках географии в средней школе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Рутц М. Г.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Гайда Виктория Викторовна</w:t>
      </w:r>
      <w:r w:rsidRPr="00632EA0">
        <w:rPr>
          <w:rFonts w:ascii="Times New Roman" w:eastAsia="Times New Roman" w:hAnsi="Times New Roman" w:cs="Times New Roman"/>
        </w:rPr>
        <w:t>. Экологическое воспитание школьников на уроках географии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Рутц М. Г.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Генза Ольга Юрьевна</w:t>
      </w:r>
      <w:r w:rsidRPr="00632EA0">
        <w:rPr>
          <w:rFonts w:ascii="Times New Roman" w:eastAsia="Times New Roman" w:hAnsi="Times New Roman" w:cs="Times New Roman"/>
        </w:rPr>
        <w:t>. Профилактика девиантного поведения подростков (13-15 лет) в условиях общеобразовательной школы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Петухова Е. А.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Гиб Анна Владимировна</w:t>
      </w:r>
      <w:r w:rsidRPr="00632EA0">
        <w:rPr>
          <w:rFonts w:ascii="Times New Roman" w:eastAsia="Times New Roman" w:hAnsi="Times New Roman" w:cs="Times New Roman"/>
        </w:rPr>
        <w:t>. Применение тестового контроля на уроках биологии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Петухова Е. А.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Гилёва Надежда Ринатовна</w:t>
      </w:r>
      <w:r w:rsidRPr="00632EA0">
        <w:rPr>
          <w:rFonts w:ascii="Times New Roman" w:eastAsia="Times New Roman" w:hAnsi="Times New Roman" w:cs="Times New Roman"/>
        </w:rPr>
        <w:t>. Профессиональные планы выпускников сельских школ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Петухова Е. А.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Дроздова Марина Николаевна</w:t>
      </w:r>
      <w:r w:rsidRPr="00632EA0">
        <w:rPr>
          <w:rFonts w:ascii="Times New Roman" w:eastAsia="Times New Roman" w:hAnsi="Times New Roman" w:cs="Times New Roman"/>
        </w:rPr>
        <w:t>. Я - концепция в юношеском возрасте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Петухова Е. А.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Егиоя Виктория Валерьевна</w:t>
      </w:r>
      <w:r w:rsidRPr="00632EA0">
        <w:rPr>
          <w:rFonts w:ascii="Times New Roman" w:eastAsia="Times New Roman" w:hAnsi="Times New Roman" w:cs="Times New Roman"/>
        </w:rPr>
        <w:t>. Тестовые технологии на уроке географии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Рутц М.Г.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Звонцова Анна Александровна</w:t>
      </w:r>
      <w:r w:rsidRPr="00632EA0">
        <w:rPr>
          <w:rFonts w:ascii="Times New Roman" w:eastAsia="Times New Roman" w:hAnsi="Times New Roman" w:cs="Times New Roman"/>
        </w:rPr>
        <w:t>. Разработка и применение информационных тестовых заданий на уроках математике в средней школе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Кравченко Г. В.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Зырянова Любовь Ивановна</w:t>
      </w:r>
      <w:r w:rsidRPr="00632EA0">
        <w:rPr>
          <w:rFonts w:ascii="Times New Roman" w:eastAsia="Times New Roman" w:hAnsi="Times New Roman" w:cs="Times New Roman"/>
        </w:rPr>
        <w:t>. Значимость профориентационной работы в современной школе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Петухова Е. А.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 Игнатенко Светлана Ивановна.</w:t>
      </w:r>
      <w:r w:rsidRPr="00632EA0">
        <w:rPr>
          <w:rFonts w:ascii="Times New Roman" w:eastAsia="Times New Roman" w:hAnsi="Times New Roman" w:cs="Times New Roman"/>
        </w:rPr>
        <w:t xml:space="preserve"> Духовно-нравственное воспитание учащихся 7 - 9 классов средней школы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Петухова Е. А.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Изикаева Юлия Юрьевна.</w:t>
      </w:r>
      <w:r w:rsidRPr="00632EA0">
        <w:rPr>
          <w:rFonts w:ascii="Times New Roman" w:eastAsia="Times New Roman" w:hAnsi="Times New Roman" w:cs="Times New Roman"/>
        </w:rPr>
        <w:t xml:space="preserve"> Актуальные вопросы взаимодействия семьи и школы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Рутц М. Г.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Лаврова Евгения Сергеевна</w:t>
      </w:r>
      <w:r w:rsidRPr="00632EA0">
        <w:rPr>
          <w:rFonts w:ascii="Times New Roman" w:eastAsia="Times New Roman" w:hAnsi="Times New Roman" w:cs="Times New Roman"/>
        </w:rPr>
        <w:t>. Использование традиционных и нетрадиционных форм обучения на уроках химии в средней школе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Рутц М. Г.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Макаренкова Алеся Ивановна</w:t>
      </w:r>
      <w:r w:rsidRPr="00632EA0">
        <w:rPr>
          <w:rFonts w:ascii="Times New Roman" w:eastAsia="Times New Roman" w:hAnsi="Times New Roman" w:cs="Times New Roman"/>
        </w:rPr>
        <w:t>. Тест как метод контроля знаний учащихся на уроках биологии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Петухова Е.А.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Нагибина Валерия Алексеевна</w:t>
      </w:r>
      <w:r w:rsidRPr="00632EA0">
        <w:rPr>
          <w:rFonts w:ascii="Times New Roman" w:eastAsia="Times New Roman" w:hAnsi="Times New Roman" w:cs="Times New Roman"/>
        </w:rPr>
        <w:t>. Использование мультимедийных технологий на уроках биологии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Кравченко Г. В.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Неведина Наталья Владимировна</w:t>
      </w:r>
      <w:r w:rsidRPr="00632EA0">
        <w:rPr>
          <w:rFonts w:ascii="Times New Roman" w:eastAsia="Times New Roman" w:hAnsi="Times New Roman" w:cs="Times New Roman"/>
        </w:rPr>
        <w:t>. Тест как метод контроля знаний учащихся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Рутц М.Г.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Новикова Елена Сергеевна</w:t>
      </w:r>
      <w:r w:rsidRPr="00632EA0">
        <w:rPr>
          <w:rFonts w:ascii="Times New Roman" w:eastAsia="Times New Roman" w:hAnsi="Times New Roman" w:cs="Times New Roman"/>
        </w:rPr>
        <w:t>. Использование элементов проблемного обучения на уроках географии в 10 классе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Рутц М. Г.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Павлов Глеб Сергеевич</w:t>
      </w:r>
      <w:r w:rsidRPr="00632EA0">
        <w:rPr>
          <w:rFonts w:ascii="Times New Roman" w:eastAsia="Times New Roman" w:hAnsi="Times New Roman" w:cs="Times New Roman"/>
        </w:rPr>
        <w:t>. Роль имиджа педагога старших классов в педагогическом процессе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Петухова Е. А.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Плющёва Елена Сергеевна</w:t>
      </w:r>
      <w:r w:rsidRPr="00632EA0">
        <w:rPr>
          <w:rFonts w:ascii="Times New Roman" w:eastAsia="Times New Roman" w:hAnsi="Times New Roman" w:cs="Times New Roman"/>
        </w:rPr>
        <w:t>. Применение наглядности на уроках биологии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 xml:space="preserve"> Петухова Е.А.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Подрезова Анна Юрьевна</w:t>
      </w:r>
      <w:r w:rsidRPr="00632EA0">
        <w:rPr>
          <w:rFonts w:ascii="Times New Roman" w:eastAsia="Times New Roman" w:hAnsi="Times New Roman" w:cs="Times New Roman"/>
        </w:rPr>
        <w:t>. Формирование познавательного интереса старших школьников при помощи интерактивной доски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Петухова Е. А.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Похиленко Елена Игоревна</w:t>
      </w:r>
      <w:r w:rsidRPr="00632EA0">
        <w:rPr>
          <w:rFonts w:ascii="Times New Roman" w:eastAsia="Times New Roman" w:hAnsi="Times New Roman" w:cs="Times New Roman"/>
        </w:rPr>
        <w:t>. Применение мультимедийных презентаций на уроках биологии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Петухова Е. А.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Селеверстова Алена Владимировна</w:t>
      </w:r>
      <w:r w:rsidRPr="00632EA0">
        <w:rPr>
          <w:rFonts w:ascii="Times New Roman" w:eastAsia="Times New Roman" w:hAnsi="Times New Roman" w:cs="Times New Roman"/>
        </w:rPr>
        <w:t>. Роль самостоятельной работы учащихся на уроках обществознания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Рутц М. Г.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Собакарь Оксана Евгеньевна</w:t>
      </w:r>
      <w:r w:rsidRPr="00632EA0">
        <w:rPr>
          <w:rFonts w:ascii="Times New Roman" w:eastAsia="Times New Roman" w:hAnsi="Times New Roman" w:cs="Times New Roman"/>
        </w:rPr>
        <w:t>. Организация проектно-исследовательской деятельности учащихся во внеурочной и классной деятельности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Кравченко Г. В.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Стяжкина Ольга Викторовна. </w:t>
      </w:r>
      <w:r w:rsidRPr="00632EA0">
        <w:rPr>
          <w:rFonts w:ascii="Times New Roman" w:eastAsia="Times New Roman" w:hAnsi="Times New Roman" w:cs="Times New Roman"/>
        </w:rPr>
        <w:t>Формирование исторического сознания на уроках истории в старшей школе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Петухова Е. А.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Сысоева Александра Викторовна</w:t>
      </w:r>
      <w:r w:rsidRPr="00632EA0">
        <w:rPr>
          <w:rFonts w:ascii="Times New Roman" w:eastAsia="Times New Roman" w:hAnsi="Times New Roman" w:cs="Times New Roman"/>
        </w:rPr>
        <w:t>. Формирование познавательного интереса у школьников на уроках химии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Рутц М. Г.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Чернышева Дарья Анатольевна</w:t>
      </w:r>
      <w:r w:rsidRPr="00632EA0">
        <w:rPr>
          <w:rFonts w:ascii="Times New Roman" w:eastAsia="Times New Roman" w:hAnsi="Times New Roman" w:cs="Times New Roman"/>
        </w:rPr>
        <w:t>. Разработка  электронного курса по изучению возможностей среды GeoGebra в системе  дистанционного обучения Moodle для обучения школьников.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. Науч. рук.: </w:t>
      </w:r>
      <w:r w:rsidRPr="00632EA0">
        <w:rPr>
          <w:rFonts w:ascii="Times New Roman" w:eastAsia="Times New Roman" w:hAnsi="Times New Roman" w:cs="Times New Roman"/>
        </w:rPr>
        <w:t>Кравченко Г. В.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Шаповалова Оксана Васильевна</w:t>
      </w:r>
      <w:r w:rsidRPr="00632EA0">
        <w:rPr>
          <w:rFonts w:ascii="Times New Roman" w:eastAsia="Times New Roman" w:hAnsi="Times New Roman" w:cs="Times New Roman"/>
        </w:rPr>
        <w:t>. Применение компьютерной программы "математика 5" на уроках математики в общеобразовательной школе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Кравченко Г. В.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Шишкина Екатерина Андреевна</w:t>
      </w:r>
      <w:r w:rsidRPr="00632EA0">
        <w:rPr>
          <w:rFonts w:ascii="Times New Roman" w:eastAsia="Times New Roman" w:hAnsi="Times New Roman" w:cs="Times New Roman"/>
        </w:rPr>
        <w:t>. Применение интерактивных технологий на уроках математики и информатики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Кравченко Г.В.</w:t>
      </w:r>
    </w:p>
    <w:p w:rsidR="00632EA0" w:rsidRPr="00632EA0" w:rsidRDefault="00632EA0" w:rsidP="00D10938">
      <w:pPr>
        <w:pStyle w:val="1"/>
        <w:numPr>
          <w:ilvl w:val="0"/>
          <w:numId w:val="96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</w:rPr>
        <w:t>Щербакова Оксана Николаевна</w:t>
      </w:r>
      <w:r w:rsidRPr="00632EA0">
        <w:rPr>
          <w:rFonts w:ascii="Times New Roman" w:eastAsia="Times New Roman" w:hAnsi="Times New Roman" w:cs="Times New Roman"/>
        </w:rPr>
        <w:t>. Нестандартный урок и его специфика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Рутц М. Г.</w:t>
      </w:r>
    </w:p>
    <w:p w:rsidR="00632EA0" w:rsidRPr="00632EA0" w:rsidRDefault="00632EA0" w:rsidP="00716668">
      <w:pPr>
        <w:pStyle w:val="1"/>
        <w:tabs>
          <w:tab w:val="left" w:pos="426"/>
        </w:tabs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tabs>
          <w:tab w:val="left" w:pos="426"/>
        </w:tabs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МЕЖДИСЦИПЛИНАРНАЯ СЕКЦИЯ «ГУМАНИТАРНЫЕ ОСНОВЫ МОДЕРНИЗАЦИИ ОБРАЗОВАНИЯ»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/>
          <w:bCs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</w:rPr>
        <w:t>Сенько Ю.В., д.пед.н., профессор, академик РАО, ФроловскаяМ.Н., д.пед.н., профессор, Богданова Т.Н., зам по НМР гимназии № 123 г. Барнаула</w:t>
      </w:r>
      <w:r w:rsidRPr="00632EA0">
        <w:rPr>
          <w:rFonts w:ascii="Times New Roman" w:hAnsi="Times New Roman" w:cs="Times New Roman"/>
          <w:b/>
          <w:bCs/>
        </w:rPr>
        <w:t xml:space="preserve"> 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18 апреля 2016 г., время работы секции: с 18.20 ч. до 19.50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903 М</w:t>
      </w:r>
    </w:p>
    <w:p w:rsidR="00632EA0" w:rsidRPr="00632EA0" w:rsidRDefault="00632EA0" w:rsidP="00716668">
      <w:pPr>
        <w:tabs>
          <w:tab w:val="left" w:pos="426"/>
        </w:tabs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Бабенко Марина Александровна</w:t>
      </w:r>
      <w:r w:rsidRPr="00632EA0">
        <w:rPr>
          <w:rFonts w:ascii="Times New Roman" w:eastAsia="Times New Roman" w:hAnsi="Times New Roman" w:cs="Times New Roman"/>
        </w:rPr>
        <w:t>. И</w:t>
      </w:r>
      <w:r w:rsidR="009E3CB1" w:rsidRPr="00632EA0">
        <w:rPr>
          <w:rFonts w:ascii="Times New Roman" w:eastAsia="Times New Roman" w:hAnsi="Times New Roman" w:cs="Times New Roman"/>
        </w:rPr>
        <w:t xml:space="preserve">спользование компетентностного подхода в </w:t>
      </w:r>
      <w:r w:rsidR="009E3CB1">
        <w:rPr>
          <w:rFonts w:ascii="Times New Roman" w:eastAsia="Times New Roman" w:hAnsi="Times New Roman" w:cs="Times New Roman"/>
        </w:rPr>
        <w:t>о</w:t>
      </w:r>
      <w:r w:rsidR="009E3CB1" w:rsidRPr="00632EA0">
        <w:rPr>
          <w:rFonts w:ascii="Times New Roman" w:eastAsia="Times New Roman" w:hAnsi="Times New Roman" w:cs="Times New Roman"/>
        </w:rPr>
        <w:t>бучении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Лагуткина Е. В.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Белан Евгений Геннадьевич</w:t>
      </w:r>
      <w:r w:rsidRPr="00632EA0">
        <w:rPr>
          <w:rFonts w:ascii="Times New Roman" w:eastAsia="Times New Roman" w:hAnsi="Times New Roman" w:cs="Times New Roman"/>
        </w:rPr>
        <w:t>. Духовно-нравственное воспитание обучающихся Колледжа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Крейдун Ю. А.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Бердюгина Виктория Николаевна</w:t>
      </w:r>
      <w:r w:rsidRPr="00632EA0">
        <w:rPr>
          <w:rFonts w:ascii="Times New Roman" w:eastAsia="Times New Roman" w:hAnsi="Times New Roman" w:cs="Times New Roman"/>
        </w:rPr>
        <w:t>. Проектно-исследовательская деятельность школьников как путь развития их познавательных процессов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Фроловская М. Н.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Берестенникова Майя Александровна</w:t>
      </w:r>
      <w:r w:rsidRPr="00632EA0">
        <w:rPr>
          <w:rFonts w:ascii="Times New Roman" w:eastAsia="Times New Roman" w:hAnsi="Times New Roman" w:cs="Times New Roman"/>
        </w:rPr>
        <w:t>. К вопросу о сущности диалогических отношений в процессе обучения</w:t>
      </w:r>
      <w:r w:rsidRPr="00632EA0">
        <w:rPr>
          <w:rFonts w:ascii="Times New Roman" w:hAnsi="Times New Roman" w:cs="Times New Roman"/>
          <w:color w:val="000000"/>
        </w:rPr>
        <w:t>. Науч. рук.:</w:t>
      </w:r>
      <w:r w:rsidRPr="00632EA0">
        <w:rPr>
          <w:rFonts w:ascii="Times New Roman" w:eastAsia="Times New Roman" w:hAnsi="Times New Roman" w:cs="Times New Roman"/>
        </w:rPr>
        <w:t xml:space="preserve"> Сенько Ю.В.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Гафнер Яна Викторовна.</w:t>
      </w:r>
      <w:r w:rsidRPr="00632EA0">
        <w:rPr>
          <w:rFonts w:ascii="Times New Roman" w:eastAsia="Times New Roman" w:hAnsi="Times New Roman" w:cs="Times New Roman"/>
        </w:rPr>
        <w:t xml:space="preserve"> Практика преподавания русского языка в китайской аудитории.</w:t>
      </w:r>
      <w:r w:rsidRPr="00632EA0">
        <w:rPr>
          <w:rFonts w:ascii="Times New Roman" w:hAnsi="Times New Roman" w:cs="Times New Roman"/>
          <w:color w:val="000000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Трубникова Ю.В.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Иванова Оксана Алексеевна</w:t>
      </w:r>
      <w:r w:rsidRPr="00632EA0">
        <w:rPr>
          <w:rFonts w:ascii="Times New Roman" w:eastAsia="Times New Roman" w:hAnsi="Times New Roman" w:cs="Times New Roman"/>
        </w:rPr>
        <w:t>. Межэтническая толерантность и развитие межкультурного диалога — как фактор совершенствования профессиональных компетенций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Фроловская М. Н.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Казанцева Анастасия Игоревна</w:t>
      </w:r>
      <w:r w:rsidRPr="00632EA0">
        <w:rPr>
          <w:rFonts w:ascii="Times New Roman" w:eastAsia="Times New Roman" w:hAnsi="Times New Roman" w:cs="Times New Roman"/>
        </w:rPr>
        <w:t>. Профессионально-личностное самоопределение студентов в диалоге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Фроловская М. Н.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Карпова Евгения Олеговна</w:t>
      </w:r>
      <w:r w:rsidRPr="00632EA0">
        <w:rPr>
          <w:rFonts w:ascii="Times New Roman" w:eastAsia="Times New Roman" w:hAnsi="Times New Roman" w:cs="Times New Roman"/>
        </w:rPr>
        <w:t>. Летний лагерь. Территория здоровья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Фроловская М. Н.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Красюков Илья Эдуардович</w:t>
      </w:r>
      <w:r w:rsidRPr="00632EA0">
        <w:rPr>
          <w:rFonts w:ascii="Times New Roman" w:eastAsia="Times New Roman" w:hAnsi="Times New Roman" w:cs="Times New Roman"/>
        </w:rPr>
        <w:t>. Особенности функционирования попечительских советов в учреждениях образования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Ноянзина О. Е.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Крюкова Елена Алексеевна</w:t>
      </w:r>
      <w:r w:rsidRPr="00632EA0">
        <w:rPr>
          <w:rFonts w:ascii="Times New Roman" w:eastAsia="Times New Roman" w:hAnsi="Times New Roman" w:cs="Times New Roman"/>
        </w:rPr>
        <w:t xml:space="preserve">. Развитие эмоционально-положительного отношения </w:t>
      </w:r>
      <w:r w:rsidRPr="00632EA0">
        <w:rPr>
          <w:rFonts w:ascii="Times New Roman" w:eastAsia="Times New Roman" w:hAnsi="Times New Roman" w:cs="Times New Roman"/>
        </w:rPr>
        <w:lastRenderedPageBreak/>
        <w:t>детей к природе в условиях города</w:t>
      </w:r>
      <w:r w:rsidRPr="00632EA0">
        <w:rPr>
          <w:rFonts w:ascii="Times New Roman" w:eastAsia="Times New Roman" w:hAnsi="Times New Roman" w:cs="Times New Roman"/>
        </w:rPr>
        <w:tab/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Фроловская М. Н.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Кудинова Ирина Николаевна</w:t>
      </w:r>
      <w:r w:rsidRPr="00632EA0">
        <w:rPr>
          <w:rFonts w:ascii="Times New Roman" w:eastAsia="Times New Roman" w:hAnsi="Times New Roman" w:cs="Times New Roman"/>
        </w:rPr>
        <w:t>. Развитие познавательных умений школьников в их исследовательской работе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Фроловская М.Н.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Лукьянчикова Наталия Кирилловна</w:t>
      </w:r>
      <w:r w:rsidRPr="00632EA0">
        <w:rPr>
          <w:rFonts w:ascii="Times New Roman" w:eastAsia="Times New Roman" w:hAnsi="Times New Roman" w:cs="Times New Roman"/>
        </w:rPr>
        <w:t>. Проблемы педагогики высшей школы и деятельности преподавателя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Фроловская М.Н.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Мануйлова Наталья Ивановна</w:t>
      </w:r>
      <w:r w:rsidRPr="00632EA0">
        <w:rPr>
          <w:rFonts w:ascii="Times New Roman" w:eastAsia="Times New Roman" w:hAnsi="Times New Roman" w:cs="Times New Roman"/>
        </w:rPr>
        <w:t>. Регулирование поведения учащихся для обеспечения безопасной образовательной среды.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</w:t>
      </w:r>
      <w:r w:rsidRPr="00632EA0">
        <w:rPr>
          <w:rFonts w:ascii="Times New Roman" w:eastAsia="Times New Roman" w:hAnsi="Times New Roman" w:cs="Times New Roman"/>
        </w:rPr>
        <w:t>Фроловская М. Н.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Мартихина Елизавета Владимировна</w:t>
      </w:r>
      <w:r w:rsidRPr="00632EA0">
        <w:rPr>
          <w:rFonts w:ascii="Times New Roman" w:hAnsi="Times New Roman" w:cs="Times New Roman"/>
        </w:rPr>
        <w:t>. Проблемы адаптации болонского процесса в российской системе высшего образования. Науч. рук.: Фроловская М. Н.,  Белоуско Д. В.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Матвеева Антонина Леонидовна</w:t>
      </w:r>
      <w:r w:rsidRPr="00632EA0">
        <w:rPr>
          <w:rFonts w:ascii="Times New Roman" w:eastAsia="Times New Roman" w:hAnsi="Times New Roman" w:cs="Times New Roman"/>
        </w:rPr>
        <w:t>. Формирование профессиональных компетенций у студентов направления "Искусство костюма и текстиля" по дисциплине "Художественное проектирование костюма</w:t>
      </w:r>
      <w:r w:rsidRPr="00632EA0">
        <w:rPr>
          <w:rFonts w:ascii="Times New Roman" w:hAnsi="Times New Roman" w:cs="Times New Roman"/>
          <w:color w:val="000000"/>
        </w:rPr>
        <w:t>. Науч. рук.:</w:t>
      </w:r>
      <w:r w:rsidRPr="00632EA0">
        <w:rPr>
          <w:rFonts w:ascii="Times New Roman" w:eastAsia="Times New Roman" w:hAnsi="Times New Roman" w:cs="Times New Roman"/>
        </w:rPr>
        <w:t>Фроловская М. Н.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Медведев Сергей Алексеевич</w:t>
      </w:r>
      <w:r w:rsidRPr="00632EA0">
        <w:rPr>
          <w:rFonts w:ascii="Times New Roman" w:eastAsia="Times New Roman" w:hAnsi="Times New Roman" w:cs="Times New Roman"/>
        </w:rPr>
        <w:t>Практическая ориентация современного гуманитарного образования: проблемные вопросы</w:t>
      </w:r>
      <w:r w:rsidRPr="00632EA0">
        <w:rPr>
          <w:rFonts w:ascii="Times New Roman" w:hAnsi="Times New Roman" w:cs="Times New Roman"/>
          <w:color w:val="000000"/>
        </w:rPr>
        <w:t>. Науч. рук.:</w:t>
      </w:r>
      <w:r w:rsidRPr="00632EA0">
        <w:rPr>
          <w:rFonts w:ascii="Times New Roman" w:eastAsia="Times New Roman" w:hAnsi="Times New Roman" w:cs="Times New Roman"/>
        </w:rPr>
        <w:t>Чувакин А. А.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Механошина Нина Александровна</w:t>
      </w:r>
      <w:r w:rsidRPr="00632EA0">
        <w:rPr>
          <w:rFonts w:ascii="Times New Roman" w:eastAsia="Times New Roman" w:hAnsi="Times New Roman" w:cs="Times New Roman"/>
        </w:rPr>
        <w:tab/>
        <w:t xml:space="preserve">.Как повысить познавательный интерес студентов к учебному предмету. </w:t>
      </w:r>
      <w:r w:rsidRPr="00632EA0">
        <w:rPr>
          <w:rFonts w:ascii="Times New Roman" w:hAnsi="Times New Roman" w:cs="Times New Roman"/>
          <w:color w:val="000000"/>
        </w:rPr>
        <w:t>Науч. рук.:</w:t>
      </w:r>
      <w:r w:rsidRPr="00632EA0">
        <w:rPr>
          <w:rFonts w:ascii="Times New Roman" w:eastAsia="Times New Roman" w:hAnsi="Times New Roman" w:cs="Times New Roman"/>
        </w:rPr>
        <w:t>Сенько Ю. В.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Окорокова Елена Ивановна</w:t>
      </w:r>
      <w:r w:rsidRPr="00632EA0">
        <w:rPr>
          <w:rFonts w:ascii="Times New Roman" w:eastAsia="Times New Roman" w:hAnsi="Times New Roman" w:cs="Times New Roman"/>
        </w:rPr>
        <w:t>. Формирование метапредметных умений и навыков в исследовательской деятельности школьников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Фроловская М. Н.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Панкратова Светлана Владимировна</w:t>
      </w:r>
      <w:r w:rsidRPr="00632EA0">
        <w:rPr>
          <w:rFonts w:ascii="Times New Roman" w:eastAsia="Times New Roman" w:hAnsi="Times New Roman" w:cs="Times New Roman"/>
        </w:rPr>
        <w:t>.т Личная реализация школьников  в  волонтерской деятельности.(Из опыта работы)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. Науч. рук.:</w:t>
      </w:r>
      <w:r w:rsidRPr="00632EA0">
        <w:rPr>
          <w:rFonts w:ascii="Times New Roman" w:eastAsia="Times New Roman" w:hAnsi="Times New Roman" w:cs="Times New Roman"/>
        </w:rPr>
        <w:t>Фроловская М. Н.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Подшивалова Ирина Ивановна</w:t>
      </w:r>
      <w:r w:rsidRPr="00632EA0">
        <w:rPr>
          <w:rFonts w:ascii="Times New Roman" w:eastAsia="Times New Roman" w:hAnsi="Times New Roman" w:cs="Times New Roman"/>
        </w:rPr>
        <w:t>. Использование технологий дистанционного обучения при изучении курса "Практикум по методике преподавания химии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Лагуткина Е. В.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Подшивалова Ирина Ивановна</w:t>
      </w:r>
      <w:r w:rsidRPr="00632EA0">
        <w:rPr>
          <w:rFonts w:ascii="Times New Roman" w:eastAsia="Times New Roman" w:hAnsi="Times New Roman" w:cs="Times New Roman"/>
        </w:rPr>
        <w:t xml:space="preserve">.Организация самостоятельной работы студентов при изучении курса "Методика преподавания химии". 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Науч. рук.:</w:t>
      </w:r>
      <w:r w:rsidRPr="00632EA0">
        <w:rPr>
          <w:rFonts w:ascii="Times New Roman" w:eastAsia="Times New Roman" w:hAnsi="Times New Roman" w:cs="Times New Roman"/>
        </w:rPr>
        <w:t>Лагуткина Е. В.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Рахматулина Евгения Юрьевна</w:t>
      </w:r>
      <w:r w:rsidRPr="00632EA0">
        <w:rPr>
          <w:rFonts w:ascii="Times New Roman" w:eastAsia="Times New Roman" w:hAnsi="Times New Roman" w:cs="Times New Roman"/>
        </w:rPr>
        <w:t>. Анализ базовых компетенций преподавателя ВУЗа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Фроловская М. Н.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Редькина Надежда Евгеньевна</w:t>
      </w:r>
      <w:r w:rsidRPr="00632EA0">
        <w:rPr>
          <w:rFonts w:ascii="Times New Roman" w:eastAsia="Times New Roman" w:hAnsi="Times New Roman" w:cs="Times New Roman"/>
        </w:rPr>
        <w:t xml:space="preserve">. Влияние родительско-детских отношений на формировании со-зависимости у ребенка 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Фроловская М. Н.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Султанова Гульфариза Серикбаевна</w:t>
      </w:r>
      <w:r w:rsidRPr="00632EA0">
        <w:rPr>
          <w:rFonts w:ascii="Times New Roman" w:eastAsia="Times New Roman" w:hAnsi="Times New Roman" w:cs="Times New Roman"/>
        </w:rPr>
        <w:t>. Становление конкурентоспособности и компетентности будущих экономистов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Фроловская М. Н.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Тарасова Таисия Сергеевна</w:t>
      </w:r>
      <w:r w:rsidRPr="00632EA0">
        <w:rPr>
          <w:rFonts w:ascii="Times New Roman" w:eastAsia="Times New Roman" w:hAnsi="Times New Roman" w:cs="Times New Roman"/>
        </w:rPr>
        <w:t>. Информационные технологии как средство повышения качества образования школьников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Фроловская М.Н.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Цикунова Елена Владимировна</w:t>
      </w:r>
      <w:r w:rsidRPr="00632EA0">
        <w:rPr>
          <w:rFonts w:ascii="Times New Roman" w:eastAsia="Times New Roman" w:hAnsi="Times New Roman" w:cs="Times New Roman"/>
        </w:rPr>
        <w:t>. Проблемы преподавания дисциплины "Картографическое обеспечение профессиональной деятельности" и пути из решения. Редькин А.Г.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Шехавцева Татьяна Валерьевна</w:t>
      </w:r>
      <w:r w:rsidRPr="00632EA0">
        <w:rPr>
          <w:rFonts w:ascii="Times New Roman" w:eastAsia="Times New Roman" w:hAnsi="Times New Roman" w:cs="Times New Roman"/>
        </w:rPr>
        <w:t>. Опыт реализации программы воспитания школьников "Мы растём"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Фроловская М.Н.</w:t>
      </w:r>
    </w:p>
    <w:p w:rsidR="00632EA0" w:rsidRPr="00632EA0" w:rsidRDefault="00632EA0" w:rsidP="00D10938">
      <w:pPr>
        <w:pStyle w:val="1"/>
        <w:numPr>
          <w:ilvl w:val="0"/>
          <w:numId w:val="97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</w:rPr>
        <w:t>Шмакова Ирина Александровна</w:t>
      </w:r>
      <w:r w:rsidRPr="00632EA0">
        <w:rPr>
          <w:rFonts w:ascii="Times New Roman" w:eastAsia="Times New Roman" w:hAnsi="Times New Roman" w:cs="Times New Roman"/>
        </w:rPr>
        <w:t>.  Ценностные аспекты современной системы образования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Каширский Д. В.</w:t>
      </w:r>
    </w:p>
    <w:p w:rsidR="00632EA0" w:rsidRPr="00632EA0" w:rsidRDefault="00632EA0" w:rsidP="00716668">
      <w:pPr>
        <w:pStyle w:val="1"/>
        <w:tabs>
          <w:tab w:val="left" w:pos="426"/>
        </w:tabs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tabs>
          <w:tab w:val="left" w:pos="426"/>
        </w:tabs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ИНФОРМАЦИОННЫЕ ТЕХНОЛОГИИ В ОБРАЗОВАНИИ</w:t>
      </w:r>
    </w:p>
    <w:p w:rsidR="00632EA0" w:rsidRPr="00632EA0" w:rsidRDefault="00632EA0" w:rsidP="00716668">
      <w:pPr>
        <w:tabs>
          <w:tab w:val="left" w:pos="426"/>
        </w:tabs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</w:rPr>
        <w:t>Лаврентьев Г.В., д.пед.н., профессор, Веряев А.А., д.пед.н., профессор, Кравченко Г.В., к.пед.н., доцент, Петухова Е.А., к.пед.н., доцент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20 апреля 2016 г., время работы секции: с 15.00 ч. до 17.30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903 М</w:t>
      </w:r>
    </w:p>
    <w:p w:rsidR="00632EA0" w:rsidRPr="00632EA0" w:rsidRDefault="00632EA0" w:rsidP="00D10938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Антонов Александр Юрьевич</w:t>
      </w:r>
      <w:r w:rsidRPr="00632EA0">
        <w:rPr>
          <w:rFonts w:ascii="Times New Roman" w:eastAsia="Times New Roman" w:hAnsi="Times New Roman" w:cs="Times New Roman"/>
        </w:rPr>
        <w:t>. Использование концепт-карт в процессе углубленного изучения иностранного языка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 </w:t>
      </w:r>
      <w:r w:rsidRPr="00632EA0">
        <w:rPr>
          <w:rFonts w:ascii="Times New Roman" w:eastAsia="Times New Roman" w:hAnsi="Times New Roman" w:cs="Times New Roman"/>
        </w:rPr>
        <w:t>Веряев А. А.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Балобанова Марина Сергеевна</w:t>
      </w:r>
      <w:r w:rsidRPr="00632EA0">
        <w:rPr>
          <w:rFonts w:ascii="Times New Roman" w:eastAsia="Times New Roman" w:hAnsi="Times New Roman" w:cs="Times New Roman"/>
        </w:rPr>
        <w:t>. Работа в персональной информационно-образовательной среде как условие непрерывного самообразования педагога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Кравченко Г. В.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Богачева Анна Павловна</w:t>
      </w:r>
      <w:r w:rsidRPr="00632EA0">
        <w:rPr>
          <w:rFonts w:ascii="Times New Roman" w:eastAsia="Times New Roman" w:hAnsi="Times New Roman" w:cs="Times New Roman"/>
        </w:rPr>
        <w:t>.Методика использования электронного микроскопа на уроках биологии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Петухова Е. А.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Бодрова Ирина Викторовна</w:t>
      </w:r>
      <w:r w:rsidRPr="00632EA0">
        <w:rPr>
          <w:rFonts w:ascii="Times New Roman" w:eastAsia="Times New Roman" w:hAnsi="Times New Roman" w:cs="Times New Roman"/>
        </w:rPr>
        <w:t>. Изучение растительных и животных клеток с использованием   программы Smart Notebook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Силантьева М. М.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Вельдяскина Тамара Владимировна</w:t>
      </w:r>
      <w:r w:rsidRPr="00632EA0">
        <w:rPr>
          <w:rFonts w:ascii="Times New Roman" w:eastAsia="Times New Roman" w:hAnsi="Times New Roman" w:cs="Times New Roman"/>
        </w:rPr>
        <w:t>. Разработка и организация дистанционной поддержки курса «Основы Web-программирования» для старших классов общеобразовательной школы в системе Moodle.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Долгих Оксана Михайловна</w:t>
      </w:r>
      <w:r w:rsidRPr="00632EA0">
        <w:rPr>
          <w:rFonts w:ascii="Times New Roman" w:eastAsia="Times New Roman" w:hAnsi="Times New Roman" w:cs="Times New Roman"/>
        </w:rPr>
        <w:t>. Использование информационных технологий на уроках физики, в условиях работы в КГБОУ «Кадетской школы интерната» «Алтайский кадетский корпус».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Злобин Анатолий Николаевич</w:t>
      </w:r>
      <w:r w:rsidRPr="00632EA0">
        <w:rPr>
          <w:rFonts w:ascii="Times New Roman" w:eastAsia="Times New Roman" w:hAnsi="Times New Roman" w:cs="Times New Roman"/>
        </w:rPr>
        <w:t>. Использование метода проектов при обучении учащихся программированию на уроках информатики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Кравченко Г. В.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Иванцова Наталья Владимировна</w:t>
      </w:r>
      <w:r w:rsidRPr="00632EA0">
        <w:rPr>
          <w:rFonts w:ascii="Times New Roman" w:eastAsia="Times New Roman" w:hAnsi="Times New Roman" w:cs="Times New Roman"/>
        </w:rPr>
        <w:t>.Гуманитарный потенциал использования информационно-коммуникационных технологий в процессе обучения физике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Кравченко Г. В.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Кретова Наталья Владимировна</w:t>
      </w:r>
      <w:r w:rsidRPr="00632EA0">
        <w:rPr>
          <w:rFonts w:ascii="Times New Roman" w:eastAsia="Times New Roman" w:hAnsi="Times New Roman" w:cs="Times New Roman"/>
        </w:rPr>
        <w:t>. Организация информационно-образовательного пространства школы с помощью новых образовательных технологий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Кравченко Г.В.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Михайлова Маргарита Олеговна</w:t>
      </w:r>
      <w:r w:rsidRPr="00632EA0">
        <w:rPr>
          <w:rFonts w:ascii="Times New Roman" w:eastAsia="Times New Roman" w:hAnsi="Times New Roman" w:cs="Times New Roman"/>
        </w:rPr>
        <w:t>. Организация самостоятельной работы студентов колледжа в системе дистанционного обучения на примере дисциплины "Технические средства информатизации"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Петухова Е. А.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Поздняков Анатолий Михайлович</w:t>
      </w:r>
      <w:r w:rsidRPr="00632EA0">
        <w:rPr>
          <w:rFonts w:ascii="Times New Roman" w:eastAsia="Times New Roman" w:hAnsi="Times New Roman" w:cs="Times New Roman"/>
        </w:rPr>
        <w:t>. Формирование проектной компетентности школьников в условиях перехода на ФГОС (на примере информатки и ИКТ)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. Науч. рук.: </w:t>
      </w:r>
      <w:r w:rsidRPr="00632EA0">
        <w:rPr>
          <w:rFonts w:ascii="Times New Roman" w:eastAsia="Times New Roman" w:hAnsi="Times New Roman" w:cs="Times New Roman"/>
        </w:rPr>
        <w:t>Лаврентьев Г. В.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Поздняков Михаил Анатольевич</w:t>
      </w:r>
      <w:r w:rsidRPr="00632EA0">
        <w:rPr>
          <w:rFonts w:ascii="Times New Roman" w:eastAsia="Times New Roman" w:hAnsi="Times New Roman" w:cs="Times New Roman"/>
        </w:rPr>
        <w:t>. Кластеризация факторов успешного обучения в школе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Веряев А.А.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Сергиенко Юлия Александровна</w:t>
      </w:r>
      <w:r w:rsidRPr="00632EA0">
        <w:rPr>
          <w:rFonts w:ascii="Times New Roman" w:eastAsia="Times New Roman" w:hAnsi="Times New Roman" w:cs="Times New Roman"/>
        </w:rPr>
        <w:t>. Формирование функциональной грамотности студентов колледжа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 </w:t>
      </w:r>
      <w:r w:rsidRPr="00632EA0">
        <w:rPr>
          <w:rFonts w:ascii="Times New Roman" w:eastAsia="Times New Roman" w:hAnsi="Times New Roman" w:cs="Times New Roman"/>
        </w:rPr>
        <w:t>Кравченко Г. В.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Сорокин Василий Иванович</w:t>
      </w:r>
      <w:r w:rsidRPr="00632EA0">
        <w:rPr>
          <w:rFonts w:ascii="Times New Roman" w:eastAsia="Times New Roman" w:hAnsi="Times New Roman" w:cs="Times New Roman"/>
        </w:rPr>
        <w:t>. Комплексный подход к организации безопасной учебной деятельности педагогов и учащихся в информационно-образовательном пространстве современной школы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 </w:t>
      </w:r>
      <w:r w:rsidRPr="00632EA0">
        <w:rPr>
          <w:rFonts w:ascii="Times New Roman" w:eastAsia="Times New Roman" w:hAnsi="Times New Roman" w:cs="Times New Roman"/>
        </w:rPr>
        <w:t>Веряев А. А.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Сорокина Ольга Дмитриевна</w:t>
      </w:r>
      <w:r w:rsidRPr="00632EA0">
        <w:rPr>
          <w:rFonts w:ascii="Times New Roman" w:eastAsia="Times New Roman" w:hAnsi="Times New Roman" w:cs="Times New Roman"/>
        </w:rPr>
        <w:t>. Применение программы "Живая геометрия" в процессе преподавания математики с использованием интерактивной доски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 </w:t>
      </w:r>
      <w:r w:rsidRPr="00632EA0">
        <w:rPr>
          <w:rFonts w:ascii="Times New Roman" w:eastAsia="Times New Roman" w:hAnsi="Times New Roman" w:cs="Times New Roman"/>
        </w:rPr>
        <w:t>Лаврентьев Г. В.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</w:rPr>
        <w:t>Терехина Марина Олеговна</w:t>
      </w:r>
      <w:r w:rsidRPr="00632EA0">
        <w:rPr>
          <w:rFonts w:ascii="Times New Roman" w:eastAsia="Times New Roman" w:hAnsi="Times New Roman" w:cs="Times New Roman"/>
        </w:rPr>
        <w:t>.Разработка WEB-приложения для построения логико-смысловых моделей визуализации учебной информации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Лаврентьев Г.В.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Терновая Татьяна Михайловна, Терновой Олег Степанович</w:t>
      </w:r>
      <w:r w:rsidRPr="00632EA0">
        <w:rPr>
          <w:rFonts w:ascii="Times New Roman" w:eastAsia="Times New Roman" w:hAnsi="Times New Roman" w:cs="Times New Roman"/>
        </w:rPr>
        <w:t>. Развитие дошкольного образования с учётом инновационного компонента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 xml:space="preserve">Кравченко Г.В. 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Толстых Владимир Евгеньевич</w:t>
      </w:r>
      <w:r w:rsidRPr="00632EA0">
        <w:rPr>
          <w:rFonts w:ascii="Times New Roman" w:eastAsia="Times New Roman" w:hAnsi="Times New Roman" w:cs="Times New Roman"/>
        </w:rPr>
        <w:t>. Программные средства обработки экспериментальных данных.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. Науч. рук.: </w:t>
      </w:r>
      <w:r w:rsidRPr="00632EA0">
        <w:rPr>
          <w:rFonts w:ascii="Times New Roman" w:eastAsia="Times New Roman" w:hAnsi="Times New Roman" w:cs="Times New Roman"/>
        </w:rPr>
        <w:t>Кирколуп Е. Р.</w:t>
      </w:r>
    </w:p>
    <w:p w:rsidR="005477B3" w:rsidRDefault="00632EA0" w:rsidP="005477B3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Шемаров Максим Андреевич</w:t>
      </w:r>
      <w:r w:rsidRPr="00632EA0">
        <w:rPr>
          <w:rFonts w:ascii="Times New Roman" w:eastAsia="Times New Roman" w:hAnsi="Times New Roman" w:cs="Times New Roman"/>
        </w:rPr>
        <w:t>.Разработка дистанционного курса «Информационная безопасность в электронном образовательном пространстве»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Лаврентьев Г.В.</w:t>
      </w:r>
    </w:p>
    <w:p w:rsidR="005477B3" w:rsidRPr="005477B3" w:rsidRDefault="005477B3" w:rsidP="005477B3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5477B3">
        <w:rPr>
          <w:rFonts w:ascii="Times New Roman" w:eastAsia="Times New Roman" w:hAnsi="Times New Roman" w:cs="Times New Roman"/>
          <w:b/>
        </w:rPr>
        <w:t>Элеманова Римма</w:t>
      </w:r>
      <w:r w:rsidRPr="005477B3">
        <w:t xml:space="preserve"> </w:t>
      </w:r>
      <w:r w:rsidRPr="005477B3">
        <w:rPr>
          <w:rFonts w:ascii="Times New Roman" w:eastAsia="Times New Roman" w:hAnsi="Times New Roman" w:cs="Times New Roman"/>
          <w:b/>
        </w:rPr>
        <w:t xml:space="preserve">Туратбековна. </w:t>
      </w:r>
      <w:r w:rsidRPr="005477B3">
        <w:rPr>
          <w:rFonts w:ascii="Times New Roman" w:eastAsia="Times New Roman" w:hAnsi="Times New Roman" w:cs="Times New Roman"/>
        </w:rPr>
        <w:t>Информационные технологии в исторических исследованиях. Науч. рук.: Владимиров Н. В.</w:t>
      </w:r>
    </w:p>
    <w:p w:rsidR="00632EA0" w:rsidRPr="00632EA0" w:rsidRDefault="00632EA0" w:rsidP="00D10938">
      <w:pPr>
        <w:pStyle w:val="1"/>
        <w:numPr>
          <w:ilvl w:val="0"/>
          <w:numId w:val="98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</w:rPr>
        <w:t>Юрков Константин Сергеевич</w:t>
      </w:r>
      <w:r w:rsidRPr="00632EA0">
        <w:rPr>
          <w:rFonts w:ascii="Times New Roman" w:eastAsia="Times New Roman" w:hAnsi="Times New Roman" w:cs="Times New Roman"/>
        </w:rPr>
        <w:t>.Разработка видеоуроков с использованием современных технологий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Кирколуп Е. Р.</w:t>
      </w:r>
    </w:p>
    <w:p w:rsidR="005B7F81" w:rsidRDefault="005B7F81" w:rsidP="00716668">
      <w:pPr>
        <w:pStyle w:val="1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</w:rPr>
      </w:pPr>
    </w:p>
    <w:p w:rsidR="005B7F81" w:rsidRPr="00632EA0" w:rsidRDefault="005B7F81" w:rsidP="00716668">
      <w:pPr>
        <w:pStyle w:val="1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tabs>
          <w:tab w:val="left" w:pos="426"/>
        </w:tabs>
        <w:ind w:left="567" w:hanging="567"/>
        <w:jc w:val="center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lastRenderedPageBreak/>
        <w:t>СОВРЕМЕННЫЕ ТЕОРИИ, ТЕХНОЛОГИИ И ПРАКТИКИ ПСИХОЛОГИИ</w:t>
      </w:r>
    </w:p>
    <w:p w:rsidR="00632EA0" w:rsidRPr="00632EA0" w:rsidRDefault="00632EA0" w:rsidP="00716668">
      <w:pPr>
        <w:tabs>
          <w:tab w:val="left" w:pos="426"/>
        </w:tabs>
        <w:ind w:left="567" w:hanging="567"/>
        <w:jc w:val="center"/>
        <w:rPr>
          <w:rFonts w:ascii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</w:rPr>
        <w:t>Д. В. Каширский, д-р.психол. н., профессор,  Н.В. Сабельникова, к. пс. н., доц., Г.В. Залевский, к. пс. н., доц.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09.40 ч. до 14.50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309 Л</w:t>
      </w:r>
    </w:p>
    <w:p w:rsidR="00632EA0" w:rsidRPr="00632EA0" w:rsidRDefault="00632EA0" w:rsidP="00716668">
      <w:pPr>
        <w:tabs>
          <w:tab w:val="left" w:pos="426"/>
        </w:tabs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Вологдина Полина Евгеньевна, Кудрина В.С.</w:t>
      </w:r>
      <w:r w:rsidRPr="00632EA0">
        <w:rPr>
          <w:rFonts w:ascii="Times New Roman" w:eastAsia="Times New Roman" w:hAnsi="Times New Roman" w:cs="Times New Roman"/>
        </w:rPr>
        <w:t xml:space="preserve"> Психологическая готовность к отцовству в юношеском возрасте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Залевский В. Г.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Горских Ирина Сергеевна</w:t>
      </w:r>
      <w:r w:rsidRPr="00632EA0">
        <w:rPr>
          <w:rFonts w:ascii="Times New Roman" w:eastAsia="Times New Roman" w:hAnsi="Times New Roman" w:cs="Times New Roman"/>
        </w:rPr>
        <w:t>. Кризисы супружеских отношений юношеского возраста.Залевский В. Г.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Долгих Оксана Михайловна</w:t>
      </w:r>
      <w:r w:rsidRPr="00632EA0">
        <w:rPr>
          <w:rFonts w:ascii="Times New Roman" w:eastAsia="Times New Roman" w:hAnsi="Times New Roman" w:cs="Times New Roman"/>
        </w:rPr>
        <w:t>. Развитие познавательной активности и повышение мотивации кадет на уроках физики, в условиях работы в КГБОУ «Кадетской школы интерната» «Алтайский кадетский корпус».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Кирсанова Ангелина Сергеевна</w:t>
      </w:r>
      <w:r w:rsidRPr="00632EA0">
        <w:rPr>
          <w:rFonts w:ascii="Times New Roman" w:eastAsia="Times New Roman" w:hAnsi="Times New Roman" w:cs="Times New Roman"/>
        </w:rPr>
        <w:t>. Психологическая безопасность вуза в аспекте юношеского возраста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Волкова Т. Г.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Кудрина Виктория Сергеевна</w:t>
      </w:r>
      <w:r w:rsidRPr="00632EA0">
        <w:rPr>
          <w:rFonts w:ascii="Times New Roman" w:eastAsia="Times New Roman" w:hAnsi="Times New Roman" w:cs="Times New Roman"/>
        </w:rPr>
        <w:t xml:space="preserve">, </w:t>
      </w:r>
      <w:r w:rsidRPr="00632EA0">
        <w:rPr>
          <w:rFonts w:ascii="Times New Roman" w:eastAsia="Times New Roman" w:hAnsi="Times New Roman" w:cs="Times New Roman"/>
          <w:b/>
        </w:rPr>
        <w:t>Вологдина Полина Евгеньевна</w:t>
      </w:r>
      <w:r w:rsidRPr="00632EA0">
        <w:rPr>
          <w:rFonts w:ascii="Times New Roman" w:eastAsia="Times New Roman" w:hAnsi="Times New Roman" w:cs="Times New Roman"/>
        </w:rPr>
        <w:t>. Психологическая готовность к материнству в юношеском возрасте. Залевский В. Г.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Кулагина Дарья Алексеевна</w:t>
      </w:r>
      <w:r w:rsidRPr="00632EA0">
        <w:rPr>
          <w:rFonts w:ascii="Times New Roman" w:eastAsia="Times New Roman" w:hAnsi="Times New Roman" w:cs="Times New Roman"/>
        </w:rPr>
        <w:t>. Переживание стресса, как фактор риска психосоматических расстройств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Залевский В. Г.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Михайленко Александра Ивановна, Ильюк Татьяна Владимировна</w:t>
      </w:r>
      <w:r w:rsidRPr="00632EA0">
        <w:rPr>
          <w:rFonts w:ascii="Times New Roman" w:eastAsia="Times New Roman" w:hAnsi="Times New Roman" w:cs="Times New Roman"/>
        </w:rPr>
        <w:t>.Формирование гендерной идентичности ребёнка в неполной семье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 xml:space="preserve">Залевский В.Г. 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Новикова Юлия Сергеевна</w:t>
      </w:r>
      <w:r w:rsidRPr="00632EA0">
        <w:rPr>
          <w:rFonts w:ascii="Times New Roman" w:eastAsia="Times New Roman" w:hAnsi="Times New Roman" w:cs="Times New Roman"/>
        </w:rPr>
        <w:t>. Особенности развития внимания в подростковом возрасте.  К вопросу о приемах развития внимания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Залевский В. Г.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Новокшенова Диана Николаевна</w:t>
      </w:r>
      <w:r w:rsidRPr="00632EA0">
        <w:rPr>
          <w:rFonts w:ascii="Times New Roman" w:eastAsia="Times New Roman" w:hAnsi="Times New Roman" w:cs="Times New Roman"/>
        </w:rPr>
        <w:t>. Социально-психологические качества личности в тьюторской деятельности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Залевский В.Г.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spacing w:line="100" w:lineRule="atLeast"/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Савельев Павел Андреевич</w:t>
      </w:r>
      <w:r w:rsidRPr="00632EA0">
        <w:rPr>
          <w:rFonts w:ascii="Times New Roman" w:eastAsia="Times New Roman" w:hAnsi="Times New Roman" w:cs="Times New Roman"/>
        </w:rPr>
        <w:t xml:space="preserve">. Детско-родительское взаимодействие в семьях, воспитывающих детей с ограниченными возможностями здоровья, возраста 3-7 лет. 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Каширский Д. В.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Санкина Елена Сергеевна</w:t>
      </w:r>
      <w:r w:rsidRPr="00632EA0">
        <w:rPr>
          <w:rFonts w:ascii="Times New Roman" w:hAnsi="Times New Roman" w:cs="Times New Roman"/>
        </w:rPr>
        <w:t>. Суверенность групповых процессов в детском коллективе.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Своеволина Наталья Александровна</w:t>
      </w:r>
      <w:r w:rsidRPr="00632EA0">
        <w:rPr>
          <w:rFonts w:ascii="Times New Roman" w:eastAsia="Times New Roman" w:hAnsi="Times New Roman" w:cs="Times New Roman"/>
        </w:rPr>
        <w:t>. Особенности социально-психологического климата студенческой группы на примере студентов психологов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Залевский В. Г.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Суханова Анастасия Дмитриевна</w:t>
      </w:r>
      <w:r w:rsidRPr="00632EA0">
        <w:rPr>
          <w:rFonts w:ascii="Times New Roman" w:eastAsia="Times New Roman" w:hAnsi="Times New Roman" w:cs="Times New Roman"/>
        </w:rPr>
        <w:t>. Страх оценки знаний у детей младшего школьного возраста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Фролова Н. В.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Терре Ксения Владимировна</w:t>
      </w:r>
      <w:r w:rsidRPr="00632EA0">
        <w:rPr>
          <w:rFonts w:ascii="Times New Roman" w:eastAsia="Times New Roman" w:hAnsi="Times New Roman" w:cs="Times New Roman"/>
        </w:rPr>
        <w:t>. Когнитивная регуляция социальной тревоги при симптомах нарушения пищевого поведения и дисморфофобии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Сагалакова О. А.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Трубачева Дарья Евгеньевна</w:t>
      </w:r>
      <w:r w:rsidRPr="00632EA0">
        <w:rPr>
          <w:rFonts w:ascii="Times New Roman" w:eastAsia="Times New Roman" w:hAnsi="Times New Roman" w:cs="Times New Roman"/>
        </w:rPr>
        <w:t>. Техники когнитивной терапии при работе с тревожно-депрессивными симптомами у студентов-первокурсников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Сагалакова О. А.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Фандин Александр Анатольевич</w:t>
      </w:r>
      <w:r w:rsidRPr="00632EA0">
        <w:rPr>
          <w:rFonts w:ascii="Times New Roman" w:eastAsia="Times New Roman" w:hAnsi="Times New Roman" w:cs="Times New Roman"/>
        </w:rPr>
        <w:t>. Формирование личностных ценностей в образовательной среде колледжа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Каширский Д. В.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Шестакова Надежда Викторовна. </w:t>
      </w:r>
      <w:r w:rsidRPr="00632EA0">
        <w:rPr>
          <w:rFonts w:ascii="Times New Roman" w:eastAsia="Times New Roman" w:hAnsi="Times New Roman" w:cs="Times New Roman"/>
        </w:rPr>
        <w:t>Особенности профессиональной идентичности студентов колледжей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 xml:space="preserve"> Волкова Т. Г.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spacing w:line="100" w:lineRule="atLeast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Шутилина Анастасия Александровна</w:t>
      </w:r>
      <w:r w:rsidRPr="00632EA0">
        <w:rPr>
          <w:rFonts w:ascii="Times New Roman" w:eastAsia="Times New Roman" w:hAnsi="Times New Roman" w:cs="Times New Roman"/>
        </w:rPr>
        <w:t>. Коппинг стратегии совладания со стрессом при социальной тревоге в контексте саморегуляции личности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Сагалакова О. А.</w:t>
      </w:r>
    </w:p>
    <w:p w:rsidR="00632EA0" w:rsidRPr="00632EA0" w:rsidRDefault="00632EA0" w:rsidP="00D10938">
      <w:pPr>
        <w:pStyle w:val="1"/>
        <w:numPr>
          <w:ilvl w:val="0"/>
          <w:numId w:val="99"/>
        </w:numPr>
        <w:tabs>
          <w:tab w:val="clear" w:pos="0"/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</w:rPr>
        <w:t>Эрлих Наталья Евгеньевна</w:t>
      </w:r>
      <w:r w:rsidRPr="00632EA0">
        <w:rPr>
          <w:rFonts w:ascii="Times New Roman" w:eastAsia="Times New Roman" w:hAnsi="Times New Roman" w:cs="Times New Roman"/>
        </w:rPr>
        <w:t>. Тактики разрешения супружеских конфликтов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Залевский В. Г.</w:t>
      </w:r>
    </w:p>
    <w:p w:rsidR="00632EA0" w:rsidRDefault="00632EA0" w:rsidP="00716668">
      <w:pPr>
        <w:pStyle w:val="1"/>
        <w:tabs>
          <w:tab w:val="left" w:pos="426"/>
        </w:tabs>
        <w:spacing w:line="100" w:lineRule="atLeast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tabs>
          <w:tab w:val="left" w:pos="426"/>
        </w:tabs>
        <w:spacing w:line="100" w:lineRule="atLeast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5B7F81" w:rsidRPr="00632EA0" w:rsidRDefault="005B7F81" w:rsidP="00716668">
      <w:pPr>
        <w:pStyle w:val="1"/>
        <w:tabs>
          <w:tab w:val="left" w:pos="426"/>
        </w:tabs>
        <w:spacing w:line="100" w:lineRule="atLeast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tabs>
          <w:tab w:val="left" w:pos="426"/>
        </w:tabs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АКТУАЛЬНЫЕ ПРОБЛЕМЫ ОБЩЕЙ И ПРИКЛАДНОЙ ПСИХОЛОГИИ</w:t>
      </w:r>
    </w:p>
    <w:p w:rsidR="00632EA0" w:rsidRPr="00632EA0" w:rsidRDefault="00632EA0" w:rsidP="00716668">
      <w:pPr>
        <w:tabs>
          <w:tab w:val="left" w:pos="426"/>
        </w:tabs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</w:rPr>
        <w:t>Н. З. Кайгородова, д-р.биол. н., профессор, Н.В. Фролова, к. пс. н., доц., А.С., Кузьмина, преподаватель.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15.00 ч. до 18.00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308 Л</w:t>
      </w:r>
    </w:p>
    <w:p w:rsidR="00632EA0" w:rsidRPr="00632EA0" w:rsidRDefault="00632EA0" w:rsidP="00542A6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Абдулова Елена Равильевна</w:t>
      </w:r>
      <w:r w:rsidRPr="00632EA0">
        <w:rPr>
          <w:rFonts w:ascii="Times New Roman" w:eastAsia="Times New Roman" w:hAnsi="Times New Roman" w:cs="Times New Roman"/>
        </w:rPr>
        <w:t>. Согласованность семейных ценностей супругов в контексте эмоционального отношения друг к другу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Кузьмина А. С.</w:t>
      </w:r>
    </w:p>
    <w:p w:rsidR="00632EA0" w:rsidRPr="00632EA0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Арсентьева Екатерина Сергеевна</w:t>
      </w:r>
      <w:r w:rsidRPr="00632EA0">
        <w:rPr>
          <w:rFonts w:ascii="Times New Roman" w:eastAsia="Times New Roman" w:hAnsi="Times New Roman" w:cs="Times New Roman"/>
        </w:rPr>
        <w:t xml:space="preserve">. Детско-родительские отношения младших дошкольников. 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Науч. рук.: </w:t>
      </w:r>
      <w:r w:rsidRPr="00632EA0">
        <w:rPr>
          <w:rFonts w:ascii="Times New Roman" w:eastAsia="Times New Roman" w:hAnsi="Times New Roman" w:cs="Times New Roman"/>
        </w:rPr>
        <w:t>Кузьмина А. С.</w:t>
      </w:r>
    </w:p>
    <w:p w:rsidR="00632EA0" w:rsidRPr="00632EA0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Арсентьева Екатерина Сергеевна</w:t>
      </w:r>
      <w:r w:rsidRPr="00632EA0">
        <w:rPr>
          <w:rFonts w:ascii="Times New Roman" w:eastAsia="Times New Roman" w:hAnsi="Times New Roman" w:cs="Times New Roman"/>
        </w:rPr>
        <w:t>. Психологические особенности супружеской измены в контексте удовлетворенности браком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Кузьмина А. С.</w:t>
      </w:r>
    </w:p>
    <w:p w:rsidR="00632EA0" w:rsidRPr="00632EA0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Васильева Инесса Александровна</w:t>
      </w:r>
      <w:r w:rsidRPr="00632EA0">
        <w:rPr>
          <w:rFonts w:ascii="Times New Roman" w:eastAsia="Times New Roman" w:hAnsi="Times New Roman" w:cs="Times New Roman"/>
        </w:rPr>
        <w:t>. Синдром эмоционального выгорания медицинского персонала в контексте особенностей личности на примере онкологического центра "Надежда"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Кайгородова Н. З.</w:t>
      </w:r>
    </w:p>
    <w:p w:rsidR="00632EA0" w:rsidRPr="00632EA0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Ефремовская Александра Дмитриевна</w:t>
      </w:r>
      <w:r w:rsidRPr="00632EA0">
        <w:rPr>
          <w:rFonts w:ascii="Times New Roman" w:eastAsia="Times New Roman" w:hAnsi="Times New Roman" w:cs="Times New Roman"/>
        </w:rPr>
        <w:t>.Психологическая совместимость супругов в контексте удовлетворенности браком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Кузьмина А. С.</w:t>
      </w:r>
    </w:p>
    <w:p w:rsidR="00632EA0" w:rsidRPr="00632EA0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Кислых Анна Александровна</w:t>
      </w:r>
      <w:r w:rsidRPr="00632EA0">
        <w:rPr>
          <w:rFonts w:ascii="Times New Roman" w:eastAsia="Times New Roman" w:hAnsi="Times New Roman" w:cs="Times New Roman"/>
        </w:rPr>
        <w:t>. Стилевые особенности саморегуляции у студентов естественнонаучных факультетов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Кузьмина А. С.</w:t>
      </w:r>
    </w:p>
    <w:p w:rsidR="00632EA0" w:rsidRPr="00632EA0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Корнакова Елена Михайловна</w:t>
      </w:r>
      <w:r w:rsidRPr="00632EA0">
        <w:rPr>
          <w:rFonts w:ascii="Times New Roman" w:eastAsia="Times New Roman" w:hAnsi="Times New Roman" w:cs="Times New Roman"/>
        </w:rPr>
        <w:t>. Ценностно-смысловой сферы женщин, имеющих детей раннего возраста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 xml:space="preserve"> Кузьмина А. С.</w:t>
      </w:r>
    </w:p>
    <w:p w:rsidR="00632EA0" w:rsidRPr="00632EA0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Митина Татьяна Витальевна</w:t>
      </w:r>
      <w:r w:rsidRPr="00632EA0">
        <w:rPr>
          <w:rFonts w:ascii="Times New Roman" w:hAnsi="Times New Roman" w:cs="Times New Roman"/>
        </w:rPr>
        <w:t>. Феномен саморазвития в период ранней взрослости. Науч. рук.: Гурова О. С.</w:t>
      </w:r>
    </w:p>
    <w:p w:rsidR="00632EA0" w:rsidRPr="00632EA0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Пшеничникова Ирина Игоревна</w:t>
      </w:r>
      <w:r w:rsidRPr="00632EA0">
        <w:rPr>
          <w:rFonts w:ascii="Times New Roman" w:eastAsia="Times New Roman" w:hAnsi="Times New Roman" w:cs="Times New Roman"/>
        </w:rPr>
        <w:t>. Ценностно-смысловая сфера личности подростков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 xml:space="preserve"> Кузьмина А. С.</w:t>
      </w:r>
    </w:p>
    <w:p w:rsidR="00632EA0" w:rsidRPr="00632EA0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Ртищева Наталья Сергеевна</w:t>
      </w:r>
      <w:r w:rsidRPr="00632EA0">
        <w:rPr>
          <w:rFonts w:ascii="Times New Roman" w:eastAsia="Times New Roman" w:hAnsi="Times New Roman" w:cs="Times New Roman"/>
        </w:rPr>
        <w:t>. Ценностные ориентации подростков склонных ко лжи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Кузьмина А. С.</w:t>
      </w:r>
    </w:p>
    <w:p w:rsidR="00632EA0" w:rsidRPr="00632EA0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Трубников Сергей Николаевич</w:t>
      </w:r>
      <w:r w:rsidRPr="00632EA0">
        <w:rPr>
          <w:rFonts w:ascii="Times New Roman" w:eastAsia="Times New Roman" w:hAnsi="Times New Roman" w:cs="Times New Roman"/>
        </w:rPr>
        <w:t>. Индивидуальная характеристика различных типов альтруизма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Кузьмина А. С.</w:t>
      </w:r>
    </w:p>
    <w:p w:rsidR="00632EA0" w:rsidRPr="00632EA0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Фокеева Екатерина Сергеевна, Анищенко Е.О.</w:t>
      </w:r>
      <w:r w:rsidRPr="00632EA0">
        <w:rPr>
          <w:rFonts w:ascii="Times New Roman" w:eastAsia="Times New Roman" w:hAnsi="Times New Roman" w:cs="Times New Roman"/>
        </w:rPr>
        <w:t>.Психосоциальная реабилитация пациентов с диагнозом шизофения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Кузьмина А.С.</w:t>
      </w:r>
    </w:p>
    <w:p w:rsidR="00632EA0" w:rsidRPr="00632EA0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 Хамаза Маргарита Сергеевна</w:t>
      </w:r>
      <w:r w:rsidRPr="00632EA0">
        <w:rPr>
          <w:rFonts w:ascii="Times New Roman" w:eastAsia="Times New Roman" w:hAnsi="Times New Roman" w:cs="Times New Roman"/>
        </w:rPr>
        <w:t>. Психологические особенности женщин, перенесших радикальную мастектомию в контексте роли психотерапевтического вмешательства на примере Алтайского Краевого онкологического центра «Надежда»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. Науч. рук.: </w:t>
      </w:r>
      <w:r w:rsidRPr="00632EA0">
        <w:rPr>
          <w:rFonts w:ascii="Times New Roman" w:eastAsia="Times New Roman" w:hAnsi="Times New Roman" w:cs="Times New Roman"/>
        </w:rPr>
        <w:t>Кайгородова Н. З.</w:t>
      </w:r>
    </w:p>
    <w:p w:rsidR="00632EA0" w:rsidRPr="00632EA0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Чигринец Алена Николаевна</w:t>
      </w:r>
      <w:r w:rsidRPr="00632EA0">
        <w:rPr>
          <w:rFonts w:ascii="Times New Roman" w:eastAsia="Times New Roman" w:hAnsi="Times New Roman" w:cs="Times New Roman"/>
        </w:rPr>
        <w:t>. Психолого-педагогические возможности социальной адаптации детей с аутизмом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Кузьмина А. С.</w:t>
      </w:r>
    </w:p>
    <w:p w:rsidR="00632EA0" w:rsidRPr="00632EA0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Чирцова Надежда Алексеевна</w:t>
      </w:r>
      <w:r w:rsidRPr="00632EA0">
        <w:rPr>
          <w:rFonts w:ascii="Times New Roman" w:eastAsia="Times New Roman" w:hAnsi="Times New Roman" w:cs="Times New Roman"/>
        </w:rPr>
        <w:t>. Роль произвольного запоминания в формировании стрессоустойчивости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Кузьмина А. С.</w:t>
      </w:r>
    </w:p>
    <w:p w:rsidR="00632EA0" w:rsidRPr="00632EA0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Шестакова Анастасия Борисовна</w:t>
      </w:r>
      <w:r w:rsidRPr="00632EA0">
        <w:rPr>
          <w:rFonts w:ascii="Times New Roman" w:hAnsi="Times New Roman" w:cs="Times New Roman"/>
        </w:rPr>
        <w:t>. К вопросу формирования синдрома эмоционального выгорания специалистов психологов-консультантов Детского телефона доверия. Науч. рук.: Залевский В.Г.</w:t>
      </w:r>
    </w:p>
    <w:p w:rsidR="00632EA0" w:rsidRPr="00716668" w:rsidRDefault="00632EA0" w:rsidP="00D10938">
      <w:pPr>
        <w:pStyle w:val="1"/>
        <w:numPr>
          <w:ilvl w:val="0"/>
          <w:numId w:val="100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Шуст Алёна Дмитриевна</w:t>
      </w:r>
      <w:r w:rsidRPr="00632EA0">
        <w:rPr>
          <w:rFonts w:ascii="Times New Roman" w:eastAsia="Times New Roman" w:hAnsi="Times New Roman" w:cs="Times New Roman"/>
        </w:rPr>
        <w:t>. Страхи дошкольников с особенностями развития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Кузьмина А. С.</w:t>
      </w:r>
    </w:p>
    <w:p w:rsidR="00632EA0" w:rsidRDefault="00632EA0" w:rsidP="00716668">
      <w:pPr>
        <w:tabs>
          <w:tab w:val="left" w:pos="426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:rsidR="00542A62" w:rsidRDefault="00542A62" w:rsidP="00716668">
      <w:pPr>
        <w:tabs>
          <w:tab w:val="left" w:pos="426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:rsidR="00542A62" w:rsidRDefault="00542A62" w:rsidP="00716668">
      <w:pPr>
        <w:tabs>
          <w:tab w:val="left" w:pos="426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:rsidR="00542A62" w:rsidRDefault="00542A62" w:rsidP="00716668">
      <w:pPr>
        <w:tabs>
          <w:tab w:val="left" w:pos="426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:rsidR="00542A62" w:rsidRDefault="00542A62" w:rsidP="00716668">
      <w:pPr>
        <w:tabs>
          <w:tab w:val="left" w:pos="426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:rsidR="005B7F81" w:rsidRDefault="005B7F81" w:rsidP="00716668">
      <w:pPr>
        <w:tabs>
          <w:tab w:val="left" w:pos="426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tabs>
          <w:tab w:val="left" w:pos="426"/>
        </w:tabs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АКТУАЛЬНЫЕ ПРОБЛЕМЫ СОЦИАЛЬНОЙ ПСИХОЛОГИИ</w:t>
      </w:r>
    </w:p>
    <w:p w:rsidR="00632EA0" w:rsidRPr="00632EA0" w:rsidRDefault="00632EA0" w:rsidP="00716668">
      <w:pPr>
        <w:tabs>
          <w:tab w:val="left" w:pos="426"/>
        </w:tabs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  <w:color w:val="000000"/>
        </w:rPr>
        <w:t>И.А. Ральникова, д-р. психол. н., доц., И.В. Мельничук, директор МБОУ ДОД ДОО(П)Ц «Валеологический центр», Я.К. Смирнова, заведующая базовой кафедры «Психолого-педагогической диагностики».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08.00 ч. до 13.00 ч.</w:t>
      </w:r>
    </w:p>
    <w:p w:rsidR="00632EA0" w:rsidRPr="00F3466E" w:rsidRDefault="00632EA0" w:rsidP="00F3466E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308 Л</w:t>
      </w:r>
    </w:p>
    <w:p w:rsidR="00632EA0" w:rsidRPr="00632EA0" w:rsidRDefault="00632EA0" w:rsidP="00716668">
      <w:pPr>
        <w:tabs>
          <w:tab w:val="left" w:pos="426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32EA0">
        <w:rPr>
          <w:rFonts w:ascii="Times New Roman" w:eastAsia="Times New Roman" w:hAnsi="Times New Roman" w:cs="Times New Roman"/>
          <w:b/>
        </w:rPr>
        <w:t>Аитова Екатерина Сергеевна</w:t>
      </w:r>
      <w:r w:rsidRPr="00632EA0">
        <w:rPr>
          <w:rFonts w:ascii="Times New Roman" w:eastAsia="Times New Roman" w:hAnsi="Times New Roman" w:cs="Times New Roman"/>
        </w:rPr>
        <w:t>. Насилие в отношении детей в семье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Даренских С.С.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32EA0">
        <w:rPr>
          <w:rFonts w:ascii="Times New Roman" w:eastAsia="Times New Roman" w:hAnsi="Times New Roman" w:cs="Times New Roman"/>
          <w:b/>
          <w:color w:val="000000"/>
        </w:rPr>
        <w:t>Бажина Любовь Петровна</w:t>
      </w:r>
      <w:r w:rsidRPr="00632EA0">
        <w:rPr>
          <w:rFonts w:ascii="Times New Roman" w:eastAsia="Times New Roman" w:hAnsi="Times New Roman" w:cs="Times New Roman"/>
          <w:color w:val="000000"/>
        </w:rPr>
        <w:t>. Креативность в структуре жизненного самоопределения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  <w:color w:val="000000"/>
        </w:rPr>
        <w:t>Шамардина М. В.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color w:val="000000"/>
        </w:rPr>
        <w:t>Блем Эдуард Андреевич</w:t>
      </w:r>
      <w:r w:rsidRPr="00632EA0">
        <w:rPr>
          <w:rFonts w:ascii="Times New Roman" w:eastAsia="Times New Roman" w:hAnsi="Times New Roman" w:cs="Times New Roman"/>
          <w:color w:val="000000"/>
        </w:rPr>
        <w:t>. Трансформация жизненных планов человека, узнавшего об онкозаболевании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  <w:color w:val="000000"/>
        </w:rPr>
        <w:t>Кроян Г. Ф.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Грехова Виктория Владимировна</w:t>
      </w:r>
      <w:r w:rsidRPr="00632EA0">
        <w:rPr>
          <w:rFonts w:ascii="Times New Roman" w:eastAsia="Times New Roman" w:hAnsi="Times New Roman" w:cs="Times New Roman"/>
        </w:rPr>
        <w:t>.Особенности психологического климата семьи воспитывающего ребёнка с ограниченными возможностями здоровья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Кроян Г.Ф.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Елунина Екатерина Евгеньевна</w:t>
      </w:r>
      <w:r w:rsidRPr="00632EA0">
        <w:rPr>
          <w:rFonts w:ascii="Times New Roman" w:eastAsia="Times New Roman" w:hAnsi="Times New Roman" w:cs="Times New Roman"/>
        </w:rPr>
        <w:t>. Эмоциональный интеллект сотрудников уголовно-исполнительной системы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Лужбина Н. А.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Ковалёва Рената Владимировна</w:t>
      </w:r>
      <w:r w:rsidRPr="00632EA0">
        <w:rPr>
          <w:rFonts w:ascii="Times New Roman" w:eastAsia="Times New Roman" w:hAnsi="Times New Roman" w:cs="Times New Roman"/>
        </w:rPr>
        <w:t>. Особенности отношения подростка к стилю воспитания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Залевский В. Г.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Кудашова Юлия Вячеславовна</w:t>
      </w:r>
      <w:r w:rsidRPr="00632EA0">
        <w:rPr>
          <w:rFonts w:ascii="Times New Roman" w:hAnsi="Times New Roman" w:cs="Times New Roman"/>
        </w:rPr>
        <w:t>. Социальные представления студентов о дружбе. Науч. рук.: Гурова О. С.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Кушнарев Кирилл Алексеевич</w:t>
      </w:r>
      <w:r w:rsidRPr="00632EA0">
        <w:rPr>
          <w:rFonts w:ascii="Times New Roman" w:eastAsia="Times New Roman" w:hAnsi="Times New Roman" w:cs="Times New Roman"/>
        </w:rPr>
        <w:t>. Представления о любви у девиантных подростков старшего подросткового возраста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Савинкина И. В.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Люст Александр Евгеньевич</w:t>
      </w:r>
      <w:r w:rsidRPr="00632EA0">
        <w:rPr>
          <w:rFonts w:ascii="Times New Roman" w:eastAsia="Times New Roman" w:hAnsi="Times New Roman" w:cs="Times New Roman"/>
        </w:rPr>
        <w:t>. Интернет – зависимость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Даренских С. С.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32EA0">
        <w:rPr>
          <w:rFonts w:ascii="Times New Roman" w:eastAsia="Times New Roman" w:hAnsi="Times New Roman" w:cs="Times New Roman"/>
          <w:b/>
        </w:rPr>
        <w:t>Малкова Ирина Михайловна</w:t>
      </w:r>
      <w:r w:rsidRPr="00632EA0">
        <w:rPr>
          <w:rFonts w:ascii="Times New Roman" w:eastAsia="Times New Roman" w:hAnsi="Times New Roman" w:cs="Times New Roman"/>
        </w:rPr>
        <w:t>. Жизненные перспективы девушек, переживших развод родителей в подростковом возрасте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 xml:space="preserve">Ипполитова Е.А. 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  <w:color w:val="000000"/>
        </w:rPr>
        <w:t>Михасёва Алёна Игоревна</w:t>
      </w:r>
      <w:r w:rsidRPr="00632EA0">
        <w:rPr>
          <w:rFonts w:ascii="Times New Roman" w:eastAsia="Times New Roman" w:hAnsi="Times New Roman" w:cs="Times New Roman"/>
          <w:color w:val="000000"/>
        </w:rPr>
        <w:t>. Факторы, оказывающие влияние на формирование лидерских качеств человека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  <w:color w:val="000000"/>
        </w:rPr>
        <w:t>Шамардина М. В.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Парфенова Анастасия Александровна</w:t>
      </w:r>
      <w:r w:rsidRPr="00632EA0">
        <w:rPr>
          <w:rFonts w:ascii="Times New Roman" w:eastAsia="Times New Roman" w:hAnsi="Times New Roman" w:cs="Times New Roman"/>
        </w:rPr>
        <w:t>. Психолого-педагогический анализ общения подростков в условиях школы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Ральникова И. А.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Пахова Елизавета Вячеславовна</w:t>
      </w:r>
      <w:r w:rsidRPr="00632EA0">
        <w:rPr>
          <w:rFonts w:ascii="Times New Roman" w:eastAsia="Times New Roman" w:hAnsi="Times New Roman" w:cs="Times New Roman"/>
        </w:rPr>
        <w:t>. Психологическое время личности юношей и девушек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Гурова О. С.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Савельева Татьяна Игоревна</w:t>
      </w:r>
      <w:r w:rsidRPr="00632EA0">
        <w:rPr>
          <w:rFonts w:ascii="Times New Roman" w:eastAsia="Times New Roman" w:hAnsi="Times New Roman" w:cs="Times New Roman"/>
        </w:rPr>
        <w:t>.Конформизм как социально-психологический феномен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Ральникова И. А.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Федосеева Евгения Вячеславовна</w:t>
      </w:r>
      <w:r w:rsidRPr="00632EA0">
        <w:rPr>
          <w:rFonts w:ascii="Times New Roman" w:eastAsia="Times New Roman" w:hAnsi="Times New Roman" w:cs="Times New Roman"/>
        </w:rPr>
        <w:t>.Феномен стрессоустойчивости у сотрудников МЧС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Ипполитова Е.А.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Ханина Татьяна Юрьевна</w:t>
      </w:r>
      <w:r w:rsidRPr="00632EA0">
        <w:rPr>
          <w:rFonts w:ascii="Times New Roman" w:eastAsia="Times New Roman" w:hAnsi="Times New Roman" w:cs="Times New Roman"/>
        </w:rPr>
        <w:t>.Лидерство в браке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Ральникова И. А.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Харитонова Марина Андреевна</w:t>
      </w:r>
      <w:r w:rsidRPr="00632EA0">
        <w:rPr>
          <w:rFonts w:ascii="Times New Roman" w:eastAsia="Times New Roman" w:hAnsi="Times New Roman" w:cs="Times New Roman"/>
        </w:rPr>
        <w:t>.Психология самостоятельности в дошкольном возрасте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Смирнова Я. К.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Холодков Иван Сергеевич</w:t>
      </w:r>
      <w:r w:rsidRPr="00632EA0">
        <w:rPr>
          <w:rFonts w:ascii="Times New Roman" w:eastAsia="Times New Roman" w:hAnsi="Times New Roman" w:cs="Times New Roman"/>
        </w:rPr>
        <w:t>.Невербальная коммуникация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Ральникова И. А.</w:t>
      </w:r>
    </w:p>
    <w:p w:rsidR="00632EA0" w:rsidRPr="00632EA0" w:rsidRDefault="00632EA0" w:rsidP="00D10938">
      <w:pPr>
        <w:pStyle w:val="1"/>
        <w:numPr>
          <w:ilvl w:val="0"/>
          <w:numId w:val="101"/>
        </w:numPr>
        <w:tabs>
          <w:tab w:val="clear" w:pos="208"/>
          <w:tab w:val="left" w:pos="567"/>
        </w:tabs>
        <w:spacing w:line="100" w:lineRule="atLeast"/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</w:rPr>
        <w:t>Шаронова Мария Николаевна</w:t>
      </w:r>
      <w:r w:rsidRPr="00632EA0">
        <w:rPr>
          <w:rFonts w:ascii="Times New Roman" w:eastAsia="Times New Roman" w:hAnsi="Times New Roman" w:cs="Times New Roman"/>
        </w:rPr>
        <w:t>. Представления современной молодёжи о социальных нормах в контексте девиантного поведения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Гурова О. С.</w:t>
      </w:r>
    </w:p>
    <w:p w:rsidR="00632EA0" w:rsidRDefault="00632EA0" w:rsidP="00716668">
      <w:pPr>
        <w:pStyle w:val="1"/>
        <w:tabs>
          <w:tab w:val="left" w:pos="426"/>
        </w:tabs>
        <w:spacing w:line="100" w:lineRule="atLeast"/>
        <w:ind w:left="0"/>
        <w:jc w:val="both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tabs>
          <w:tab w:val="left" w:pos="426"/>
        </w:tabs>
        <w:spacing w:line="100" w:lineRule="atLeast"/>
        <w:ind w:left="0"/>
        <w:jc w:val="both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tabs>
          <w:tab w:val="left" w:pos="426"/>
        </w:tabs>
        <w:spacing w:line="100" w:lineRule="atLeast"/>
        <w:ind w:left="0"/>
        <w:jc w:val="both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tabs>
          <w:tab w:val="left" w:pos="426"/>
        </w:tabs>
        <w:spacing w:line="100" w:lineRule="atLeast"/>
        <w:ind w:left="0"/>
        <w:jc w:val="both"/>
        <w:rPr>
          <w:rFonts w:ascii="Times New Roman" w:eastAsia="Times New Roman" w:hAnsi="Times New Roman" w:cs="Times New Roman"/>
        </w:rPr>
      </w:pPr>
    </w:p>
    <w:p w:rsidR="00F3466E" w:rsidRDefault="00F3466E" w:rsidP="00716668">
      <w:pPr>
        <w:pStyle w:val="1"/>
        <w:tabs>
          <w:tab w:val="left" w:pos="426"/>
        </w:tabs>
        <w:spacing w:line="100" w:lineRule="atLeast"/>
        <w:ind w:left="0"/>
        <w:jc w:val="both"/>
        <w:rPr>
          <w:rFonts w:ascii="Times New Roman" w:eastAsia="Times New Roman" w:hAnsi="Times New Roman" w:cs="Times New Roman"/>
        </w:rPr>
      </w:pPr>
    </w:p>
    <w:p w:rsidR="005B7F81" w:rsidRDefault="005B7F81" w:rsidP="00716668">
      <w:pPr>
        <w:pStyle w:val="1"/>
        <w:tabs>
          <w:tab w:val="left" w:pos="426"/>
        </w:tabs>
        <w:spacing w:line="100" w:lineRule="atLeast"/>
        <w:ind w:left="0"/>
        <w:jc w:val="both"/>
        <w:rPr>
          <w:rFonts w:ascii="Times New Roman" w:eastAsia="Times New Roman" w:hAnsi="Times New Roman" w:cs="Times New Roman"/>
        </w:rPr>
      </w:pPr>
    </w:p>
    <w:p w:rsidR="005B7F81" w:rsidRPr="00632EA0" w:rsidRDefault="005B7F81" w:rsidP="00716668">
      <w:pPr>
        <w:pStyle w:val="1"/>
        <w:tabs>
          <w:tab w:val="left" w:pos="426"/>
        </w:tabs>
        <w:spacing w:line="100" w:lineRule="atLeast"/>
        <w:ind w:left="0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tabs>
          <w:tab w:val="left" w:pos="426"/>
        </w:tabs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СОЦИАЛЬНАЯ ПСИХОЛОГИЯ ЛИЧНОСТИ</w:t>
      </w:r>
    </w:p>
    <w:p w:rsidR="00632EA0" w:rsidRPr="00632EA0" w:rsidRDefault="00632EA0" w:rsidP="00716668">
      <w:pPr>
        <w:tabs>
          <w:tab w:val="left" w:pos="426"/>
        </w:tabs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</w:rPr>
        <w:t>Е.А. Ипполитова, к. пс. н., доц., Н.А. Лужбина, к. пс. н., доц., С.С. Даренских, к. пс. н., доц., М.И. Таранова, преподаватель специальных дисциплин Алтайской академии гостеприимства.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09.40 ч. до 14.50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401 Л</w:t>
      </w:r>
    </w:p>
    <w:p w:rsidR="00632EA0" w:rsidRPr="00632EA0" w:rsidRDefault="00632EA0" w:rsidP="00584D5A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Аршуляк Анастасия Евгеньевна</w:t>
      </w:r>
      <w:r w:rsidRPr="00632EA0">
        <w:rPr>
          <w:rFonts w:ascii="Times New Roman" w:eastAsia="Times New Roman" w:hAnsi="Times New Roman" w:cs="Times New Roman"/>
        </w:rPr>
        <w:tab/>
        <w:t>. Переживание личностного выбора юношами и девушками с разными стратегиями адаптации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Смирнова Я. К.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Бедарева Кристина Анатольевна</w:t>
      </w:r>
      <w:r w:rsidRPr="00632EA0">
        <w:rPr>
          <w:rFonts w:ascii="Times New Roman" w:hAnsi="Times New Roman" w:cs="Times New Roman"/>
        </w:rPr>
        <w:t>. Трансформация отношения современной молодежи к семейному будущему. Науч. рук.:Ипполитова Е. А.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Белых Алина Сергеевна</w:t>
      </w:r>
      <w:r w:rsidRPr="00632EA0">
        <w:rPr>
          <w:rFonts w:ascii="Times New Roman" w:hAnsi="Times New Roman" w:cs="Times New Roman"/>
        </w:rPr>
        <w:t>. Автономность как тип системной организации регуляции совместной деятельности в дошкольном возрасте. Науч. рук.: Смирнова Я. К.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Белянова Виктория Николаевна</w:t>
      </w:r>
      <w:r w:rsidRPr="00632EA0">
        <w:rPr>
          <w:rFonts w:ascii="Times New Roman" w:eastAsia="Times New Roman" w:hAnsi="Times New Roman" w:cs="Times New Roman"/>
        </w:rPr>
        <w:tab/>
        <w:t>. Образ тела как метафорическая репрезентация эмоционального состояния женщины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Лужбина Н. А.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Бородаева Дарья Михайловна</w:t>
      </w:r>
      <w:r w:rsidRPr="00632EA0">
        <w:rPr>
          <w:rFonts w:ascii="Times New Roman" w:eastAsia="Times New Roman" w:hAnsi="Times New Roman" w:cs="Times New Roman"/>
        </w:rPr>
        <w:t>. Проблема выбора спутника жизни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Даренских С. С.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Бурдина Светлана Алексеевна</w:t>
      </w:r>
      <w:r w:rsidRPr="00632EA0">
        <w:rPr>
          <w:rFonts w:ascii="Times New Roman" w:eastAsia="Times New Roman" w:hAnsi="Times New Roman" w:cs="Times New Roman"/>
        </w:rPr>
        <w:t>. Эмоциональное отношение к семейному будущему матерей, воспитывающих детей с ограниченными возможностями здоровья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Ипполитова Е. А.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Галкина Светлана Олеговна</w:t>
      </w:r>
      <w:r w:rsidRPr="00632EA0">
        <w:rPr>
          <w:rFonts w:ascii="Times New Roman" w:eastAsia="Times New Roman" w:hAnsi="Times New Roman" w:cs="Times New Roman"/>
        </w:rPr>
        <w:t>. Родительские установки молодых супругов, не имеющих детей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Ипполитова Е. А.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Гаськова Юлия Викторовна</w:t>
      </w:r>
      <w:r w:rsidRPr="00632EA0">
        <w:rPr>
          <w:rFonts w:ascii="Times New Roman" w:eastAsia="Times New Roman" w:hAnsi="Times New Roman" w:cs="Times New Roman"/>
        </w:rPr>
        <w:t>. Особенности планирования профессиональной перспективы студентами колледжей, осваивающими творческие специальности  в области культуры и искусства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Ральникова И.А.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Деген Татьяна Леонидовна</w:t>
      </w:r>
      <w:r w:rsidRPr="00632EA0">
        <w:rPr>
          <w:rFonts w:ascii="Times New Roman" w:hAnsi="Times New Roman" w:cs="Times New Roman"/>
        </w:rPr>
        <w:t>. Образ физического «Я» девушек в контексте перфекционизма Социально-психологические особенности детей в семьях с алкогольной зависимостью. Науч. рук.: Лужбина Н.А.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Демьяненко Ирина Николаевна</w:t>
      </w:r>
      <w:r w:rsidRPr="00632EA0">
        <w:rPr>
          <w:rFonts w:ascii="Times New Roman" w:eastAsia="Times New Roman" w:hAnsi="Times New Roman" w:cs="Times New Roman"/>
        </w:rPr>
        <w:t>. Гендерные особенности поведения в конфликтных ситуациях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Цейзер Е. В.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Демьяненко Ирина Николаевна</w:t>
      </w:r>
      <w:r w:rsidRPr="00632EA0">
        <w:rPr>
          <w:rFonts w:ascii="Times New Roman" w:eastAsia="Times New Roman" w:hAnsi="Times New Roman" w:cs="Times New Roman"/>
        </w:rPr>
        <w:t>. Гендерные особенности поведения в конфликтных ситуациях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Цейзер Е. В.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Ермачкова Ольга Владимировна</w:t>
      </w:r>
      <w:r w:rsidRPr="00632EA0">
        <w:rPr>
          <w:rFonts w:ascii="Times New Roman" w:eastAsia="Times New Roman" w:hAnsi="Times New Roman" w:cs="Times New Roman"/>
        </w:rPr>
        <w:t>. Наказание, как метод воспитания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Даренских С. С.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Кислых Татьяна Александровна</w:t>
      </w:r>
      <w:r w:rsidRPr="00632EA0">
        <w:rPr>
          <w:rFonts w:ascii="Times New Roman" w:eastAsia="Times New Roman" w:hAnsi="Times New Roman" w:cs="Times New Roman"/>
        </w:rPr>
        <w:tab/>
        <w:t>. Особенности коммуникации детей аутистов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Лужбина Н. А.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Крикунова Наталья Сергеевна</w:t>
      </w:r>
      <w:r w:rsidRPr="00632EA0">
        <w:rPr>
          <w:rFonts w:ascii="Times New Roman" w:eastAsia="Times New Roman" w:hAnsi="Times New Roman" w:cs="Times New Roman"/>
        </w:rPr>
        <w:t>. Образ физического Я подростков в контексте удовлетворенности не удовлетворенности телом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Лужбина Н.А.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Кузеванова Ольга Олеговна</w:t>
      </w:r>
      <w:r w:rsidRPr="00632EA0">
        <w:rPr>
          <w:rFonts w:ascii="Times New Roman" w:hAnsi="Times New Roman" w:cs="Times New Roman"/>
        </w:rPr>
        <w:t>. Социальное сиротство в РФ. Науч. рук.:Воронина С.В.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Кулакова Яна Павловна</w:t>
      </w:r>
      <w:r w:rsidRPr="00632EA0">
        <w:rPr>
          <w:rFonts w:ascii="Times New Roman" w:eastAsia="Times New Roman" w:hAnsi="Times New Roman" w:cs="Times New Roman"/>
        </w:rPr>
        <w:t>.</w:t>
      </w:r>
      <w:r w:rsidRPr="00632EA0">
        <w:rPr>
          <w:rFonts w:ascii="Times New Roman" w:eastAsia="Times New Roman" w:hAnsi="Times New Roman" w:cs="Times New Roman"/>
          <w:b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Мотивы заключения брака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Ипполитова Е. А.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Лимонова Анна Петровна</w:t>
      </w:r>
      <w:r w:rsidRPr="00632EA0">
        <w:rPr>
          <w:rFonts w:ascii="Times New Roman" w:eastAsia="Times New Roman" w:hAnsi="Times New Roman" w:cs="Times New Roman"/>
        </w:rPr>
        <w:t>. Мотивация разводов в молодой семье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Ипполитова Е. А.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Масленникова Екатерина Евгеньевна</w:t>
      </w:r>
      <w:r w:rsidRPr="00632EA0">
        <w:rPr>
          <w:rFonts w:ascii="Times New Roman" w:eastAsia="Times New Roman" w:hAnsi="Times New Roman" w:cs="Times New Roman"/>
        </w:rPr>
        <w:t>. Эмоциональный компонент этнической толерантности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Волкова Т. Г.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Нечаенко Ирина Яковлевна</w:t>
      </w:r>
      <w:r w:rsidRPr="00632EA0">
        <w:rPr>
          <w:rFonts w:ascii="Times New Roman" w:eastAsia="Times New Roman" w:hAnsi="Times New Roman" w:cs="Times New Roman"/>
        </w:rPr>
        <w:t>. Зависть, как фактор связанный с уровнем одиночества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Ральникова И.А.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Павлова Наталья Олеговна</w:t>
      </w:r>
      <w:r w:rsidRPr="00632EA0">
        <w:rPr>
          <w:rFonts w:ascii="Times New Roman" w:eastAsia="Times New Roman" w:hAnsi="Times New Roman" w:cs="Times New Roman"/>
        </w:rPr>
        <w:t>. Привязанность подростков к родителям, применяющим физические наказания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Даренских С. С.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Попова Наталья Сергеевна</w:t>
      </w:r>
      <w:r w:rsidRPr="00632EA0">
        <w:rPr>
          <w:rFonts w:ascii="Times New Roman" w:eastAsia="Times New Roman" w:hAnsi="Times New Roman" w:cs="Times New Roman"/>
        </w:rPr>
        <w:t>. Образ телесного "Я" в структуре самосознания женщины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Лужбина Н. А.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Прокушина Наталья Андреевна</w:t>
      </w:r>
      <w:r w:rsidRPr="00632EA0">
        <w:rPr>
          <w:rFonts w:ascii="Times New Roman" w:eastAsia="Times New Roman" w:hAnsi="Times New Roman" w:cs="Times New Roman"/>
        </w:rPr>
        <w:tab/>
        <w:t xml:space="preserve">. Образ брачного партнера у юношей, воспитанных </w:t>
      </w:r>
      <w:r w:rsidRPr="00632EA0">
        <w:rPr>
          <w:rFonts w:ascii="Times New Roman" w:eastAsia="Times New Roman" w:hAnsi="Times New Roman" w:cs="Times New Roman"/>
        </w:rPr>
        <w:lastRenderedPageBreak/>
        <w:t>в неполных семьях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Ипполитова Е. А.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Прудникова Анна Владимировна</w:t>
      </w:r>
      <w:r w:rsidRPr="00632EA0">
        <w:rPr>
          <w:rFonts w:ascii="Times New Roman" w:eastAsia="Times New Roman" w:hAnsi="Times New Roman" w:cs="Times New Roman"/>
        </w:rPr>
        <w:t>. Жестокое обращение и семейное насилие над детьми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Даренских С. С.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Сарафанников Андрей Борисович</w:t>
      </w:r>
      <w:r w:rsidRPr="00632EA0">
        <w:rPr>
          <w:rFonts w:ascii="Times New Roman" w:eastAsia="Times New Roman" w:hAnsi="Times New Roman" w:cs="Times New Roman"/>
        </w:rPr>
        <w:t>. Представление о событии "наводнение" жителей подтопляемых районов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Лужбина Н. А.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Стопорева Ирина Юрьевна</w:t>
      </w:r>
      <w:r w:rsidRPr="00632EA0">
        <w:rPr>
          <w:rFonts w:ascii="Times New Roman" w:eastAsia="Times New Roman" w:hAnsi="Times New Roman" w:cs="Times New Roman"/>
        </w:rPr>
        <w:t>. Компьютерная зависимость в подростковом возрасте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Даренских С. С.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Фалейчик Юлия Игоревна</w:t>
      </w:r>
      <w:r w:rsidRPr="00632EA0">
        <w:rPr>
          <w:rFonts w:ascii="Times New Roman" w:eastAsia="Times New Roman" w:hAnsi="Times New Roman" w:cs="Times New Roman"/>
        </w:rPr>
        <w:t>. Особенности жизненных перспектив личности с разным уровнем притязаний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 xml:space="preserve"> Ральникова И.А.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Фролова Мария Сергеевна</w:t>
      </w:r>
      <w:r w:rsidRPr="00632EA0">
        <w:rPr>
          <w:rFonts w:ascii="Times New Roman" w:eastAsia="Times New Roman" w:hAnsi="Times New Roman" w:cs="Times New Roman"/>
        </w:rPr>
        <w:t>. Социально-психологические факторы риска суицидального поведения подростков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. Науч. рук.: </w:t>
      </w:r>
      <w:r w:rsidRPr="00632EA0">
        <w:rPr>
          <w:rFonts w:ascii="Times New Roman" w:eastAsia="Times New Roman" w:hAnsi="Times New Roman" w:cs="Times New Roman"/>
        </w:rPr>
        <w:t>Гурова О.С.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Черешнева Дарья Викторовна</w:t>
      </w:r>
      <w:r w:rsidRPr="00632EA0">
        <w:rPr>
          <w:rFonts w:ascii="Times New Roman" w:hAnsi="Times New Roman" w:cs="Times New Roman"/>
        </w:rPr>
        <w:t>. Суверенность психологического пространства девушек в контексте гендерной идентичности. Науч. рук.: Ипполитова Е. А.</w:t>
      </w:r>
    </w:p>
    <w:p w:rsidR="00632EA0" w:rsidRPr="00632EA0" w:rsidRDefault="00632EA0" w:rsidP="00D10938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Шмагина Валентина Александровна</w:t>
      </w:r>
      <w:r w:rsidRPr="00632EA0">
        <w:rPr>
          <w:rFonts w:ascii="Times New Roman" w:eastAsia="Times New Roman" w:hAnsi="Times New Roman" w:cs="Times New Roman"/>
        </w:rPr>
        <w:t>.Социализация личности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. Науч. рук.:</w:t>
      </w:r>
      <w:r w:rsidRPr="00632EA0">
        <w:rPr>
          <w:rFonts w:ascii="Times New Roman" w:eastAsia="Times New Roman" w:hAnsi="Times New Roman" w:cs="Times New Roman"/>
        </w:rPr>
        <w:t>Таранова М. И.</w:t>
      </w:r>
    </w:p>
    <w:p w:rsidR="005B7F81" w:rsidRDefault="00632EA0" w:rsidP="009E3CB1">
      <w:pPr>
        <w:pStyle w:val="1"/>
        <w:numPr>
          <w:ilvl w:val="0"/>
          <w:numId w:val="102"/>
        </w:numPr>
        <w:tabs>
          <w:tab w:val="clear" w:pos="0"/>
          <w:tab w:val="left" w:pos="567"/>
        </w:tabs>
        <w:spacing w:line="100" w:lineRule="atLeast"/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</w:rPr>
        <w:t>Шолохова Анна Геннадьевна</w:t>
      </w:r>
      <w:r w:rsidRPr="00632EA0">
        <w:rPr>
          <w:rFonts w:ascii="Times New Roman" w:eastAsia="Times New Roman" w:hAnsi="Times New Roman" w:cs="Times New Roman"/>
        </w:rPr>
        <w:t>. Личностные особенности подростков, переживших домашнее насилие.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Ральникова И. А.</w:t>
      </w:r>
    </w:p>
    <w:p w:rsidR="009E3CB1" w:rsidRPr="009E3CB1" w:rsidRDefault="009E3CB1" w:rsidP="009E3CB1">
      <w:pPr>
        <w:pStyle w:val="1"/>
        <w:tabs>
          <w:tab w:val="left" w:pos="567"/>
        </w:tabs>
        <w:spacing w:line="100" w:lineRule="atLeast"/>
        <w:ind w:left="0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tabs>
          <w:tab w:val="left" w:pos="426"/>
        </w:tabs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СОЦИАЛЬНАЯ ПСИХОЛОГИЯ ГРУПП</w:t>
      </w:r>
    </w:p>
    <w:p w:rsidR="00632EA0" w:rsidRPr="00632EA0" w:rsidRDefault="00632EA0" w:rsidP="00716668">
      <w:pPr>
        <w:tabs>
          <w:tab w:val="left" w:pos="426"/>
        </w:tabs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</w:rPr>
        <w:t>О.С. Гурова, к. пс. н., доц., М.В. Шамардина, к. пс. н., доц., Г.Ф. Кроян Г.Ф., ассистент.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09.40 ч. до 14.50 ч.</w:t>
      </w:r>
    </w:p>
    <w:p w:rsidR="00632EA0" w:rsidRPr="00632EA0" w:rsidRDefault="00632EA0" w:rsidP="00584D5A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312 Л</w:t>
      </w:r>
    </w:p>
    <w:p w:rsidR="00632EA0" w:rsidRPr="00632EA0" w:rsidRDefault="00632EA0" w:rsidP="00716668">
      <w:pPr>
        <w:tabs>
          <w:tab w:val="left" w:pos="426"/>
        </w:tabs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Борисенкова Виктория Николаевна</w:t>
      </w:r>
      <w:r w:rsidRPr="00632EA0">
        <w:rPr>
          <w:rFonts w:ascii="Times New Roman" w:eastAsia="Times New Roman" w:hAnsi="Times New Roman" w:cs="Times New Roman"/>
        </w:rPr>
        <w:t>. Социально-психологические детерминанты личностного роста 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Шамардина М. В.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Головченко Виктория Ильинична</w:t>
      </w:r>
      <w:r w:rsidRPr="00632EA0">
        <w:rPr>
          <w:rFonts w:ascii="Times New Roman" w:eastAsia="Times New Roman" w:hAnsi="Times New Roman" w:cs="Times New Roman"/>
        </w:rPr>
        <w:t>. Структура групповых отношений в дошкольном коллективе в контексте половых различий.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Смирнова Я. К.</w:t>
      </w:r>
    </w:p>
    <w:p w:rsidR="00632EA0" w:rsidRPr="00F3466E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Блохина Оксана Владимировна</w:t>
      </w:r>
      <w:r w:rsidRPr="00632EA0">
        <w:rPr>
          <w:rFonts w:ascii="Times New Roman" w:hAnsi="Times New Roman" w:cs="Times New Roman"/>
        </w:rPr>
        <w:t>. Представление молодежи о насилии в семье. Науч. рук.: Ипполитова Е. А.</w:t>
      </w:r>
    </w:p>
    <w:p w:rsidR="00F3466E" w:rsidRPr="00632EA0" w:rsidRDefault="00F3466E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Воронцов Александр Владимирович</w:t>
      </w:r>
      <w:r w:rsidRPr="00F3466E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466E">
        <w:rPr>
          <w:rFonts w:ascii="Times New Roman" w:eastAsia="Times New Roman" w:hAnsi="Times New Roman" w:cs="Times New Roman"/>
        </w:rPr>
        <w:t>Временные установки сотрудников федеральной противопожарной службы. Науч. рук.: Гурова О. С.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Демченко Алёна Сергеевна</w:t>
      </w:r>
      <w:r w:rsidRPr="00632EA0">
        <w:rPr>
          <w:rFonts w:ascii="Times New Roman" w:eastAsia="Times New Roman" w:hAnsi="Times New Roman" w:cs="Times New Roman"/>
        </w:rPr>
        <w:t>.Представления о супружеском конфликте молодых мужчин и женщин в контексте поведенческих стратегий.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Гурова О. С.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Захарова Ирина Александровна</w:t>
      </w:r>
      <w:r w:rsidRPr="00632EA0">
        <w:rPr>
          <w:rFonts w:ascii="Times New Roman" w:eastAsia="Times New Roman" w:hAnsi="Times New Roman" w:cs="Times New Roman"/>
        </w:rPr>
        <w:t>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>Особенности детско-родительских отношений и конфликтность подростка</w:t>
      </w:r>
      <w:r w:rsidRPr="00632EA0">
        <w:rPr>
          <w:rFonts w:ascii="Times New Roman" w:eastAsia="Times New Roman" w:hAnsi="Times New Roman" w:cs="Times New Roman"/>
        </w:rPr>
        <w:t>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</w:t>
      </w:r>
      <w:r w:rsidRPr="00632EA0">
        <w:rPr>
          <w:rFonts w:ascii="Times New Roman" w:eastAsia="Times New Roman" w:hAnsi="Times New Roman" w:cs="Times New Roman"/>
        </w:rPr>
        <w:t>Ральникова И. А.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Захарова Татьяна Вадимовна</w:t>
      </w:r>
      <w:r w:rsidRPr="00632EA0">
        <w:rPr>
          <w:rFonts w:ascii="Times New Roman" w:eastAsia="Times New Roman" w:hAnsi="Times New Roman" w:cs="Times New Roman"/>
        </w:rPr>
        <w:t>. Особенности буллинг поведения в молодежной среде.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Лужбина Н. А.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Ложкина Анастасия Павловна</w:t>
      </w:r>
      <w:r w:rsidRPr="00632EA0">
        <w:rPr>
          <w:rFonts w:ascii="Times New Roman" w:eastAsia="Times New Roman" w:hAnsi="Times New Roman" w:cs="Times New Roman"/>
        </w:rPr>
        <w:t>. Профессиональные перспективы студентов психологов в контексте представлений о будущей профессии.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Гурова О. С.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Макаров Никита Юрьевич. </w:t>
      </w:r>
      <w:r w:rsidRPr="00632EA0">
        <w:rPr>
          <w:rFonts w:ascii="Times New Roman" w:eastAsia="Times New Roman" w:hAnsi="Times New Roman" w:cs="Times New Roman"/>
        </w:rPr>
        <w:t>Представление о семейных отношениях юношей и девушек, воспитывающихся в неполных семьях.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Ральникова И. А.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Махалова Инна Владимировна</w:t>
      </w:r>
      <w:r w:rsidRPr="00632EA0">
        <w:rPr>
          <w:rFonts w:ascii="Times New Roman" w:eastAsia="Times New Roman" w:hAnsi="Times New Roman" w:cs="Times New Roman"/>
        </w:rPr>
        <w:t>. Социальные представления студентов о гендерных ролях.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Гурова О. С.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Миргородская Наталья Дмитриевна</w:t>
      </w:r>
      <w:r w:rsidRPr="00632EA0">
        <w:rPr>
          <w:rFonts w:ascii="Times New Roman" w:eastAsia="Times New Roman" w:hAnsi="Times New Roman" w:cs="Times New Roman"/>
        </w:rPr>
        <w:t>. Внешняя привлекательность, как фактор выбора партнера противоположного пола.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Лужбина Н. А.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Пензель Яна Ивановна</w:t>
      </w:r>
      <w:r w:rsidRPr="00632EA0">
        <w:rPr>
          <w:rFonts w:ascii="Times New Roman" w:eastAsia="Times New Roman" w:hAnsi="Times New Roman" w:cs="Times New Roman"/>
        </w:rPr>
        <w:t>. Особенности детско-родительских отношений в семье с подростком.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Ральникова И. А.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Подручная Диана Александровна</w:t>
      </w:r>
      <w:r w:rsidRPr="00632EA0">
        <w:rPr>
          <w:rFonts w:ascii="Times New Roman" w:eastAsia="Times New Roman" w:hAnsi="Times New Roman" w:cs="Times New Roman"/>
        </w:rPr>
        <w:t>. Буллинг в контексте социально-психологической структуры учебной группы.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Лужбина Н. А.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lastRenderedPageBreak/>
        <w:t>Романова София Александровна</w:t>
      </w:r>
      <w:r w:rsidRPr="00632EA0">
        <w:rPr>
          <w:rFonts w:ascii="Times New Roman" w:hAnsi="Times New Roman" w:cs="Times New Roman"/>
        </w:rPr>
        <w:t>. Социальные представления студентов об иностранцах в условиях поликультурного пространства вуза. Науч. рук.: Гурова О. С.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Семенова Екатерина Олеговна</w:t>
      </w:r>
      <w:r w:rsidRPr="00632EA0">
        <w:rPr>
          <w:rFonts w:ascii="Times New Roman" w:eastAsia="Times New Roman" w:hAnsi="Times New Roman" w:cs="Times New Roman"/>
        </w:rPr>
        <w:t>. Эмоциональный интеллект как ключевой компонент психологической культуры психолога.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Шамардина М. В.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Сколкина Ольга Алексеевна</w:t>
      </w:r>
      <w:r w:rsidRPr="00632EA0">
        <w:rPr>
          <w:rFonts w:ascii="Times New Roman" w:eastAsia="Times New Roman" w:hAnsi="Times New Roman" w:cs="Times New Roman"/>
        </w:rPr>
        <w:t>. Психологический портрет человека с конформным поведением.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Шамардина М. В.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Скрипец Софья Павловна</w:t>
      </w:r>
      <w:r w:rsidRPr="00632EA0">
        <w:rPr>
          <w:rFonts w:ascii="Times New Roman" w:eastAsia="Times New Roman" w:hAnsi="Times New Roman" w:cs="Times New Roman"/>
        </w:rPr>
        <w:t>. Представление о будущей семье студентов в контексте изучения референтных групп.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Гурова О. С.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Тимофеева Ольга Владимировн</w:t>
      </w:r>
      <w:r w:rsidRPr="00632EA0">
        <w:rPr>
          <w:rFonts w:ascii="Times New Roman" w:eastAsia="Times New Roman" w:hAnsi="Times New Roman" w:cs="Times New Roman"/>
        </w:rPr>
        <w:t>а. Ориентировочная основа совместной деятельности игроков футбольных команд.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Смирнова Я. К.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Фефелова Дарья Романовна</w:t>
      </w:r>
      <w:r w:rsidRPr="00632EA0">
        <w:rPr>
          <w:rFonts w:ascii="Times New Roman" w:hAnsi="Times New Roman" w:cs="Times New Roman"/>
        </w:rPr>
        <w:t>. Специфика суицидального поведения у современных подростков. Науч. рук.: Гурова О. С.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Чекмачева Алёна Игоревна</w:t>
      </w:r>
      <w:r w:rsidRPr="00632EA0">
        <w:rPr>
          <w:rFonts w:ascii="Times New Roman" w:eastAsia="Times New Roman" w:hAnsi="Times New Roman" w:cs="Times New Roman"/>
        </w:rPr>
        <w:t>. Социальный интеллект студентов в контексте тревожности.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Лужбина Н. А.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Шахматова Наталья Юрьевна</w:t>
      </w:r>
      <w:r w:rsidRPr="00632EA0">
        <w:rPr>
          <w:rFonts w:ascii="Times New Roman" w:eastAsia="Times New Roman" w:hAnsi="Times New Roman" w:cs="Times New Roman"/>
        </w:rPr>
        <w:t>. Жизненные перспективы старшеклассников в контексте склонности к девиантному поведению.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 xml:space="preserve"> Гурова О.С.</w:t>
      </w:r>
    </w:p>
    <w:p w:rsidR="00632EA0" w:rsidRPr="00632EA0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Шеенко Марина Владимировна</w:t>
      </w:r>
      <w:r w:rsidRPr="00632EA0">
        <w:rPr>
          <w:rFonts w:ascii="Times New Roman" w:eastAsia="Times New Roman" w:hAnsi="Times New Roman" w:cs="Times New Roman"/>
        </w:rPr>
        <w:t>. Эмоциональный интеллект тревожных студентов.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Лужбина Н. А.</w:t>
      </w:r>
    </w:p>
    <w:p w:rsidR="00584D5A" w:rsidRDefault="00632EA0" w:rsidP="00D10938">
      <w:pPr>
        <w:pStyle w:val="1"/>
        <w:numPr>
          <w:ilvl w:val="0"/>
          <w:numId w:val="103"/>
        </w:numPr>
        <w:tabs>
          <w:tab w:val="clear" w:pos="0"/>
          <w:tab w:val="left" w:pos="567"/>
        </w:tabs>
        <w:spacing w:line="100" w:lineRule="atLeast"/>
        <w:ind w:left="567" w:hanging="567"/>
        <w:jc w:val="both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</w:rPr>
        <w:t>Шумакова Надежда Дмитриевна</w:t>
      </w:r>
      <w:r w:rsidRPr="00632EA0">
        <w:rPr>
          <w:rFonts w:ascii="Times New Roman" w:eastAsia="Times New Roman" w:hAnsi="Times New Roman" w:cs="Times New Roman"/>
        </w:rPr>
        <w:t>. Особенности ценностно-смысловой сферы личности в юношеском возрасте.</w:t>
      </w:r>
      <w:r w:rsidRPr="00632EA0">
        <w:rPr>
          <w:rFonts w:ascii="Times New Roman" w:hAnsi="Times New Roman" w:cs="Times New Roman"/>
          <w:color w:val="000000"/>
          <w:shd w:val="clear" w:color="auto" w:fill="FFFFFF"/>
        </w:rPr>
        <w:t xml:space="preserve"> Науч. рук.: </w:t>
      </w:r>
      <w:r w:rsidRPr="00632EA0">
        <w:rPr>
          <w:rFonts w:ascii="Times New Roman" w:eastAsia="Times New Roman" w:hAnsi="Times New Roman" w:cs="Times New Roman"/>
        </w:rPr>
        <w:t>Шамардина М. В.</w:t>
      </w:r>
    </w:p>
    <w:p w:rsidR="00584D5A" w:rsidRDefault="00584D5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32EA0" w:rsidRPr="00D10938" w:rsidRDefault="00D10938" w:rsidP="00584D5A">
      <w:pPr>
        <w:pStyle w:val="1"/>
        <w:tabs>
          <w:tab w:val="left" w:pos="426"/>
        </w:tabs>
        <w:spacing w:line="100" w:lineRule="atLeast"/>
        <w:ind w:lef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0938">
        <w:rPr>
          <w:rFonts w:ascii="Times New Roman" w:hAnsi="Times New Roman" w:cs="Times New Roman"/>
          <w:b/>
          <w:sz w:val="44"/>
          <w:szCs w:val="44"/>
          <w:highlight w:val="lightGray"/>
        </w:rPr>
        <w:lastRenderedPageBreak/>
        <w:t>ФИЗИКО-ТЕХНИЧЕСКИЙ ФАКУЛЬТЕТ</w:t>
      </w:r>
    </w:p>
    <w:p w:rsidR="00632EA0" w:rsidRPr="00632EA0" w:rsidRDefault="00632EA0" w:rsidP="00716668">
      <w:pPr>
        <w:tabs>
          <w:tab w:val="left" w:pos="426"/>
        </w:tabs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ЗАЩИТА ИНФОРМАЦИИ В АВТОМАТИЗИРОВАННЫХ СИСТЕМАХ</w:t>
      </w:r>
    </w:p>
    <w:p w:rsidR="00632EA0" w:rsidRPr="00632EA0" w:rsidRDefault="00632EA0" w:rsidP="00716668">
      <w:pPr>
        <w:tabs>
          <w:tab w:val="left" w:pos="426"/>
        </w:tabs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 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  <w:bCs/>
        </w:rPr>
        <w:t>В.В.Поляков,д.ф.-м.н.,проф.; Д.Д.Рудер,к.ф.-м.н.,доц., А.А.Лепендин,к.ф.-м.н.,доц., А.В.Мансуров,к.т.н.,доц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11.30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408 К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Андреев Александр Вячеславович. Моделирование Logjam-атаки. Науч. рук.: Лепендин А. А.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Багринцев Антон Витальевич. Расширение возможностей сентиментного анализа текстов при помощи фоносемантического подхода (Improving of sentiment analysis of texts using phonosemantic approach) Науч. рук.: Мансуров А. В.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Баталов Андрей Сергеевич. Система автоматизированного тестирования целостности работоспособности web-сервисов. Науч. рук.: Мансуров А. В.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Бациев Селим Хасанович. Защищённое управление сетевым оборудованием. Науч. рук.: Мансуров А. В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Божич Евгения Васильевна. Применение многомерного анализа данных при обработке полиграмм. Науч. рук.: Минакова Н. Н.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Васютин Андрей Владимирович. Тестирование на проникновение Linux-подобных систем. Науч. рук.: Фролов А. Е.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Данилин Роман Евгеньевич. Анализ уязвимостей стандартного программного обеспечения популярного сетевого оборудования класса SOHO. Науч. рук.: Мансуров А. В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Кабаков Максим Александрович. Сравнительный анализ аналоговых и ip систем видеонаблюдения. Науч рук.:Фролов А. Е.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Кучерявин Максим Владимирович. Разработка программного обеспечения для ограничения доступа к данным в операционной системе Android. Науч. рук.: Салита Д. С.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Ладыгин Павел Сергеевич. Подход к защите аудиофайлов от нелегального распространения.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 xml:space="preserve">Науч. рук.: Мансуров А. В. 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Лапин Сергей Александрович. Анализ использования модели DEBAC в системах, обладающих равнозначными объектами. Науч. рук.: Оляков В. В.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Майдуров Александр Сергеевич. Разработка лабораторной работы: моделирование работы системы предотвращения атак на основе Cisco ASA 5512-x. Науч. рук.: Мансуров А. В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Парфирова Алёна Вячеславовна. Принцип работы Blockchain в криптовалюте Bitcoin. Науч. рук.: Лепендин А.А.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Плотников Максим Александрович. Обеспечение безопасного доступа удаленного рабочего места в корпоративную сеть предприятия с помощью АПКШ "Континент". Науч. рук.: Мансуров А. В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Полянский Алексей Александрович. Система видеонаблюдения для учебного корпуса "К" Алтайского государственного университета. Науч. Рук.: Фролов А. Е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Рудова Виктория Михайловна. Система оценки уровня информационной безопасности на коммерческого предприятия. Науч. рук.: Минакова Н. Н.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Савранский Егор Константинович. Фильтрация трафика. Науч.рук. Мансуров А.В.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Седашкин Григорий Романович. Разработка программного обеспечения для шифрования данных в операционной системе Android. Науч. рук.: Салита Д. С.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Сергеев Дмитрий Романович. Разработка программно-аппаратного комплекса для двухфакторной аутентификации. Науч. Рук: Салита Д. С.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 xml:space="preserve">Толмачёв Владислав Сергеевич. Аудит информационной безопасности как </w:t>
      </w:r>
      <w:r w:rsidR="003C39B7" w:rsidRPr="00632EA0">
        <w:rPr>
          <w:rFonts w:ascii="Times New Roman" w:eastAsia="Times New Roman" w:hAnsi="Times New Roman" w:cs="Times New Roman"/>
        </w:rPr>
        <w:t xml:space="preserve">Инструмент </w:t>
      </w:r>
      <w:r w:rsidRPr="00632EA0">
        <w:rPr>
          <w:rFonts w:ascii="Times New Roman" w:eastAsia="Times New Roman" w:hAnsi="Times New Roman" w:cs="Times New Roman"/>
        </w:rPr>
        <w:t xml:space="preserve">снижения рисков на примере организации ООО "Х". Науч. рук.:Фролов А. Е. 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Трофимов Владислав Сергеевич. Система защиты персональных данных на основе обезличивания. Науч. рук.: Минакова Н. Н.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Филин Яков Александрович. Построение универсальной модели голосовых подделок методом гауссовых смесей. Науч. рук.: Лепендин А. А.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Шаталов Максим Юрьевич. Моделирование распределенных протоколов принятия консенсуса</w:t>
      </w:r>
      <w:r w:rsidRPr="00632EA0">
        <w:rPr>
          <w:rFonts w:ascii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Лепендин А. А.</w:t>
      </w:r>
    </w:p>
    <w:p w:rsidR="00632EA0" w:rsidRPr="00632EA0" w:rsidRDefault="00632EA0" w:rsidP="00716668">
      <w:pPr>
        <w:pStyle w:val="1"/>
        <w:numPr>
          <w:ilvl w:val="0"/>
          <w:numId w:val="104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Эдокова Анастасия Тариэлиевна. Векторы признаков в задаче автоматического распознавания эмоций по голосу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Лепендин А. А.</w:t>
      </w:r>
    </w:p>
    <w:p w:rsidR="00632EA0" w:rsidRP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center"/>
        <w:rPr>
          <w:rFonts w:ascii="Times New Roman" w:hAnsi="Times New Roman" w:cs="Times New Roman"/>
          <w:b/>
          <w:bCs/>
        </w:rPr>
      </w:pPr>
      <w:r w:rsidRPr="00632EA0">
        <w:rPr>
          <w:rFonts w:ascii="Times New Roman" w:eastAsia="Times New Roman" w:hAnsi="Times New Roman" w:cs="Times New Roman"/>
          <w:b/>
        </w:rPr>
        <w:t>ФИЗИЧЕСКИЕ МЕТОДЫ ИНФОРМАЦИОННОЙ БЕЗОПАСНОСТИ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  <w:bCs/>
        </w:rPr>
        <w:t>В.В.Поляков,д.ф.-м.н.,проф.; Н.Н.Минакова,д.ф.-м.н.,проф.,доц.,проф., А.В.Егоров,к.ф.-м.н.,доц.П.В.Малинин,ст.преп.,Д.С.Салита,ст.преп.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11.30 ч. до 14.00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408 К</w:t>
      </w:r>
    </w:p>
    <w:p w:rsidR="00632EA0" w:rsidRPr="00632EA0" w:rsidRDefault="00632EA0" w:rsidP="00716668">
      <w:pPr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Багаева Мария Олеговна</w:t>
      </w:r>
      <w:r w:rsidRPr="00632EA0">
        <w:rPr>
          <w:rFonts w:ascii="Times New Roman" w:eastAsia="Times New Roman" w:hAnsi="Times New Roman" w:cs="Times New Roman"/>
        </w:rPr>
        <w:tab/>
        <w:t>. Компенсационные методы измерения характеристик параметрических преобразователей. Науч. рук.: Егоров А. В.</w:t>
      </w: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Болтаев Матин Камолджонович. Обработка импульсных сигналов селективных системах. Науч. рук.: Егоров А. В</w:t>
      </w: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Большакова Виктория Ивановна. Применение LabVIEW для определения характеристик индуктивных датчиков. Науч. рук.: Егоров А. В </w:t>
      </w: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Волколуп Маргарита Викторовна. Оценка защищенности речевой информации на основе анализа многомерных данных. Науч. рук.: Салита Д. С.</w:t>
      </w: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Воротникова Анастасия Сергеевна. Устройство для измерения характеристик вихретокового параметрического преобразователя. Науч. рук.: Егоров А. В</w:t>
      </w: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Головин Данил Сергеевич. Селективный металлодетектор на микроконтроллере. Науч. рук.: Егоров А. В</w:t>
      </w: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Дедов Артем Юрьевич. Системы бесключевого доступа с использованием биометрических датчиков мобильных устройств. Науч. рук.: Мансуров А. В.</w:t>
      </w: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Зубцов Дмитрий Алексеевич. Влияние вида отражающего объекта на утечку информации посредством направленного микрофона. Науч. рук.: Малинин П. В.</w:t>
      </w: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Леонтьев Максим Игоревич. Оценка защищенности речевой информации при адаптивном шумоподавления. Науч. рук.: Малинин П. В.</w:t>
      </w: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Митин Иван Андреевич. Методы аутентификации личности по голосу.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Егоров А. В.</w:t>
      </w: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Нестерова Виктория Николаевна</w:t>
      </w:r>
      <w:r w:rsidRPr="00632EA0">
        <w:rPr>
          <w:rFonts w:ascii="Times New Roman" w:eastAsia="Times New Roman" w:hAnsi="Times New Roman" w:cs="Times New Roman"/>
        </w:rPr>
        <w:tab/>
        <w:t>. Применение методов многомерного анализа данных в селективных поисковых системах.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Егоров А. В.</w:t>
      </w: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Павлов Дмитрий Вячеславович. Оценка шумовых характеристик каналов связи</w:t>
      </w:r>
      <w:r w:rsidRPr="00632EA0">
        <w:rPr>
          <w:rFonts w:ascii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Егоров А. В</w:t>
      </w: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Петров Иван Васильевич. Компьютерное моделирование биометрических систем. Науч. рук.: Минакова Н. Н.</w:t>
      </w: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Сапига Артём Вадимович. Импульсные металлодетекторы.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Егоров А. В</w:t>
      </w: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Турукина Светлана Викторовна. Применение корреляционного метода при анализе защищенности акустической информации. Науч. рук.: Салита Д. С.</w:t>
      </w: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Чекрыжев Вадим Сергеевич. Разработка аналогового блока для портативного металлодетектора.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Егоров А. В</w:t>
      </w:r>
    </w:p>
    <w:p w:rsidR="00632EA0" w:rsidRPr="00632EA0" w:rsidRDefault="00632EA0" w:rsidP="00716668">
      <w:pPr>
        <w:pStyle w:val="1"/>
        <w:numPr>
          <w:ilvl w:val="0"/>
          <w:numId w:val="105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 xml:space="preserve">Недопекин Николай Владимирович. Апробация алгоритма идентификации личности по радужной оболочки глаза, основанном на фазовой характеристики фильтра Габора и </w:t>
      </w:r>
      <w:r w:rsidRPr="00632EA0">
        <w:rPr>
          <w:rFonts w:ascii="Times New Roman" w:eastAsia="Times New Roman" w:hAnsi="Times New Roman" w:cs="Times New Roman"/>
        </w:rPr>
        <w:lastRenderedPageBreak/>
        <w:t>анализ способов защиты биометрических данных. Науч. рук.: Минакова Н. Н.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center"/>
        <w:rPr>
          <w:rFonts w:ascii="Times New Roman" w:hAnsi="Times New Roman" w:cs="Times New Roman"/>
          <w:b/>
          <w:bCs/>
        </w:rPr>
      </w:pPr>
      <w:r w:rsidRPr="00632EA0">
        <w:rPr>
          <w:rFonts w:ascii="Times New Roman" w:eastAsia="Times New Roman" w:hAnsi="Times New Roman" w:cs="Times New Roman"/>
          <w:b/>
        </w:rPr>
        <w:t>РАДИОФИЗИКА, ФИЗИКА КОСМОСА И КОСМИЧЕСКИЕ ТЕХНОЛОГИИ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  <w:bCs/>
        </w:rPr>
        <w:t xml:space="preserve">А.А.Лагутин,д.ф.-м.н.,проф., А.Я.Суранов,к.т.н.,доц., 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Cs/>
        </w:rPr>
        <w:t>Н.В.Волков,к.ф.-м.н.,доц.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09.30 ч. до 13.00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301 К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10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Аникин Дмитрий Дмитриевич. Константа распространения E-волн в коаксиальном волноводе с импедансными стенками. Науч. рук.: Щербинин В. В.</w:t>
      </w:r>
    </w:p>
    <w:p w:rsidR="00632EA0" w:rsidRPr="00632EA0" w:rsidRDefault="00632EA0" w:rsidP="00716668">
      <w:pPr>
        <w:pStyle w:val="1"/>
        <w:numPr>
          <w:ilvl w:val="0"/>
          <w:numId w:val="10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Большаков Станислав Сергеевич</w:t>
      </w:r>
      <w:r w:rsidRPr="00632EA0">
        <w:rPr>
          <w:rFonts w:ascii="Times New Roman" w:eastAsia="Times New Roman" w:hAnsi="Times New Roman" w:cs="Times New Roman"/>
        </w:rPr>
        <w:tab/>
        <w:t>. Спектр и доля позитронов космических лучей в модели аномальной диффузии. Науч. рук.: Волков Н. В.</w:t>
      </w:r>
    </w:p>
    <w:p w:rsidR="00632EA0" w:rsidRPr="00632EA0" w:rsidRDefault="00632EA0" w:rsidP="00716668">
      <w:pPr>
        <w:pStyle w:val="1"/>
        <w:numPr>
          <w:ilvl w:val="0"/>
          <w:numId w:val="10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Букина Алина Константиновна. Расчет интенсивности уходящего длинноволнового излучения с использованием программного комплекса WRF. Науч. рук.: Волков Н. В.</w:t>
      </w:r>
    </w:p>
    <w:p w:rsidR="00632EA0" w:rsidRPr="00632EA0" w:rsidRDefault="00632EA0" w:rsidP="00716668">
      <w:pPr>
        <w:pStyle w:val="1"/>
        <w:numPr>
          <w:ilvl w:val="0"/>
          <w:numId w:val="10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Дедов Сергей Владимирович. Периодическая аттестация климатических камер. Науч. рук.: Суранов А.Я.</w:t>
      </w:r>
    </w:p>
    <w:p w:rsidR="00632EA0" w:rsidRPr="00632EA0" w:rsidRDefault="009E3CB1" w:rsidP="00716668">
      <w:pPr>
        <w:pStyle w:val="1"/>
        <w:numPr>
          <w:ilvl w:val="0"/>
          <w:numId w:val="106"/>
        </w:numPr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Дмитриев Денис Александрович</w:t>
      </w:r>
      <w:r w:rsidR="00632EA0" w:rsidRPr="00632EA0">
        <w:rPr>
          <w:rFonts w:ascii="Times New Roman" w:eastAsia="Times New Roman" w:hAnsi="Times New Roman" w:cs="Times New Roman"/>
        </w:rPr>
        <w:t>. Моделирование показаний спектрорадиометра MODIS. Науч.рук. Волков Н. В.</w:t>
      </w:r>
    </w:p>
    <w:p w:rsidR="00632EA0" w:rsidRPr="00632EA0" w:rsidRDefault="00632EA0" w:rsidP="00716668">
      <w:pPr>
        <w:pStyle w:val="1"/>
        <w:numPr>
          <w:ilvl w:val="0"/>
          <w:numId w:val="10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Донцов Александр Андреевич. Геопортал АлтГУ: статус 2016 г. Науч. рук.: Лагутин А.А.</w:t>
      </w:r>
    </w:p>
    <w:p w:rsidR="00632EA0" w:rsidRPr="00632EA0" w:rsidRDefault="00632EA0" w:rsidP="00716668">
      <w:pPr>
        <w:pStyle w:val="1"/>
        <w:numPr>
          <w:ilvl w:val="0"/>
          <w:numId w:val="10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Кокос Артём Николаевич. Беспроводная система контроля состояния электрических щитков. Науч. рук.: Суранов А.Я.</w:t>
      </w:r>
    </w:p>
    <w:p w:rsidR="00632EA0" w:rsidRPr="00632EA0" w:rsidRDefault="00632EA0" w:rsidP="00716668">
      <w:pPr>
        <w:pStyle w:val="1"/>
        <w:numPr>
          <w:ilvl w:val="0"/>
          <w:numId w:val="10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Макушев Константин Михайлович. Эмиссия метана болотными комплексами Западной Сибири в 2000–2050 гг. Науч. рук.: Лагутин А.А.</w:t>
      </w:r>
    </w:p>
    <w:p w:rsidR="00632EA0" w:rsidRPr="00632EA0" w:rsidRDefault="00632EA0" w:rsidP="00716668">
      <w:pPr>
        <w:pStyle w:val="1"/>
        <w:numPr>
          <w:ilvl w:val="0"/>
          <w:numId w:val="10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Матякубов Анвар Курбиязович. Система автоматического управления временными параметрами испытаний. Науч. рук.: Суранов А.Я </w:t>
      </w:r>
    </w:p>
    <w:p w:rsidR="00632EA0" w:rsidRPr="00632EA0" w:rsidRDefault="00632EA0" w:rsidP="00716668">
      <w:pPr>
        <w:pStyle w:val="1"/>
        <w:numPr>
          <w:ilvl w:val="0"/>
          <w:numId w:val="10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Молостов Илья Петрович. Методы измерения диэлектрической проницаемости в диапазоне сверхвысоких частот. Науч. рук.: Щербинин В. В.</w:t>
      </w:r>
    </w:p>
    <w:p w:rsidR="00632EA0" w:rsidRPr="00632EA0" w:rsidRDefault="00632EA0" w:rsidP="00716668">
      <w:pPr>
        <w:pStyle w:val="1"/>
        <w:numPr>
          <w:ilvl w:val="0"/>
          <w:numId w:val="10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Ошлаков Вадим Сергеевич. Система приемо-сдаточного контроля многоканальных блоков питания. Науч. рук.: Суранов А. Я</w:t>
      </w:r>
    </w:p>
    <w:p w:rsidR="00632EA0" w:rsidRPr="00632EA0" w:rsidRDefault="00632EA0" w:rsidP="00716668">
      <w:pPr>
        <w:pStyle w:val="1"/>
        <w:numPr>
          <w:ilvl w:val="0"/>
          <w:numId w:val="10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Сармосоков Зохир Тохирович. Исследование характеристик импульсных трансформаторов.Науч. рук.: Суранов А. Я.</w:t>
      </w:r>
    </w:p>
    <w:p w:rsidR="00632EA0" w:rsidRPr="00632EA0" w:rsidRDefault="00632EA0" w:rsidP="00716668">
      <w:pPr>
        <w:pStyle w:val="1"/>
        <w:numPr>
          <w:ilvl w:val="0"/>
          <w:numId w:val="10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Сычева Алена Евгеньевна. Региональная климатическая модель CWRF. Науч. рук.: Волков Н. В.</w:t>
      </w:r>
    </w:p>
    <w:p w:rsidR="00632EA0" w:rsidRPr="00632EA0" w:rsidRDefault="00632EA0" w:rsidP="00716668">
      <w:pPr>
        <w:pStyle w:val="1"/>
        <w:numPr>
          <w:ilvl w:val="0"/>
          <w:numId w:val="10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Тришин Максим Сергеевич. Мониторинг высокотемпературных термальных аномалий на территории Западной Сибири по данным каналов радиометра VIIRS в оптическом и ближнем ИК-диапазонах в ночное время. Науч. рук.: Лагутин А. А.</w:t>
      </w:r>
    </w:p>
    <w:p w:rsidR="00632EA0" w:rsidRPr="00632EA0" w:rsidRDefault="00632EA0" w:rsidP="00716668">
      <w:pPr>
        <w:pStyle w:val="1"/>
        <w:numPr>
          <w:ilvl w:val="0"/>
          <w:numId w:val="106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Якунин Максим Алексеевич. Контроль поглощённой подстилающей поверхностью солнечной энергии по данным спутникового мониторинга на основе спектрального подхода. Науч. рук.: Лагутин А.А.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ИНФОРМАЦИОННЫЕ СИСТЕМЫ И ТЕХНОЛОГИИ (ФТФ)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  <w:bCs/>
        </w:rPr>
        <w:t>В.Н.Седалищев,д.т.н.,проф., А.А.Шайдуров, к.т.н.,доц., Ю.Г.Скурыдин,к.т.н.,доц.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09.30 ч. до 13.00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203 К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Алексеев Дмитрий Русланович. Выбор иерархической модели и архитектуры для проектирования сети по технологии оптика до дома. Науч. рук.: Калачев А. В.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Бармин Вадим Владимирович. Разработка базы данных диэлектрических и радиоизлучательных характеристик природных сред. Науч. рук.: Пашнев В. В.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Валяева Дарья Алексеевна. Разработка приложения для ОС Android. Помощник Физика. Механика. Науч. рук.: Токарева О В.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Воропаев Сергей Сергеевич. Построение математической модели диагностики онкологических заболеваний на основе скриннинговой информации. Науч. рук.: Шайдуров А. А.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Дружинина Алёна Андреевна. Информационная справочная система трудоустройства выпускников. Науч. рук.: Шайдуров А. А.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Жеребцов Дмитрий Сергеевич. Создание интеллектуального классификатора на основе алгоритма Кохонена.Науч. рук.: Шайдуров А. А.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Злобина Мария Ивановна. Разработка автоматизированной системы инвентаризационного учета.Науч. рук.: Шайдуров А. А.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Максимов Сергей Алексеевич. Определение альбедо подстилающей поверхности исходя из яркости дневного неба нейро-сетевым методом. Науч. рук.: Пашнев В. В.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Маркина Анастасия Александровна. Построение нейросетевой модели диагностики ППЦНС. Науч. рук.: Шайдуров А. А 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Минюков Михаил Михайлович. Исследование существующей инфраструктуры торговых сетей и планирование применения решений виртуализации. Науч. рук.: Калачев А. В.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Пестерев Максим Евгеньевич. Разработка алгоритма дистанционного определения влажности почвы. Науч. рук.: Пашнев В. В.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Рушкова Анастасия Андреевна. Создание оптимизационных библиотек на базе 1С. Науч. рук.: Шайдуров А. А.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Садыков Акбарджон Абдужамильевич. Высокочувствительный микропроцессорный первичный преобразователь температуры. Науч. рук.: Седалищев В. Н. 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Саповатов Максим Андреевич. Разработка системы обмена онлайн сообщениями по технологии Bluetooth на базе операционной системы Android. Науч. рук.: Токарева О.В.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Светлаков Сергей Сергеевич. Разработка и реализация механизма синхронизации баз данных единой автоматизированной информационной системы и CMS "1С-Битрикс" на примере сайта приемной комиссии образовательной организации. Науч. рук.: Скороглядов В. В.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Северюгина Ирина Евгеньевна. Программный модуль параметрической генерации статических структур частиц с использованием метода молекулярной динамики. Науч. рук.: Иордан В.И.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Склярова Ирина Павловна. Реализация нейроимитатора для сети интернет. Науч. рук.: Шайдуров А. А.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Стародубцев Константин Петрович. Информационная скрининговая система. Науч. рук.: Шайдуров А.А.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Степанова Алёна Игоревна. Информационная система Интеллектуальный помощник врача. Науч. рук.: Шайдуров А. А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Удалов Тихон Александрович. Программный комплекс для выделения треков частиц на растровых изображениях видеопотока по набору геометрических примитивов.Науч. рук.: Иордан В. И.</w:t>
      </w:r>
    </w:p>
    <w:p w:rsidR="00632EA0" w:rsidRPr="00632EA0" w:rsidRDefault="00632EA0" w:rsidP="00716668">
      <w:pPr>
        <w:pStyle w:val="1"/>
        <w:numPr>
          <w:ilvl w:val="0"/>
          <w:numId w:val="107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Шефер Андрей Валерьевич. Параллельная интерпретация команд языка формального описания для протоколов передачи данных в распределенных вычислительных системах. Науч. рук.: Иордан В. И.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center"/>
        <w:rPr>
          <w:rFonts w:ascii="Times New Roman" w:hAnsi="Times New Roman" w:cs="Times New Roman"/>
          <w:b/>
          <w:bCs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ПРОГРАММНЫЕ И АППАРАТНЫЕ СРЕДСТВА И ВЫЧИСЛИТЕЛЬНЫЕ СИСТЕМЫ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center"/>
        <w:rPr>
          <w:rFonts w:ascii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  <w:bCs/>
        </w:rPr>
        <w:t>В.В.Пашнев,к.ф.-м.н.,доц.,А.В.Балыков,к.т.н.,ст.препод., А.В.Калачев,к.ф.-м.н.,доц.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09.30 ч. до 13.00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209 К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Волокитина Екатерина Игоревна</w:t>
      </w:r>
      <w:r w:rsidRPr="00632EA0">
        <w:rPr>
          <w:rFonts w:ascii="Times New Roman" w:eastAsia="Times New Roman" w:hAnsi="Times New Roman" w:cs="Times New Roman"/>
        </w:rPr>
        <w:tab/>
        <w:t>. Устройство мониторинга состояния растений и параметров микроклимата. Науч. рук.: Калачев А. В.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Ганчаров Евгений Сергеевич. Алгоритм корректировки систем мультиплексированных АЦП. Науч. рук.: Пашнев В. В.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Демчук Арина Александровна. Датчик плеврального давления. Науч. рук.: Калачев А. В.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Ерохин Сергей Вячеславович. Автономное устройство регистрации профиля температуры и влажности почвенного покрова. Науч. рук.: Калачев А. В.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Калюжный Иван Степанович. Автономный фото/видео регистратор с датчиком движения. Науч. рук.: Калачев А. В.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Ларичев Алексей Дмитриевич. Измеритель скорости и направления ветра. Науч. рук.: Калачев А. В.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Овчинников Сергей Сергеевич. Отладочная плата на базе микропроцессора GA 144.</w:t>
      </w:r>
      <w:r w:rsidRPr="00632EA0">
        <w:rPr>
          <w:rFonts w:ascii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Калачев А. В.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Полежаева Софья Евгеньевна. Устройство стабилизации резонансной частоты пьезорезонатор. Науч. Рук: Белозерских В. В.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Поспелов Никита Владимирович. Автоматизированный антенный тюнер. Науч. рук.: Пашнев В. В.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Рязанцев Павел Сергеевич. Программно-аппаратный комплекс на базе программируемого логического контроллера Omron и SCADA CX-Supervisor. Науч. рук.: Балыков А. В.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Савков Андрей Игоревич. Программа калибровки антенного тюнера. Науч. рук.: Пашнев В. В.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Семенихин Сергей Евгеньевич. Датчик температуры и влажности почвы для почвенных станций. Науч. рук.: Калачёв А. В.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Соколов Денис Витальевич. Микропроцессорный модуль датчика приближения с сопряжением USB и последовательных интерфейсов RS-232 и RS-485. Науч. рук.: Белозерских В. В.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Соломин Александр Александрович. Измеритель температуры и диэлектрической проницаемости грунта/почвы. Науч. рук.: Пашнев В. В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Суворов Егор Юрьевич. Демонстрационная плата GA144-thumbDrive для освоения многоуровневого программирования многоядерных процессов. Науч. рук.: Калачёв А. В.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Типикин Илья Геннадьевич. Разработка программно-технического комплекса для проведения лабораторных работ по дисциплине Интеллектуальные измерительные системы на базе программируемого логического контроллера Rokwell Automation и SCADA InTouch или FactoryTalk. Науч. рук.: Балыков А. В.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Челпанов Виталий Олегович. Проектирование на основе ПЛИС блока управления программируемым источником питания постоянного тока. Науч. рук.: Иордан В. И.</w:t>
      </w:r>
    </w:p>
    <w:p w:rsidR="00632EA0" w:rsidRPr="00632EA0" w:rsidRDefault="00632EA0" w:rsidP="00716668">
      <w:pPr>
        <w:pStyle w:val="1"/>
        <w:numPr>
          <w:ilvl w:val="0"/>
          <w:numId w:val="108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Шумских Иван Максимович. Прибор для измерения диэлектрических характеристик природных вод. Науч. рук.: Пашнев В.В.</w:t>
      </w:r>
    </w:p>
    <w:p w:rsidR="00632EA0" w:rsidRDefault="00632EA0" w:rsidP="00716668">
      <w:pPr>
        <w:ind w:left="567" w:hanging="567"/>
        <w:rPr>
          <w:rFonts w:ascii="Times New Roman" w:eastAsia="Times New Roman" w:hAnsi="Times New Roman" w:cs="Times New Roman"/>
          <w:b/>
        </w:rPr>
      </w:pPr>
    </w:p>
    <w:p w:rsidR="009E3CB1" w:rsidRPr="00632EA0" w:rsidRDefault="009E3CB1" w:rsidP="00716668">
      <w:pPr>
        <w:ind w:left="567" w:hanging="567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ФИЗИКА НАНОСИСТЕМ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  <w:bCs/>
        </w:rPr>
        <w:t>С.В.Макаров,к.ф.-м.н.,доц.;К.В.Соломатин,к.ф.-м.н.,доц.; А.Н.Алексеев,к.ф.-м.н.,доц.;А.Н.Макрушина,асп.;А.И.Зырянова,маг.,2к.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10.00 ч. до 13.00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002 К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Богданов Александр Сергеевич, Богданов Денис Григорьевич. Прочность металлоалмазного композита. Науч. рук.: Плотников В. А.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Васильева Екатерина Алексеевна. Ориентационные изменения при росте бинарной пленки системы титан-никель. Науч.рук. Макаров С. В.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Давыдченко Михаил Александрович. Вихретоковые измерительные системы для задач толщинометрии Науч. рук.: Сагалаков А. М.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Ермаков Михаил Геннадьевич. Внутреннее трение в металлах и сплавах. Науч.рук :Алексеев А. Н.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Жарков Сергей Евгеньевич. Получение углеродных наноструктур при лазерном испарении в вакууме. Науч. рук.: Соломатин К. В.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Жданов Илья Александрович. Экспериментальные исследования проводящих материалов и сплавов методом вихревых токов</w:t>
      </w:r>
      <w:r w:rsidRPr="00632EA0">
        <w:rPr>
          <w:rFonts w:ascii="Times New Roman" w:eastAsia="Times New Roman" w:hAnsi="Times New Roman" w:cs="Times New Roman"/>
        </w:rPr>
        <w:tab/>
        <w:t>. Науч. рук.: Маликов В. Н.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Злобина Екатерина Сергеевна. Накопление и возврат деформации при термоупругих мартенситных превращениях.Науч. рук.: Плотников В. А.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Зырянова Анастасия Игоревна. Структура нуклеации детонационного наноалмаза в тонких пленках. Науч. рук.: Плотников В. А.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Катасонов Александр Олегович. Вихретоковый преобразователь накладного типа для поиска дефектов глубокого залегания в сплавах. Науч. рук.: Дмитриев С. Ф. 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Лысиков Михаил Валерьевич. Накопление деформации и акустическая эмиссияв алюминиево-магниевых сплавах в условиях деформационного структурного подхода. Науч. рук.: Плотников В. А.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Макрушина Анна Николаевна. Монофазные интерметаллические пленки системы Cu-Sn. Науч. рук.: Плотников В. А.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Московкина Анастасия Константиновна. Структура поверхности тонких металлических плёнок Ti-Ni, полученных методом магнетронного осаждения. Науч. рук.: Макаров С. В.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Орлова Юлия Александровна. Структура и твердость интерметаллического многослойного пакета Ti/Al, подвергнутого термической обработке. Науч. рук.:Плотников В. А.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Пахомов Илья Евгеньевич. Обзор программно-аппаратных средств для контроля дефектов в металлах и сплавах. Науч. рук.: Пашнев В. В</w:t>
      </w:r>
      <w:r w:rsidRPr="00632EA0">
        <w:rPr>
          <w:rFonts w:ascii="Times New Roman" w:eastAsia="Times New Roman" w:hAnsi="Times New Roman" w:cs="Times New Roman"/>
          <w:shd w:val="clear" w:color="auto" w:fill="C0C0C0"/>
        </w:rPr>
        <w:t>.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Репетун Дмитрий Юрьевич. Программно-аппаратный комплекс для вихретоковой дефектоскопии. Науч. рук.: Пашнев В. В.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Рыкова Ксения Сергеевна. Термоупругие мартенситные превращения в никелиде титана. Науч. рук.: Плотников В. А.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Салапин Алексей Владимирович</w:t>
      </w:r>
      <w:r w:rsidRPr="00632EA0">
        <w:rPr>
          <w:rFonts w:ascii="Times New Roman" w:eastAsia="Times New Roman" w:hAnsi="Times New Roman" w:cs="Times New Roman"/>
        </w:rPr>
        <w:tab/>
        <w:t>. Иследование распада пересыщенного  твердого раствора в алюминиево-медном сплаве методом акустической эмисии. Науч. рук.: Макаров С. В.</w:t>
      </w:r>
    </w:p>
    <w:p w:rsidR="00632EA0" w:rsidRPr="00632EA0" w:rsidRDefault="00632EA0" w:rsidP="00716668">
      <w:pPr>
        <w:pStyle w:val="1"/>
        <w:numPr>
          <w:ilvl w:val="0"/>
          <w:numId w:val="109"/>
        </w:numPr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Шевчук Евгения Петровна. Упрочнение поверхностных слоев сталей методом индукционного нагрева. Науч.рук.:Плотников В. А.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МЕДИЦИНСКАЯ ФИЗИКА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  <w:bCs/>
        </w:rPr>
        <w:t>Т.В.Андрухова,к.ф.-м.н.,доц.,Р.М.Утемесов,к.т.н.,доц., Е.А.Шимко,к.пед.н.,доц.,Е.А.Ложкинмаг.1к.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09.30 ч. до 13.00 ч.</w:t>
      </w:r>
    </w:p>
    <w:p w:rsidR="00632EA0" w:rsidRPr="009E3CB1" w:rsidRDefault="00632EA0" w:rsidP="009E3CB1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317 К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Давыдов Алексей Андреевич. Диэлектрические характеристики крови. Науч. рук.: Шимко Е. А.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Еремеенкова Ольга Олеговна. Взаимодействие лазерного излучения с биотканями. Науч. рук.: Андрухова Т. В.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Коробейникова Василина Григорьевна. Постановка и апробация лабораторной работы по физике Дифференциация сортов микрочастиц с помощью USB-микроскопа для студентов фармацевтического факультета АГМУ. Науч. рук.: Козлов Д. Ю.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Коровиков Владимр Александрович. Конфигурации вектора напряженности от GSM источника. Науч. рук.: Дмитриев С. Ф.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Лисовой Михаил Ильич. Самодельный барометр для рыбаков как эффективное средство наблюдения и анализа показаний атмосферного  давления. Науч. рук.: Карнакова Т.И. 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Ложкин Евгений Алексеевич. Взаимодействие НЛИ с биожидкостями человека. Науч. Рук: Андрухова Т. В.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Макогон Дарья Константиновна. Динамика  элементного состава твердофазного антропогенного приземного атмосферного аэрозоля  в городах Алтайского края. Науч. рук.: Андрухова Т. В.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Маликов Владимир Николаевич, Сагалаков Анатолий Михайлович, Дмитриев Сергей Федорович. Вихретоковая измерительная система для поиска инородных тел в биологических объектах. Науч. рук.: Сагалаков А. М.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Назаров Равшан Холикбердиевич. Вегетативно-резонансная терапия. Науч.рук. Шимко Е. А.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Небылица Ярослав Игоревич. Определения индивидуальной толерантности к физической нагрузке с применением велометрии. Науч.рук. Утемесов Р. М.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Пеленева Мария Петровна, Макогон Дарья Константиновна. Динамика элементного состава антропогенного твердофазного приземного атмосферного аэрозоля в городе Барнауле Алтайского края. Науч.рук.: Андрухова Т.В. 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Плотникова Дарья Александровна. Исследование диэлектрической проницаемости биологической среды артемии. Науч. рук.: Шимко Е. А.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Пупков Константин Сергеевич, Анозин Вадим Игоревич. Велоэргометрия. Науч. рук.: Утемесов Р. М.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Рожкин Андрей Андреевич, Захаров Дмитрий Сергеевич. Измерение показателя микроциркуляции крови в капиллярах при помощи метода лазерной доплеровской флоуметрии. Науч. рук.: Шимко Е. А.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Филимонова Анастасия Юрьевна. Методика исследования взаимодействия лазерного излучения с желчными камнями, образующимися в организме человека. Науч. рук.: Андрухова Т. В.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Филонов Сергей Александрович, Беспалова Евгения Олеговна. О некоторых возможностях выявления закономерностей с помощью статистического анализа данных. Науч. рук.: Козлов Д. Ю.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Шалгина Карина Павловна. Оценка состояния органов дыхания студентов АлтГУ с помощью спирометрии. Науч. рук.: Утемесов Р. М.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Шаров Андрей Михайлович, Бершадский Ян Иванович. Визуализация тканей зуба с помощью USB-микроскопа для целей диагностики в стоматологии. Науч. рук.: Козлов Д. Ю.</w:t>
      </w:r>
    </w:p>
    <w:p w:rsidR="00632EA0" w:rsidRPr="00632EA0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Эбель Сергей Олегович. Особенности работы инженера-электроника в медицинских </w:t>
      </w:r>
      <w:r w:rsidRPr="00632EA0">
        <w:rPr>
          <w:rFonts w:ascii="Times New Roman" w:eastAsia="Times New Roman" w:hAnsi="Times New Roman" w:cs="Times New Roman"/>
        </w:rPr>
        <w:lastRenderedPageBreak/>
        <w:t>учреждения. Науч. рук.: Андрухова Т. В.</w:t>
      </w:r>
    </w:p>
    <w:p w:rsidR="005D095C" w:rsidRDefault="00632EA0" w:rsidP="00716668">
      <w:pPr>
        <w:pStyle w:val="1"/>
        <w:numPr>
          <w:ilvl w:val="0"/>
          <w:numId w:val="11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Эккердт Кирилл Юрьевич. Исследование влияния взвеси в пресноводных озерах. Науч. рук.: Андрухова Т. В., Букатый В. И.</w:t>
      </w:r>
    </w:p>
    <w:p w:rsidR="005D095C" w:rsidRDefault="005D095C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32EA0" w:rsidRPr="00D10938" w:rsidRDefault="00D10938" w:rsidP="005D095C">
      <w:pPr>
        <w:pStyle w:val="1"/>
        <w:ind w:left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0938">
        <w:rPr>
          <w:rFonts w:ascii="Times New Roman" w:hAnsi="Times New Roman" w:cs="Times New Roman"/>
          <w:b/>
          <w:sz w:val="44"/>
          <w:szCs w:val="44"/>
          <w:highlight w:val="lightGray"/>
        </w:rPr>
        <w:lastRenderedPageBreak/>
        <w:t>ХИМИЧЕСКИЙ ФАКУЛЬТЕТ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ХИМИЯ ОКРУЖАЮЩЕЙ СРЕДЫ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  <w:color w:val="000000"/>
        </w:rPr>
        <w:t>Е.Г.Ильина,к.х.н.,доц.;В.А.Новоженов,д.х.н,проф..; Г.А.Тюникова,доц.; Е.Ю.Дрюпина,к.т.н.,с.н.с.Химико-аналитическогоцентра ИВЭП СО РАН; Е.В.Валерьева,студ.1М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13.00 ч. до 18.00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301 К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Артюшевская Вера Владимировна. Природа парникового эффекта и прогнозирование его  последствий. Науч. рук.: Ильина Е. Г.</w:t>
      </w: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Валерьева Екатерина Валерьевна. Распределение и биоаккумуляция ртути в донных отложениях и биотических объектах озера Большое Яровое. Науч. рук.: Ильина Е. Г.,  Эйрих С. С.</w:t>
      </w: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Виганд Алена Константиновна. Промышленные отходы: исследование состава и оценка риска. Науч. рук.: Ильина Е. Г.</w:t>
      </w: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Кислова Дарья Юрьевна. Стадийность и количественные аспекты осаждения асфальто-смоло-парафиновой дисперсной фазы нефти при воздействии н-гексана. Науч. рук.: Коржов Ю. В.</w:t>
      </w: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Куклина Валерия Михайловна. Определение металлов методом инверсионной вольтамперометрии на мишени с огнестрельным поврежнием. Науч. рук.: Нехорошев С. В.</w:t>
      </w: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Лабузова Ольга Михайловна. Оценка поступления нефтяных углеводородов с водосборной площади в речную экосистему. Науч. рук.: Ильина Е. Г.</w:t>
      </w: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Мовчан Екатерина Витальевна. Выбор схемы и технологический расчет аппаратов для очистки газов на ТЭЦ (на мазуте). Расчет предотвращения экологического ущерба.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Морозова Алена Владиславовна. Разработка методики определения общего азота в природной воде спектрофотометрическим методом. Науч. рук.: Ильина Е. Г.</w:t>
      </w: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Нагорнова Анастасия Валерьевна. ГМО - панацея или бич божий? Науч. рук.: Якименко О. Н.</w:t>
      </w: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Перунов Михаил Андреевич. Проектирование установки очистки воздуха на мукомольном предприятии.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Питайкина Анна Олеговна. Влияние антропогенного загрязнения окружающей среды Алтайского края на здоровье населения. Науч. рук.: Ильина Е. Г.</w:t>
      </w: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Попова Евгения Алексеевна. Антропогенное загрязнение водных объектов города Барнаула. Науч. рук.: Ильина Е. Г.</w:t>
      </w: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Смоликова Алина Юрьевна. Воздействие антропогенного и природного радиационного загрязнения на окружающую среду Алтайского края и Республики Алтай. Науч. рук.: Ильина Е. Г.</w:t>
      </w: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Смолович Илья Романович. Стойкие органические загрязнители. Науч. рук.: Ильина Е. Г.</w:t>
      </w: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Степанец Валерия Николаевна. Анализ влияния ракетно-космической промышленности на окружающую среду Алтайского края и Республики Алтай</w:t>
      </w:r>
      <w:r w:rsidRPr="00632EA0">
        <w:rPr>
          <w:rFonts w:ascii="Times New Roman" w:eastAsia="Times New Roman" w:hAnsi="Times New Roman" w:cs="Times New Roman"/>
        </w:rPr>
        <w:tab/>
        <w:t>. Науч. рук.: Ильина Е. Г.</w:t>
      </w: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Ханжина Анна Александровна. Воздействие на окружающую среду производства и использования бумаги. Науч. рук.: Филатова В. С.</w:t>
      </w:r>
    </w:p>
    <w:p w:rsidR="00632EA0" w:rsidRPr="00632EA0" w:rsidRDefault="00632EA0" w:rsidP="00716668">
      <w:pPr>
        <w:pStyle w:val="1"/>
        <w:numPr>
          <w:ilvl w:val="0"/>
          <w:numId w:val="11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Шабалкова Влада Александровна. Химический состав энергетических напитков и их действие на организм. Науч. рук.: Цимбалист Е. В., Науч. рук.: Ильина Е. Г.</w:t>
      </w:r>
    </w:p>
    <w:p w:rsidR="00632EA0" w:rsidRP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D10938" w:rsidRDefault="00D10938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ФИЗИЧЕСКАЯ ХИМИЯ И НАНОТЕХНОЛОГИИ МАТЕРИАЛОВ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  <w:color w:val="000000"/>
        </w:rPr>
        <w:t>С.А.Безносюк,д.физ.-мат.н.,проф.;Стась И</w:t>
      </w:r>
      <w:r w:rsidRPr="00632EA0">
        <w:rPr>
          <w:rFonts w:ascii="Times New Roman" w:hAnsi="Times New Roman" w:cs="Times New Roman"/>
          <w:b/>
          <w:bCs/>
          <w:color w:val="000000"/>
        </w:rPr>
        <w:t>.</w:t>
      </w:r>
      <w:r w:rsidRPr="00632EA0">
        <w:rPr>
          <w:rFonts w:ascii="Times New Roman" w:hAnsi="Times New Roman" w:cs="Times New Roman"/>
          <w:color w:val="000000"/>
        </w:rPr>
        <w:t>Е,к.х.н.,доц.; О.А.Маслова,к.физ.-мат.н.,доц.; С.В.Лебеденко,к.х.н.,зав.лаборатории физико-химических методов анализа УВД по Алтайскому краю;С.А.Придчина,студ.5к.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13.00 ч. до 18.00 ч.</w:t>
      </w:r>
    </w:p>
    <w:p w:rsidR="00632EA0" w:rsidRPr="00716668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500 К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Алексанова Екатерина Сергеевна. Реологические характеристики растворов бентонитовых глин. Науч. рук.: Маслова О. А.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Багринцева Наталья Алексеевна</w:t>
      </w:r>
      <w:r w:rsidRPr="00632EA0">
        <w:rPr>
          <w:rFonts w:ascii="Times New Roman" w:eastAsia="Times New Roman" w:hAnsi="Times New Roman" w:cs="Times New Roman"/>
        </w:rPr>
        <w:tab/>
        <w:t>Теплоты смешения пропанола-1 и воды, подвергшейся воздействию высокочастотного электромагнитного поля. Науч. рук.: Стась И. Е.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Бакалова Валентина Сергеевна. Синтез и исследование физико–химических свойств сплавов тербия с магнием и индием. Науч. рук.: Новоженов В. А.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Белоусова Екатерина Сергеевна. Компьютерное моделирование наноструктур на основе кремния-германия. Науч. рук.: Безносюк С. А., Тереньтьева Ю. В.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Волков Дмитрий Александрович. Компьютерное моделирование нанослоевых тройных полупроводниковых соединений A^1B^3C^6(2). , доктор физико-математических наук, профессор Науч. рук.: Безносюк С. А. Терентьева Ю. В.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Гаврисенко Даниил Юрьевич. Проблема неустойчивости атома водорода. Науч. рук.: Безносюк С. А.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Захарова Надежда Сергеевна. Компьютерное моделирование полупроводниковых соединений фосфидов и арсенидов алюминия-галлия</w:t>
      </w:r>
      <w:r w:rsidRPr="00632EA0">
        <w:rPr>
          <w:rFonts w:ascii="Times New Roman" w:eastAsia="Times New Roman" w:hAnsi="Times New Roman" w:cs="Times New Roman"/>
        </w:rPr>
        <w:tab/>
        <w:t>. Науч. рук.: Безносюк С. А. Терентьева Ю. В.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Левшина Алёна Андреевна. Зависимость теплового эффекта растворения от частоты воздействия ВЧ-поля и природы растворенного вещества. Науч. рук.: Шипунов Б. П.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Максимов Богдан Игоревич. Влияние условий электролиза на осаждение электролита кобальт-вольфрам. Науч. рук.: Шипунов Б. П.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Михейлис Александр Викторович. Реологические и оптические свойства Na-КМЦ, приготовленных на воде, подвергшейся электромагнитной обработке. Науч. рук.: Стась И. Е.  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Никифорова Яна Олеговна. Коллоидные квантовые точки селенида цинка в оболочке хитозана: водный,низкотемпературный синтез. Науч. рук.: Безносюк С. А.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Ноговицин Иван Викторовчи. Расчет устойчивости нэмс графана. Науч. рук.: Безносюк С. А., Маслова О. А.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Остроумова Ксения Владимировна. Физико-химические свойства сплавов тройной системы Dy-Mg-Ga Науч. рук.: Стручева Н. Е.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Пильгуй Дарья Игоревна. Теплота испарения воды, подвергшейся электромагнитной обработке Науч. рук.: Стась И. Е. 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Постникова Валентина Викторовна. Химия соединений бора. Науч. рук.: Новоженов В.А.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Придчина Светлана Анатольевна. Компьютерное моделирование нанослоев селенида и сульфида цинка методами молекулярной механики и нанокинетики. Науч. рук.: Безносюк С. А., Терентьева Ю. В.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Сапрыкина Алеся Андреевна. Расчет устойчивости стопочных НЭМС графена. Науч. рук.: Безносюк С. А., Науч. рук.: Маслова О. А.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Сидельникова Ирина Владимировна. Скорость испарения воды и водных растворов пентанола-1 после обработки  высокочастотным электромагнитным полем. Науч. рук.: Стась И. Е.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Шенфельд Ксения Александровна. Физико-химические свойства некоторых сплавов РЗМ-Al-Mg. Науч. рук.: Стручева Н. Е.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 xml:space="preserve">Шеповалов Кирилл Максимович. Расчёт атома гелия методом Хартри-Фока. Науч. рук.: Безносюк С. А.,  </w:t>
      </w:r>
    </w:p>
    <w:p w:rsidR="00632EA0" w:rsidRPr="00632EA0" w:rsidRDefault="00632EA0" w:rsidP="00716668">
      <w:pPr>
        <w:pStyle w:val="1"/>
        <w:numPr>
          <w:ilvl w:val="0"/>
          <w:numId w:val="11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Шурыгина Галина Александровна. Расчет НЭМС аллотропных модификаций углерода. Науч. рук.: Безносюк С.А., Маслова О.А.</w:t>
      </w:r>
    </w:p>
    <w:p w:rsidR="00632EA0" w:rsidRP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КОМПЛЕКСНАЯ БЕЗОПАСНОСТЬ: РЕСУРСОСБЕРЕЖЕНИЕ, НАРОДОСБЕРЕЖЕНИЕ В СИСТЕМЕ БЖД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  <w:color w:val="000000"/>
        </w:rPr>
        <w:t>СмагинВ.П.,д.х.н.проф.;ЯценкоМ.В.,к.б.н.доц.;ЕгороваЛ.С.к.х.н.,доц.; ПаршинаК.Встуд.4к.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13.00 ч. до 18.00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501 К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Мовчан Екатерина Витальевна. Выбор схемы и технологический расчет аппаратов для очистки газов на ТЭЦ (на мазуте). Расчет предотвращения экологического ущерба.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Антипова Ольга Александровна. Тестирование растительных масел на безопасность по химическим показателям. Науч. рук.: Егорова Л. С.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Белькова Виктория Евгеньевна. Разработка мероприятий по снижению аварийности на дорогах вне населенных пунктов в темное время суток (на примере трассы А322). Науч. рук.: Яценко М. В.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Блок Яна Александровна. Оценка уровня знаний школьников о пожарной безопасности и разработка рекомендаций по их повышению. Науч. рук.: Кагиров Б. Н.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Бойко Светлана Сергеевна. Оценка культуры безопасности пешеходов г. Барнаул. Науч. рук.: Яценко Е.С.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Бондаренко Игорь Петрович. Расчет и проектирование системы дожигания отходящих газов. Науч. рук.: Щербакова  Л. В.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Бородин Владимир Дмитриевич. Развитие форм и методов информирования населения в области пожарной безопасности. Науч. рук.: Крячко М.Ю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Бровоко Валерий Павлович. Оценка условий труда на предприятии ЗАО ДМС Барнаул. Науч. рук.: Егорова Л. С.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Буковцев Алексей Григорьевич. Проектирование систем пожарной безопасности для ООО "Радуга". Науч. рук.: Кагиров Б.Н.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Буковцева Анастасия Константиновна. Хронология чрезвычайных ситуаций в городе Барнауле</w:t>
      </w:r>
      <w:r w:rsidRPr="00632EA0">
        <w:rPr>
          <w:rFonts w:ascii="Times New Roman" w:eastAsia="Times New Roman" w:hAnsi="Times New Roman" w:cs="Times New Roman"/>
        </w:rPr>
        <w:br/>
        <w:t>Науч. рук.: Яценко Е. С.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Ваганов Алексей Игоревич. Выбор схемы и расчет параметров аппарата для очистки воздуха от пыли на базе циклонов конструкции НИИОгаза.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Гончаров Денис Александрович. Адсорбционные методы защиты атмосферы. Науч. рук.: Щербакова Л.В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Горбачева Оксана Владимировна. Расчёт загрязнения атмосферы при работе котельных заводов. Науч. рук.: Л.В. Щербакова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Коваленко Ксения Евгеньевнаю Влияние цветового фотостимуляционного воздействия на показатели переработки информации. Науч. рук.: Яценко М. В.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Колесникова Татьяна Романовна. Моделирование чрезвычайной ситуации (пожара), расчет сил и средств его ликвидации на объекте ТРЦ «Праздничный» с использованием трёхмерной графики. Науч. рук.: Кагиров Б. Н.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Красноперова Мария Игоревна. Проектирование автоматической установки пожарной сигнализации для этажа административного здания ЗАО «Барнаульский молочный комбинат». Науч. рук.: Кагиров Б. Н. 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Криницын Роман Сергеевич. Загрязнение атмосферы на примере Барнаульской ТЭЦ-2. </w:t>
      </w:r>
      <w:r w:rsidRPr="00632EA0">
        <w:rPr>
          <w:rFonts w:ascii="Times New Roman" w:eastAsia="Times New Roman" w:hAnsi="Times New Roman" w:cs="Times New Roman"/>
        </w:rPr>
        <w:lastRenderedPageBreak/>
        <w:t>Яценко Е.С.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Лихоузова Елена Игоревна. Влияние цветовой фотостимуляции на показатели умственной работоспособности в условиях физической нагрузки. Науч. рук.: Яценко М. В.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Мигалев Никита Игоревичю Влияние ночного освещения на здоровье человека. Науч. рук.: Яценко Е.С. 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Николенко Денис Витальевич. Проектирование установки очистки воздуха комбикормовых заводов. Науч. рук.: Щербакова Л.В.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Ориненко Юлия Владимировна. Минимизация влияния опасных производственных факторов на здоровье рабочего ремонномеханического цеха — токаря. Науч. рук.: Яценко Е. С.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Паршина Ксения Сергеевна. Неспецифические опасности техносферы. Науч. рук.: Яценко Е.С.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Пузанова Дарья Андреевна. Проектирование системы вентиляции цеха механической обработки.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Пятничко Лилия Борисовна. Специальная оценка условий труда в организации ООО «Интерфарм». Науч. рук.: Егорова Л. С. 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Роженцев Евгений Витальевич. Тактика ведения спасательных работ при наводнении. Науч. рук.: Крячко М. Ю.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Рябец Ольга Петровна. Влияние звукового воздействия мобильного телефона на пороговую чувствительность слуха. Науч. рук.: Яценко М. В.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Соболева Ирина Константиновна. Область применения, принцип действия устройства, выбор параметров мокрого электрофильтра.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Сочугов Дмитрий Дмитриевич. Охрана воздушного бассейна города Барнаула. Науч. рук.: Щербакова Л.В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Тихонова Александра Юрьевна. Проектирование системы очистки сточных вод молочного завода.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Федосеев Семён Александрович. Проектирование системы очистки воздушной среды лакокрасочного участка предприятия.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Холодков Андрей Александрович. Специфика охраны труда в студенческом строительном отряде. Науч. рук.: Яценко Е. С.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Чистяков Дмитрий Алексеевич. Проектирование установки очистки воздуха на участке производства строительных материалов.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Шипулин Дмитрий Константинович. Факторы производственной среды и параметры трудового процесса преподавателей БГП. Науч. рук.: Е.С. Яценко</w:t>
      </w:r>
    </w:p>
    <w:p w:rsidR="00632EA0" w:rsidRPr="00632EA0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Штергер Оксана Викторовна. Оценка условий труда на предприятии ООО Кват-Ра. Науч. рук.: Егорова Л. С. </w:t>
      </w:r>
    </w:p>
    <w:p w:rsidR="005C7957" w:rsidRPr="00716668" w:rsidRDefault="00632EA0" w:rsidP="00716668">
      <w:pPr>
        <w:pStyle w:val="1"/>
        <w:numPr>
          <w:ilvl w:val="0"/>
          <w:numId w:val="11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Штокаленко АлександраЕвгеньевна. Проект полигона захоронения твердых бытовых отходов. Науч. рук.: Щербакова Л. В.</w:t>
      </w:r>
    </w:p>
    <w:p w:rsidR="005C7957" w:rsidRDefault="005C7957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183C6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АНАЛИТИЧЕСКИЕ МЕТОДЫ ИССЛЕДОВАНИЯ ЖИВЫХ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И ТЕХНОГЕННЫХ СИСТЕМ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  <w:color w:val="000000"/>
        </w:rPr>
        <w:t>С.В.Темерев,д.х.н.,проф.;В.К.Чеботарев,д.х.н.,проф.; Л.В.Щербакова,к.х.н.,доц.; ТихоноваА.В.студ.3к.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13.00 ч. до 18.00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5</w:t>
      </w:r>
      <w:r w:rsidR="00C6043B">
        <w:rPr>
          <w:rFonts w:ascii="Times New Roman" w:eastAsia="Times New Roman" w:hAnsi="Times New Roman" w:cs="Times New Roman"/>
          <w:b/>
          <w:bCs/>
          <w:color w:val="000000"/>
        </w:rPr>
        <w:t>07</w:t>
      </w:r>
      <w:r w:rsidRPr="00632EA0">
        <w:rPr>
          <w:rFonts w:ascii="Times New Roman" w:eastAsia="Times New Roman" w:hAnsi="Times New Roman" w:cs="Times New Roman"/>
          <w:b/>
          <w:bCs/>
          <w:color w:val="000000"/>
        </w:rPr>
        <w:t xml:space="preserve"> К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Белкин Дмитрий Анатольевич. Применение РФА для определ</w:t>
      </w:r>
      <w:r w:rsidR="009E3CB1">
        <w:rPr>
          <w:rFonts w:ascii="Times New Roman" w:eastAsia="Times New Roman" w:hAnsi="Times New Roman" w:cs="Times New Roman"/>
        </w:rPr>
        <w:t xml:space="preserve">ения макроэлементов в растениях. </w:t>
      </w:r>
      <w:r w:rsidRPr="00632EA0">
        <w:rPr>
          <w:rFonts w:ascii="Times New Roman" w:eastAsia="Times New Roman" w:hAnsi="Times New Roman" w:cs="Times New Roman"/>
        </w:rPr>
        <w:t>Науч. рук.: Лейтес Е. А.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Беньковский Даниил Сергеевич. Система адсорбционной очистки отходящих газов ТЭЦ </w:t>
      </w:r>
      <w:r w:rsidRPr="00632EA0">
        <w:rPr>
          <w:rFonts w:ascii="Times New Roman" w:eastAsia="Times New Roman" w:hAnsi="Times New Roman" w:cs="Times New Roman"/>
        </w:rPr>
        <w:lastRenderedPageBreak/>
        <w:t>от окислов азота.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Березкин Станислав Александрович. Определение фенолов в природных объектах. Науч. рук.: Темерев С. В.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Воротникова Дарья Вячеславовна. Проектирование системы очистки сбросов нефтеперерабатывающего предприятия.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Губина Евгения Александровна. Абсорбционные методы очистки дымовых газов от диоксида серы.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Евдокимова Елена Юрьевна. Тест-определение нитрит-ионов в пищевых продуктах</w:t>
      </w:r>
      <w:r w:rsidRPr="00632EA0">
        <w:rPr>
          <w:rFonts w:ascii="Times New Roman" w:eastAsia="Times New Roman" w:hAnsi="Times New Roman" w:cs="Times New Roman"/>
        </w:rPr>
        <w:br/>
        <w:t>Науч. рук.: Егорова Л. С.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Евтеева Светлана Александровна. Тест-система  определения общей жесткости воды. Науч. рук.: Егорова Л. С.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Жуликова Екатерина Константиновна. Проект системы защиты среды обитания от гальванической обработки предприятий.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Иванова Софья Андреевна. Тест-определения ионов свинца (II) в снежном покрове. Науч. рук.: Егорова Л. С.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Исаева Анастасия Александровна. Синтез и спектрально-люминесцентные свойства композиций полиметилметакрилат:cd(mn,pb)s:eu(iii). Науч. рук.: Смагин В. П.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Катюкова Ирина Викторовна. Флуориметрический анализ проб донных отложений р. Обь и р. Барнаулка на содержание нефтепродуктов. Науч. рук.: Лейтес Е. А., Носкова Т.В.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Козлова Екатерина Олеговна. Проектирование биоинженерных сооружений для доочистки сточных вод от тяжелых и цветных металлов. Щербакова Л.В.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Конюков Александр Сергеевич. Автоматизированные системы контроля загрязнения воздушного бассейна.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Кулешова Елена Николаевна. Проектирование средств очистки выбросов и стоков.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Леонов Максим Сергеевич. Синтез и спектрально люминесцентные свойства композиций полиметилметокрилат: ZnS:Ln(lll). Науч. рук.: Смагин В. П,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Ляхова Юлия Владимировна. Синтез и спектрально-люминесцентные свойства композиций полиметилметакрилат:CdS:Eu(III):2,2`-Dipy. Науч. рук.: Смагин В. П.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Никитина Юлия Владиславовна. Очистка щелочных сточных вод гальванического производства.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Ошколова Ксения Сергеевна. Проектирование устройства по регулированию поступления в водные объекты рассредоточенных ( диффузных) примесей. Науч. рук.: Щербакова Л.В.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Перязева Ирина Владимировна. Определение ионов висмута фотометрическим методом.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Петров Вячеслав Викторович. Тест-метод определения Al (III) в водных растворах. Науч. рук.: Егорова Л. С.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Пьянкова Татьяна Андреевна. Определение нефтепродуктов и органических загрязнений в снежном покрове г. Барнаула. Науч. рук.: Темерев С. В.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Свердлова Екатерина Сергеевна. Результаты радиоуглеродного датирования археологических памятников.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Скачков Александр Геннадьевич. Синтез и спектрально-люминесцентные свойства композиций полиметилметакрилат: Cd(Ca, Sr, Eu)S. Науч. рук.: Смагин В. П.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Хатина Анастасия Андреевна. Каталитическая очистка отходящих газов. Науч. рук.: Щербакова Л. В.</w:t>
      </w:r>
    </w:p>
    <w:p w:rsidR="00632EA0" w:rsidRPr="00632EA0" w:rsidRDefault="00632EA0" w:rsidP="00716668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Хичёва Инна Николаевна. Тест – определение хлоридов в водных растворах. Науч. рук.: Егорова Л. С.</w:t>
      </w:r>
    </w:p>
    <w:p w:rsidR="00716668" w:rsidRPr="005D095C" w:rsidRDefault="00632EA0" w:rsidP="005D095C">
      <w:pPr>
        <w:pStyle w:val="1"/>
        <w:numPr>
          <w:ilvl w:val="0"/>
          <w:numId w:val="11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Черепанова Анна Олеговна. Воздействие объектов теплоэнергетики на атмосферу (на примере ТЭЦ-2 города Барнаула). Науч. рук.: Щербакова Л. В.</w:t>
      </w:r>
    </w:p>
    <w:p w:rsidR="00D10938" w:rsidRDefault="00D10938" w:rsidP="00716668">
      <w:pPr>
        <w:pStyle w:val="1"/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9E3CB1" w:rsidRDefault="009E3CB1" w:rsidP="00716668">
      <w:pPr>
        <w:pStyle w:val="1"/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pStyle w:val="1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lastRenderedPageBreak/>
        <w:t>ОРГАНИЧЕСКАЯ ХИМИЯ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  <w:shd w:val="clear" w:color="auto" w:fill="FFFF00"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</w:rPr>
        <w:t>Н.Г.Базарнова,д.х.н.,проф.;КатраковИ.Б.к.х.н.,доц.; КолосовП.В.к.х.н.,,доц.;МикушинаИ.В.к.х.н.,доц.;ЛагуткинаЕ.В.к.х.н.,доц.; ГеньшК.В.,кх.н.,преп.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13.00 ч. до 18.00 ч.</w:t>
      </w:r>
    </w:p>
    <w:p w:rsidR="00632EA0" w:rsidRPr="005D095C" w:rsidRDefault="00632EA0" w:rsidP="005D095C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317 К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11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Тулышева Екатерина Анатольевна. Изучение комплекса тритерпеновых веществ, извлекаемых из древесной зелени облепихи крушиновидной (Hippophae rhamnoides L.).  Науч. рук.: Базарнова Н. Г., Щербаков Д. Н.</w:t>
      </w:r>
    </w:p>
    <w:p w:rsidR="00632EA0" w:rsidRPr="00632EA0" w:rsidRDefault="00632EA0" w:rsidP="00716668">
      <w:pPr>
        <w:pStyle w:val="1"/>
        <w:numPr>
          <w:ilvl w:val="0"/>
          <w:numId w:val="11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Демидова Оксана Дмитриевна. Сорбционные свойства карбоксиметилированной древесины сосны, полученной в различных условиях. Науч. рук.: Маркин В. А.</w:t>
      </w:r>
    </w:p>
    <w:p w:rsidR="00632EA0" w:rsidRPr="00632EA0" w:rsidRDefault="00632EA0" w:rsidP="00716668">
      <w:pPr>
        <w:pStyle w:val="1"/>
        <w:numPr>
          <w:ilvl w:val="0"/>
          <w:numId w:val="11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Евтушенко Мария Васильевна. Исследование инновационных препаратов Эко-Стим в качестве регуляторов роста редиса. Науч. рук.: Калюта Е.В.</w:t>
      </w:r>
    </w:p>
    <w:p w:rsidR="00632EA0" w:rsidRPr="00632EA0" w:rsidRDefault="00632EA0" w:rsidP="00716668">
      <w:pPr>
        <w:pStyle w:val="1"/>
        <w:numPr>
          <w:ilvl w:val="0"/>
          <w:numId w:val="11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Пантелеева Нина Витальевна. Получение МТБ-экстрактов грибов Шиитаке и Чага и изучение их химический свойств. Науч. рук.: Щербаков Д. Н.</w:t>
      </w:r>
    </w:p>
    <w:p w:rsidR="00632EA0" w:rsidRPr="00632EA0" w:rsidRDefault="00632EA0" w:rsidP="00716668">
      <w:pPr>
        <w:pStyle w:val="1"/>
        <w:numPr>
          <w:ilvl w:val="0"/>
          <w:numId w:val="11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Попова Мария Сергеевна. Ростостимулирующие свойства карбоксиметилированной древесины сосны, полученной в различных условиях. Науч. рук.: Маркин В. А.</w:t>
      </w:r>
    </w:p>
    <w:p w:rsidR="00632EA0" w:rsidRPr="00632EA0" w:rsidRDefault="00632EA0" w:rsidP="00716668">
      <w:pPr>
        <w:pStyle w:val="1"/>
        <w:numPr>
          <w:ilvl w:val="0"/>
          <w:numId w:val="11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Синицына Анастасия Александровна. Качественный и количественный анализ химического состава экстрактивных веществ и изучение биологической активности интактных растений Iris sibirica L. сорт CAMBRIDGE</w:t>
      </w:r>
      <w:r w:rsidRPr="00632EA0">
        <w:rPr>
          <w:rFonts w:ascii="Times New Roman" w:eastAsia="Times New Roman" w:hAnsi="Times New Roman" w:cs="Times New Roman"/>
        </w:rPr>
        <w:tab/>
        <w:t>Науч. рук.: Базарнова Н. Г.</w:t>
      </w:r>
    </w:p>
    <w:p w:rsidR="00632EA0" w:rsidRPr="00632EA0" w:rsidRDefault="00632EA0" w:rsidP="00716668">
      <w:pPr>
        <w:pStyle w:val="1"/>
        <w:numPr>
          <w:ilvl w:val="0"/>
          <w:numId w:val="11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Смольнякова Виктория Валерьевна. Исследование  летучих веществ зерна с запахом полыни горькой после озонирования методом газовой хроматографии. Науч. рук.: Калюта Е.В., Геньш К.В.</w:t>
      </w:r>
    </w:p>
    <w:p w:rsidR="00632EA0" w:rsidRPr="00632EA0" w:rsidRDefault="00632EA0" w:rsidP="00716668">
      <w:pPr>
        <w:pStyle w:val="1"/>
        <w:numPr>
          <w:ilvl w:val="0"/>
          <w:numId w:val="11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Хомяков Алексей Юрьевич. Исследование летучих веществ зерна с запахом полыни горькой после озонирования методом ик-спектроскопии. Науч. рук.: Калюта Е.В., Колосов П.В.</w:t>
      </w:r>
    </w:p>
    <w:p w:rsidR="00632EA0" w:rsidRPr="00632EA0" w:rsidRDefault="00632EA0" w:rsidP="00716668">
      <w:pPr>
        <w:pStyle w:val="1"/>
        <w:numPr>
          <w:ilvl w:val="0"/>
          <w:numId w:val="11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Волкова Наталья Вячеславовна. Совершенствование технологии дисплея пептидов на поверхности нитчатого бактериофага М13. Науч. рук.: Щербаков Д. Н.</w:t>
      </w:r>
    </w:p>
    <w:p w:rsidR="00632EA0" w:rsidRPr="00632EA0" w:rsidRDefault="00632EA0" w:rsidP="00716668">
      <w:pPr>
        <w:pStyle w:val="1"/>
        <w:numPr>
          <w:ilvl w:val="0"/>
          <w:numId w:val="11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Мурашкин Денис Евгеньевич. Поиск специфических пептидов, ингибирующих рецепторы PD-1 на поверхности лимфоцитов. Науч. рук.: Щербаков Д. Н.</w:t>
      </w:r>
    </w:p>
    <w:p w:rsidR="00632EA0" w:rsidRPr="00632EA0" w:rsidRDefault="00632EA0" w:rsidP="00716668">
      <w:pPr>
        <w:pStyle w:val="1"/>
        <w:numPr>
          <w:ilvl w:val="0"/>
          <w:numId w:val="11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Шапрова Ольга Николаевна. Поиск специфических пептидов, ингибирующих рецепторы СTLA-4 на поверхности Т-лимфоцитов. Науч. рук.: Щербаков Д. Н.</w:t>
      </w:r>
    </w:p>
    <w:p w:rsidR="009827C5" w:rsidRDefault="00632EA0" w:rsidP="009827C5">
      <w:pPr>
        <w:pStyle w:val="1"/>
        <w:numPr>
          <w:ilvl w:val="0"/>
          <w:numId w:val="115"/>
        </w:numPr>
        <w:ind w:left="567" w:hanging="567"/>
        <w:rPr>
          <w:rFonts w:ascii="Times New Roman" w:eastAsia="Times New Roman" w:hAnsi="Times New Roman" w:cs="Times New Roman"/>
        </w:rPr>
      </w:pPr>
      <w:r w:rsidRPr="005C7957">
        <w:rPr>
          <w:rFonts w:ascii="Times New Roman" w:eastAsia="Times New Roman" w:hAnsi="Times New Roman" w:cs="Times New Roman"/>
        </w:rPr>
        <w:t>Шлейник Елена Сергеевна. Исследование инновационных препаратов  Эко-Стим в качестве регуляторов роста огурцов. Науч. рук.: Калюта Е.В.</w:t>
      </w:r>
    </w:p>
    <w:p w:rsidR="009827C5" w:rsidRPr="009827C5" w:rsidRDefault="009827C5" w:rsidP="009827C5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СЕКЦИЯ АСПИРАНТОВ И МАГИСТРАНТОВ ХИМИЧЕСКОГО ФАКУЛЬТЕТА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b/>
          <w:bCs/>
        </w:rPr>
        <w:t xml:space="preserve">Бюро секции: </w:t>
      </w:r>
      <w:r w:rsidRPr="00632EA0">
        <w:rPr>
          <w:rFonts w:ascii="Times New Roman" w:hAnsi="Times New Roman" w:cs="Times New Roman"/>
        </w:rPr>
        <w:t xml:space="preserve">Н.Г. Базарнова, д.х.н.,  проф.; </w:t>
      </w:r>
      <w:r w:rsidRPr="00632EA0">
        <w:rPr>
          <w:rFonts w:ascii="Times New Roman" w:hAnsi="Times New Roman" w:cs="Times New Roman"/>
          <w:color w:val="000000"/>
        </w:rPr>
        <w:t>С.В.Темерев, д.х.н., проф.; В. К. Чеботарев,д.х.н. , проф.; С.А. Безносюк, д. физ.-мат. н., проф.; Стась И</w:t>
      </w:r>
      <w:r w:rsidRPr="00632EA0">
        <w:rPr>
          <w:rFonts w:ascii="Times New Roman" w:hAnsi="Times New Roman" w:cs="Times New Roman"/>
          <w:b/>
          <w:bCs/>
          <w:color w:val="000000"/>
        </w:rPr>
        <w:t>.</w:t>
      </w:r>
      <w:r w:rsidRPr="00632EA0">
        <w:rPr>
          <w:rFonts w:ascii="Times New Roman" w:hAnsi="Times New Roman" w:cs="Times New Roman"/>
          <w:color w:val="000000"/>
        </w:rPr>
        <w:t>Е, к. х. н., доц.; В.А. Новоженов, д.х.н, проф.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22 апреля 2016 г., время работы секции: с 09.00 ч. до 13.00 ч.</w:t>
      </w:r>
    </w:p>
    <w:p w:rsidR="00632EA0" w:rsidRPr="00632EA0" w:rsidRDefault="00632EA0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500 К</w:t>
      </w:r>
    </w:p>
    <w:p w:rsidR="00632EA0" w:rsidRPr="00632EA0" w:rsidRDefault="00632EA0" w:rsidP="00D10938">
      <w:pPr>
        <w:pStyle w:val="1"/>
        <w:numPr>
          <w:ilvl w:val="0"/>
          <w:numId w:val="11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Валерьева Екатерина Валерьевна. Распределение и биоаккумуляция ртути в донных отложениях и биотических объектах озера Большое Яровое. Науч. рук.: Ильина Е. Г. Эйрих С. С.</w:t>
      </w:r>
    </w:p>
    <w:p w:rsidR="00632EA0" w:rsidRPr="00632EA0" w:rsidRDefault="00632EA0" w:rsidP="00D10938">
      <w:pPr>
        <w:pStyle w:val="1"/>
        <w:numPr>
          <w:ilvl w:val="0"/>
          <w:numId w:val="11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Антропова Дарья Григорьевна. Секция аспирантов и магистрантов химического факультета. Совместное определение мышьяка и селена в водных растворах после </w:t>
      </w:r>
      <w:r w:rsidRPr="00632EA0">
        <w:rPr>
          <w:rFonts w:ascii="Times New Roman" w:eastAsia="Times New Roman" w:hAnsi="Times New Roman" w:cs="Times New Roman"/>
        </w:rPr>
        <w:lastRenderedPageBreak/>
        <w:t>концентрирования легкоплавких расплавов. Науч. рук.: Темерев С. В.</w:t>
      </w:r>
    </w:p>
    <w:p w:rsidR="00632EA0" w:rsidRPr="00632EA0" w:rsidRDefault="00632EA0" w:rsidP="00D10938">
      <w:pPr>
        <w:pStyle w:val="1"/>
        <w:numPr>
          <w:ilvl w:val="0"/>
          <w:numId w:val="11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Зыбкина Анастасия Владимировна. Индукция антител, нейтрализующих Вирус Эбола и оценка их специфической активности. Науч. рук.: Щербаков Д. Н.</w:t>
      </w:r>
    </w:p>
    <w:p w:rsidR="00632EA0" w:rsidRPr="00632EA0" w:rsidRDefault="00632EA0" w:rsidP="00D10938">
      <w:pPr>
        <w:pStyle w:val="1"/>
        <w:numPr>
          <w:ilvl w:val="0"/>
          <w:numId w:val="11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Зяблицкая Вика Александровна. Взаимодействие трифторацетатов металлов с кверцетином и тиоацетамидом в органических растворителях. Науч. рук.: В. П. Смагин.</w:t>
      </w:r>
    </w:p>
    <w:p w:rsidR="00632EA0" w:rsidRPr="00632EA0" w:rsidRDefault="00632EA0" w:rsidP="00D10938">
      <w:pPr>
        <w:pStyle w:val="1"/>
        <w:numPr>
          <w:ilvl w:val="0"/>
          <w:numId w:val="11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Лабузова Ольга Михайловна. Возможности использования мониторинга снежного покрова для прогнозирования загрязнения речной экосистемы в период снеготаяния. Науч. рук.: Ильина Е. Г. </w:t>
      </w:r>
    </w:p>
    <w:p w:rsidR="00632EA0" w:rsidRPr="00632EA0" w:rsidRDefault="00632EA0" w:rsidP="00D10938">
      <w:pPr>
        <w:pStyle w:val="1"/>
        <w:numPr>
          <w:ilvl w:val="0"/>
          <w:numId w:val="11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Максимов Дмитрий Юрьевич, М. С. Жуковский,  О. А. Маслов. Компьютерное моделирование аттосекундных нанотехнологий на основе квантовых НЭМС 3d- и 4d-переходных металлов. Науч. рук.: Безносюк С. А.</w:t>
      </w:r>
    </w:p>
    <w:p w:rsidR="00632EA0" w:rsidRPr="00632EA0" w:rsidRDefault="00632EA0" w:rsidP="00D10938">
      <w:pPr>
        <w:pStyle w:val="1"/>
        <w:numPr>
          <w:ilvl w:val="0"/>
          <w:numId w:val="11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Плешкова Ольга Геннадьевна. Разработка технологии комплексной переработки отходов сельскохозяйственных растений с использованием высших базидиальных грибов.  Науч. рук.: Базарнова Н. Г.</w:t>
      </w:r>
    </w:p>
    <w:p w:rsidR="005C7957" w:rsidRPr="005C7957" w:rsidRDefault="00632EA0" w:rsidP="00D10938">
      <w:pPr>
        <w:pStyle w:val="1"/>
        <w:numPr>
          <w:ilvl w:val="0"/>
          <w:numId w:val="11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/>
          <w:kern w:val="0"/>
          <w:shd w:val="clear" w:color="auto" w:fill="C0C0C0"/>
          <w:lang w:eastAsia="en-US" w:bidi="ar-SA"/>
        </w:rPr>
      </w:pPr>
      <w:r w:rsidRPr="005C7957">
        <w:rPr>
          <w:rFonts w:ascii="Times New Roman" w:eastAsia="Times New Roman" w:hAnsi="Times New Roman" w:cs="Times New Roman"/>
        </w:rPr>
        <w:t>Турова Татьяна Сергеевна. Получение конъюгатов иммуноглобулинов класса Y с наночастицами золота.  Isoiation and study of immunoglobulin fraction from egg yolk. Науч. рук.: Щербаков Д. Н., доцент кафедры органической химии. Науч. рук.: Горбухова М. Ю.</w:t>
      </w:r>
    </w:p>
    <w:p w:rsidR="005C7957" w:rsidRPr="005C7957" w:rsidRDefault="005C7957" w:rsidP="00D10938">
      <w:pPr>
        <w:pStyle w:val="1"/>
        <w:numPr>
          <w:ilvl w:val="0"/>
          <w:numId w:val="11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5C7957">
        <w:rPr>
          <w:rFonts w:ascii="Times New Roman" w:eastAsia="Times New Roman" w:hAnsi="Times New Roman"/>
        </w:rPr>
        <w:t>Яковлева Татьяна Николаевна. Извлечение и определение золота из природных образцов. Науч. рук.: Темерев С. В.</w:t>
      </w:r>
    </w:p>
    <w:p w:rsidR="00716668" w:rsidRPr="00716668" w:rsidRDefault="00632EA0" w:rsidP="00D10938">
      <w:pPr>
        <w:pStyle w:val="1"/>
        <w:numPr>
          <w:ilvl w:val="0"/>
          <w:numId w:val="116"/>
        </w:numPr>
        <w:tabs>
          <w:tab w:val="clear" w:pos="208"/>
          <w:tab w:val="num" w:pos="567"/>
        </w:tabs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 w:rsidRPr="005C7957">
        <w:rPr>
          <w:rFonts w:ascii="Times New Roman" w:eastAsia="Times New Roman" w:hAnsi="Times New Roman" w:cs="Times New Roman"/>
        </w:rPr>
        <w:t>Чиркова Варвара Юрьевна. Изменение внутри- и межфазного взаимодействия воды как результат электромагнитного воздействия. Науч. рук.: Стась И. Е.</w:t>
      </w:r>
    </w:p>
    <w:p w:rsidR="00716668" w:rsidRDefault="00716668" w:rsidP="00716668">
      <w:pPr>
        <w:widowControl/>
        <w:suppressAutoHyphens w:val="0"/>
        <w:spacing w:after="200" w:line="276" w:lineRule="auto"/>
        <w:ind w:left="567" w:hanging="567"/>
        <w:rPr>
          <w:rFonts w:ascii="Times New Roman" w:eastAsia="Times New Roman" w:hAnsi="Times New Roman" w:cs="Times New Roman"/>
          <w:shd w:val="clear" w:color="auto" w:fill="C0C0C0"/>
        </w:rPr>
      </w:pPr>
      <w:r>
        <w:rPr>
          <w:rFonts w:ascii="Times New Roman" w:eastAsia="Times New Roman" w:hAnsi="Times New Roman" w:cs="Times New Roman"/>
          <w:shd w:val="clear" w:color="auto" w:fill="C0C0C0"/>
        </w:rPr>
        <w:br w:type="page"/>
      </w:r>
    </w:p>
    <w:p w:rsidR="00716668" w:rsidRPr="00D10938" w:rsidRDefault="00D10938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10938">
        <w:rPr>
          <w:rFonts w:ascii="Times New Roman" w:eastAsia="Times New Roman" w:hAnsi="Times New Roman" w:cs="Times New Roman"/>
          <w:b/>
          <w:sz w:val="44"/>
          <w:szCs w:val="44"/>
          <w:highlight w:val="lightGray"/>
        </w:rPr>
        <w:lastRenderedPageBreak/>
        <w:t>ЮРИДИЧЕСКИЙ ФАКУЛЬТЕТ</w:t>
      </w:r>
    </w:p>
    <w:p w:rsidR="00716668" w:rsidRDefault="00716668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МЕЖДИСЦИПЛИНАРНАЯ СЕКЦИЯ «НЕСОВЕРШЕННОЛЕТНИЙ В СОЦИАЛЬНО-ПРАВОВОМ ПРОСТРАНСТВЕ: МЕЖДИСЦИПЛИНАРНЫЙ ВЗГЛЯД НА ПРОБЛЕМЫ»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bCs/>
        </w:rPr>
      </w:pPr>
      <w:r w:rsidRPr="00632EA0">
        <w:rPr>
          <w:rFonts w:ascii="Times New Roman" w:eastAsia="Times New Roman" w:hAnsi="Times New Roman" w:cs="Times New Roman"/>
          <w:b/>
        </w:rPr>
        <w:t xml:space="preserve">Бюро секции: </w:t>
      </w:r>
      <w:r w:rsidRPr="00632EA0">
        <w:rPr>
          <w:rFonts w:ascii="Times New Roman" w:eastAsia="Times New Roman" w:hAnsi="Times New Roman" w:cs="Times New Roman"/>
        </w:rPr>
        <w:t>Любимова О.М. канд. психолог. наук., доцент, Воронина С.В, канд. юрид. наук., доцент, Кирюшина Л.Ю. канд. юрид. наук., доцент.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i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22 апреля 2016 г., время работы секции: с 11.20 ч.  до 14.30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iCs/>
          <w:color w:val="000000"/>
        </w:rPr>
        <w:t>Ауд.</w:t>
      </w:r>
      <w:r w:rsidRPr="00632EA0">
        <w:rPr>
          <w:rFonts w:ascii="Times New Roman" w:eastAsia="Times New Roman" w:hAnsi="Times New Roman" w:cs="Times New Roman"/>
          <w:b/>
          <w:color w:val="000000"/>
        </w:rPr>
        <w:t xml:space="preserve"> 219 Л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Белых Алина Сергеевна. Автономность как тип системной организации регуляции совместной деятельности в дошкольном возрасте. Науч. Рук.: Смирнова Я. К.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Старикова Ольга Алексеевна. Влияние молодёжных субкультур на правосознание несовершеннолетних. Науч. рук.: Васильев А. А.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Имполитов Роман Игоревич. Проблемы производства следственных действий с участием несовершеннолетних. Науч. рук.: Псарева Б. В.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Домашенко Ирина Евгеньевна. Психология допроса несовершеннолетних. Науч. рук.: Псарева Б. В.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Белых Алина Сергеевна. Профилактика безнадзорности и правонарушений несовершеннолетних. Науч. рук.: Кюшина Л. Ю.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Блем Эдуард Андреевич Несовершеннолетние, к сожалению, юридически бесправны. Науч. рук.: -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Блохина Оксана Владимировна. Представление молодежи о насилии в семье. Науч. рук.: Ипполитова Е. А.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Гельмель Игорь Викторович. Психологические особенности допроса несовершеннолетнего подозреваемого.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Горчакова Алена Викторовна. Содействие в предоставлении семье помощи. Науч.рук.: Воронина С. В.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Данилова Роксолана Руслановна. Реформирование института семьи как фактор влияния на право ребенка жить и воспитываться в родной семье. Науч. рук.:</w:t>
      </w:r>
      <w:r w:rsidR="009E3CB1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Серебряков А. А.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Деген Татьяна Леонидовна. Образ физического «Я» девушек в контексте перфекционизма Социально-психологические особенности детей в семьях с алкогольной зависимостью. Науч.рук.:</w:t>
      </w:r>
      <w:r w:rsidR="009E3CB1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Лужбина Н. А.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Жигульский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Анатолий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Вячеславович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Права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ребёнка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жить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и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воспитываться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семье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(Children's rights to live and to be brought up in the family). </w:t>
      </w:r>
      <w:r w:rsidRPr="00632EA0">
        <w:rPr>
          <w:rFonts w:ascii="Times New Roman" w:eastAsia="Times New Roman" w:hAnsi="Times New Roman" w:cs="Times New Roman"/>
        </w:rPr>
        <w:t>Науч. рук.: Воронина С. В.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Изикаева Юлия Юрьевна. Несовершеннолетний родитель как особый субъект права. Науч. рук.: Воронина С. В.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Илюхина Жанна Сергеевна. Методика расследования преступлений, совершенных лицами с психическими аномалиями.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Кирюшина Ольга Алексеевна. Особенности судебного разбирательства с участием несовершеннолетних.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Ксибаев Евгений Сергеевич. Тактические приемы распознания ложных показаний подозреваемого и обвиняемого. Науч. рук.: Кирюшина Л. Ю.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Кузеванова Ольга Олеговна. Социальное сиротство в РФ. Науч. рук.: Воронина С.В.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Маргольф Маргарита Евгеньевна. Учет мнения ребёнка в административном и судебном производстве  Науч. рук.: Воронина С. В.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Мыльникова Анна Викторовна.</w:t>
      </w:r>
      <w:r w:rsidRPr="00632EA0">
        <w:rPr>
          <w:rFonts w:ascii="Times New Roman" w:eastAsia="Times New Roman" w:hAnsi="Times New Roman" w:cs="Times New Roman"/>
        </w:rPr>
        <w:tab/>
        <w:t>Развитие технологии медиации в школьной среде: опыт проектной деятельности. Науч. рук.: Дронова Е. Н.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Нештукова Оксана Александровна. Правовые средства защиты несовершеннолетних от вредного воздействия рекламы. Науч. рук.: Кирюшина Л.Ю.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Панчук Антон Валерьевич. Анонимный отказ от ребенка: за и против. Науч. рук.: Воронина С. В.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Парфенова Анастасия Александровна. Личность несовершеннолетнего преступника и причины его асоциального поведения. Науч. рук.: Кирюшина Л. Ю.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Потресаева Валентина Владимировна.</w:t>
      </w:r>
      <w:r w:rsidR="009E3CB1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Проблемы профилактики преступности несовершеннолетних. Науч. рук.: Псарева Б. В.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Скрипец Софья Павловна. Алкоголизм как одна из форм девиантного поведения несовершеннолетних подростков. Науч. рук.: Гурова О.С.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Степаненко Елена Николаевна. Эволюция понятия «несовершеннолетний».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Трущелев Сергей Андреевич. Трудоустройство несовершеннолетних в Алтайском крае. Науч.</w:t>
      </w:r>
      <w:r w:rsidR="009E3CB1">
        <w:rPr>
          <w:rFonts w:ascii="Times New Roman" w:eastAsia="Times New Roman" w:hAnsi="Times New Roman" w:cs="Times New Roman"/>
        </w:rPr>
        <w:t xml:space="preserve"> рук. не указан при регистрации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Ботвин Илья Викторович (кафедра уголовного права и криминологии БЮИ МВД России). Доклад и науч. рук. не указаны при регистрации</w:t>
      </w:r>
    </w:p>
    <w:p w:rsidR="00510647" w:rsidRDefault="00632EA0" w:rsidP="00510647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Федоренко Галина Борисовна (кафедра гражданско-правовых дисциплин БЮИ МВД России) Доклад и науч. рук. не указаны при регистрации.</w:t>
      </w:r>
    </w:p>
    <w:p w:rsidR="00510647" w:rsidRPr="00510647" w:rsidRDefault="00510647" w:rsidP="00510647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510647">
        <w:rPr>
          <w:rFonts w:ascii="Times New Roman" w:eastAsia="Times New Roman" w:hAnsi="Times New Roman" w:cs="Times New Roman"/>
        </w:rPr>
        <w:t>Филиповский Владислав Андреевич. Профилактика преступлений в отношении несовершеннолетних на практике города Барнаула. Науч. рук.: Пасрева Б. В.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Тумасян Рипсиме Оганнесовна. Осуществление права ребёнка на общение в экстремальных ситуациях. Науч. рук.: Воронина С. В.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Фролова Мария Сергеевна.  Доведение до суицида. Особенности личности преступника и суицидента.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Хазова Елизавета Ивановна. Некоторые вопросы участия несовершеннолетних в процедуре медиации. Науч. рук.: Воронина С. В.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Шахматова Наталья Юрьевна. Психологические характеристики личности несовершеннолетних преступниц.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Шуликова Наталья Александровна. Тайна усыновления: новый подход.</w:t>
      </w:r>
      <w:r w:rsidR="009E3CB1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Науч. рук.: Воронина С. В.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Шурыгина Дарья Сергеевна. Психологические особенности допроса несовершеннолетних.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7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 xml:space="preserve">Ячманов Юрий Евгеньевич. Особенности предварительного расследования уголовных дел о преступлениях </w:t>
      </w:r>
      <w:r w:rsidR="009E3CB1">
        <w:rPr>
          <w:rFonts w:ascii="Times New Roman" w:eastAsia="Times New Roman" w:hAnsi="Times New Roman" w:cs="Times New Roman"/>
        </w:rPr>
        <w:t xml:space="preserve">совершённых несовершеннолетними. </w:t>
      </w:r>
      <w:r w:rsidRPr="00632EA0">
        <w:rPr>
          <w:rFonts w:ascii="Times New Roman" w:eastAsia="Times New Roman" w:hAnsi="Times New Roman" w:cs="Times New Roman"/>
        </w:rPr>
        <w:t>Науч. рук.: Кирюшина Л. Ю.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УГОЛОВНЫЙ ПРОЦЕСС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д.ю.н., проф. С.И. Давыдов, к.ю.н. доц . Н.А. Дудко, к.ю.н. доц. Т.В. Якушева, М.А. Неймарк, Е.Н. Петухов.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color w:val="000000"/>
        </w:rPr>
        <w:t>Ауд. 209 С</w:t>
      </w:r>
    </w:p>
    <w:p w:rsidR="00632EA0" w:rsidRPr="00632EA0" w:rsidRDefault="00632EA0" w:rsidP="00716668">
      <w:pPr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Анисимова Анна Константиновна. Процессуальный статус и процессуальная самостоятельность следователя. Науч. рук.: Неймарк М.А.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Баранов Александр Сергеевич.</w:t>
      </w:r>
      <w:r w:rsidR="009E3CB1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Судейское усмотрение: правовые и нравственные проблемы. Науч. рук.: Якушева Т. В.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Белов Анатолий Александрович.</w:t>
      </w:r>
      <w:r w:rsidR="009E3CB1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Понятие и виды подследственности. Науч. рук.: Дудко Н. А.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Данилова Кристина Эдуардовна.</w:t>
      </w:r>
      <w:r w:rsidR="009E3CB1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Проблемы реализации права на защиту Науч. рук.: Дудко Н. А.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Елисеев Дмитрий Сергеевич. Проблема собирания доказательств в уголовном процессе адвокатом-защитником на предварительном расследовании. Науч. рук.: Якушева Т. В.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Игнатьева Ксения Владиславовна. Особенности апелляционного производства. Науч. рук.: Якушева Т. В.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Киреева Мария Романовна</w:t>
      </w:r>
      <w:r w:rsidRPr="00632EA0">
        <w:rPr>
          <w:rFonts w:ascii="Times New Roman" w:eastAsia="Times New Roman" w:hAnsi="Times New Roman" w:cs="Times New Roman"/>
        </w:rPr>
        <w:tab/>
        <w:t>. Заключение под стражу, лиц подлежащих экстрадиции.</w:t>
      </w:r>
      <w:r w:rsidRPr="00632EA0">
        <w:rPr>
          <w:rFonts w:ascii="Times New Roman" w:eastAsia="Times New Roman" w:hAnsi="Times New Roman" w:cs="Times New Roman"/>
        </w:rPr>
        <w:tab/>
        <w:t>Науч. рук.: Якушева Т. В.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Клюй Александр Сергеевич. Вопросы отказа прокурора от государственного обвинения в суде. Науч. рук.: Якушева Т. В.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Крук Михаил Александрович. Страхование жизни актуальные проблемы в Российской Федерации и США (Гражданское право особенная часть). Науч. рук.: Якушева Т. В.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Ледяев Вадим Олегович.</w:t>
      </w:r>
      <w:r w:rsidRPr="00632EA0">
        <w:rPr>
          <w:rFonts w:ascii="Times New Roman" w:eastAsia="Times New Roman" w:hAnsi="Times New Roman" w:cs="Times New Roman"/>
        </w:rPr>
        <w:tab/>
        <w:t>Правовое регулирование оперативно-розыскного мероприятия «прослушивание телефонных переговоров». Науч. рук.: Давыдов С. И.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Лезвин Виктор Анатольевич. Использование специализированных помещений при допросе несовершеннолетнего.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  <w:color w:val="222222"/>
        </w:rPr>
      </w:pPr>
      <w:r w:rsidRPr="00632EA0">
        <w:rPr>
          <w:rFonts w:ascii="Times New Roman" w:eastAsia="Times New Roman" w:hAnsi="Times New Roman" w:cs="Times New Roman"/>
        </w:rPr>
        <w:t>Лихачева Арина Сергеевна. Вердикт присяжных. Науч. рук.: Дудко Н. А.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color w:val="222222"/>
        </w:rPr>
        <w:t xml:space="preserve">Лысенкова Татьяна Витальевна. Проблемы по рассмотрению и разрешению судом жалоб в порядке ст. 125 УПК РФ.  </w:t>
      </w:r>
      <w:r w:rsidRPr="00632EA0">
        <w:rPr>
          <w:rFonts w:ascii="Times New Roman" w:eastAsia="Times New Roman" w:hAnsi="Times New Roman" w:cs="Times New Roman"/>
        </w:rPr>
        <w:t xml:space="preserve">Науч. рук. </w:t>
      </w:r>
      <w:r w:rsidRPr="00632EA0">
        <w:rPr>
          <w:rFonts w:ascii="Times New Roman" w:eastAsia="Times New Roman" w:hAnsi="Times New Roman" w:cs="Times New Roman"/>
          <w:color w:val="222222"/>
        </w:rPr>
        <w:t>Луцкая Н. Ю.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Людкова Наталья Владимировна. Некоторые проблемы допустимости доказательств. Науч. рук. Неймарк М.А.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Мартынова Анастасия Александровна. Некоторые вопросы участия защитника в суде первой инстанции. Науч. рук.: Якушева Т. В.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Матвеева Надежда Сергеевна. О принципе конфиденциальности в отношении несовершеннолетних. Науч. рук.: Якушева Т. В.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Нестеров Денис Александрович. Некоторые проблемы правового положения защитника в уголовном процессе. Науч. рук.: Якушева Т. В.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Озюменко Григорий Александрович. Использование результатов оперативно-розыскной деятельности в суде. Науч. рук. Неймарк М. А.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Ошовская Анна Владимировна. Формирование коллегии присяжных заседателей. Науч. рук. Дудко Н. А.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Погосян Ашот Арменович. Проблемы применения особого порядка судебного разбирательства в Российском уголовном судопроизводстве. Науч. рук. Дудко Н. А.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Потресаева Валентина Владимировна. </w:t>
      </w:r>
      <w:r w:rsidRPr="00632EA0">
        <w:rPr>
          <w:rFonts w:ascii="Times New Roman" w:eastAsia="Times New Roman" w:hAnsi="Times New Roman" w:cs="Times New Roman"/>
        </w:rPr>
        <w:tab/>
        <w:t>Новеллы законодательной инициативы: меры пресечения. Науч. рук. Дудко Н. А.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Протасевич Владислав Владимирович. Состав суда. Науч. рук. Дудко Н. А.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Труфанова Ирина Сергеевна. Электронные доказательства в уголовном процессе как новелла уголовно-процессуального права. Науч. рук.: Якушева Т. В.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Хитрун Марина Анатольевна. Полномочия государственного обвинителя. Науч. рук.: Дудко Н. А.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Шубинский Дмитрий Владимирович. Познавательная деятельность следователя. Науч. рук.: Псарева Б. В.</w:t>
      </w:r>
    </w:p>
    <w:p w:rsidR="00632EA0" w:rsidRPr="00632EA0" w:rsidRDefault="00632EA0" w:rsidP="00716668">
      <w:pPr>
        <w:pStyle w:val="1"/>
        <w:numPr>
          <w:ilvl w:val="0"/>
          <w:numId w:val="118"/>
        </w:numPr>
        <w:ind w:left="567" w:hanging="567"/>
        <w:rPr>
          <w:rFonts w:ascii="Times New Roman" w:eastAsia="Times New Roman" w:hAnsi="Times New Roman" w:cs="Times New Roman"/>
          <w:b/>
          <w:bCs/>
        </w:rPr>
      </w:pPr>
      <w:r w:rsidRPr="00632EA0">
        <w:rPr>
          <w:rFonts w:ascii="Times New Roman" w:eastAsia="Times New Roman" w:hAnsi="Times New Roman" w:cs="Times New Roman"/>
        </w:rPr>
        <w:t>Якушев Никита Сергеевич, Дудко Нина Алексеевна. О процессуальнной самостоятельности следователя следственного комитета Российской Федерации Науч. рук.: Дудко Н. А.</w:t>
      </w:r>
    </w:p>
    <w:p w:rsidR="00632EA0" w:rsidRP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  <w:b/>
          <w:bCs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  <w:bCs/>
        </w:rPr>
      </w:pPr>
      <w:r w:rsidRPr="00632EA0">
        <w:rPr>
          <w:rFonts w:ascii="Times New Roman" w:eastAsia="Times New Roman" w:hAnsi="Times New Roman" w:cs="Times New Roman"/>
          <w:b/>
          <w:bCs/>
        </w:rPr>
        <w:t>АКТУАЛЬНЫЕ ПРОБЛЕМЫ КРИМИНАЛИСТИКИ, СУДЕБНЫХ ЭКСПЕРТИЗ И ПРОФЕССИОНАЛЬНОЙ ЭТИКИ ЮРИСТА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д.ю.н., проф. В.К. Гавло, к.ю.н. доц. А.Н. Корчагин, Л.Ю. Кирюшина.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212 С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Горох Алена Евгеньевна. Общение в профессиональной деятельности юриста.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Виноградова Екатерина Александровна. Профессиональная деятельность адвоката.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Гельмель Игорь Викторович. Мантия адвоката: субъективная реальность или далёкое будущее?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Людкова Наталья Владимировна. Личность компьютерного преступника. Науч. рук.: Поляков В.В. 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Кирюшина Ольга Алексеевна. Профессиональная деформация юриста.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Линкер Александр Алексеевич. Личность преступника, совершившего компьютерное преступление. Науч. рук.: Поляков В.В. 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Брайер Маргарита Витальевна. Морально-нравственная характеристика деятельности судьи.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Данилова Роксолана Руслановна. Некоторые проблемы обнаружения информации экстремистской направленности в социальных. Науч. рук.: Псарева Б. В.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Зеленина Ирина Андреевна. Осмотр места происшествия и его влияние на расследование и раскрытие преступления.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Илюхина Жанна Сергеевна. Методика расследования преступлений,совершенных лицами с психическими аномалиями.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Ксибаев Евгений Сергеевич. Тактические приемы распознания ложных показаний подозреваемого и обвиняемого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Машкин Алексей Сергеевич. Актуальные проблемы криминалистики. Науч. рук.: Поляков В.В.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Мелишенко Татьяна Владимировна. Приемы НЛП используемые при допросе Науч. рук.: Псарева Б. В.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Михайлова Татьяна Михайловна. Личность преступника, совершающего компьютерные преступления. Науч. рук.: Поляков В.В.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Погосян Ашот Арменович. Поддержание государственного обвинения по компьютерным преступлениям. Науч. рук.: Поляков В.В.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Пята Кирилл Аркадьевич. Нравственное содержание уголовно-процессуального законодательства.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Сементина Александра Вячеславовна. Назначение и производство судебно-психологической экспертизы. Науч. рук.: Псарева Б. В.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Степаненко Елена Николаевна. Эволюция понятия «несовершеннолетний».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Таранда Сергей Алексеевич. Особенности версионного суждения по компьютерным преступлениям. Науч. рук.: Поляков В.В.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Труфанова Ирина Сергеевна. Проблемы расследования самоубийств военнослужащих. Науч. рук.: Корчагин А. А.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Ширяев Антон Вячеславович. Следовая картина преступлений в сфере компьютерной информации. Науч. рук.: Поляков В.В.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Шурыгина Дарья Сергеевна. Психологические особенности допроса несовершеннолетних. Науч. рук.: Кирюшина Л. Ю.</w:t>
      </w:r>
    </w:p>
    <w:p w:rsidR="00632EA0" w:rsidRPr="00632EA0" w:rsidRDefault="00632EA0" w:rsidP="00716668">
      <w:pPr>
        <w:pStyle w:val="1"/>
        <w:numPr>
          <w:ilvl w:val="0"/>
          <w:numId w:val="119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Ячманов Юрий Евгеньевич. Этические особенности допроса несовершеннолетних. Науч. рук.: Кирюшина Л. Ю.</w:t>
      </w:r>
    </w:p>
    <w:p w:rsidR="00716668" w:rsidRDefault="00716668" w:rsidP="009827C5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405E2F" w:rsidRDefault="00405E2F" w:rsidP="009827C5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405E2F" w:rsidRDefault="00405E2F" w:rsidP="009827C5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405E2F" w:rsidRDefault="00405E2F" w:rsidP="009827C5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405E2F" w:rsidRDefault="00405E2F" w:rsidP="009827C5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405E2F" w:rsidRDefault="00405E2F" w:rsidP="009827C5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405E2F" w:rsidRDefault="00405E2F" w:rsidP="009827C5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405E2F" w:rsidRDefault="00405E2F" w:rsidP="009827C5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405E2F" w:rsidRDefault="00405E2F" w:rsidP="009827C5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405E2F" w:rsidRPr="00632EA0" w:rsidRDefault="00405E2F" w:rsidP="009827C5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lastRenderedPageBreak/>
        <w:t>ЮРИДИЧЕСКАЯ ПСИХОЛОГИЯ И КРИМИНОЛОГИЯ. КОНФЛИКТОЛОГИЯ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к.ю.н. доц. Б.В. Псарева, к.ю.н. доц. В.А. Мазуров.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309 С</w:t>
      </w:r>
    </w:p>
    <w:p w:rsidR="00510647" w:rsidRPr="00405E2F" w:rsidRDefault="00510647" w:rsidP="00510647">
      <w:pPr>
        <w:pStyle w:val="1"/>
        <w:numPr>
          <w:ilvl w:val="0"/>
          <w:numId w:val="120"/>
        </w:numPr>
        <w:tabs>
          <w:tab w:val="left" w:pos="567"/>
        </w:tabs>
        <w:spacing w:after="0"/>
        <w:ind w:hanging="720"/>
        <w:rPr>
          <w:rFonts w:ascii="Times New Roman" w:hAnsi="Times New Roman" w:cs="Times New Roman"/>
          <w:sz w:val="22"/>
          <w:szCs w:val="22"/>
        </w:rPr>
      </w:pPr>
      <w:r w:rsidRPr="00405E2F">
        <w:rPr>
          <w:rFonts w:ascii="Times New Roman" w:hAnsi="Times New Roman" w:cs="Times New Roman"/>
          <w:sz w:val="22"/>
          <w:szCs w:val="22"/>
        </w:rPr>
        <w:t>Филиповский Владислав Андреевич. Восстановительное правосудие в отношении. несовершеннолетних на примере города Барнаул</w:t>
      </w:r>
      <w:r w:rsidR="00405E2F">
        <w:rPr>
          <w:rFonts w:ascii="Times New Roman" w:hAnsi="Times New Roman" w:cs="Times New Roman"/>
          <w:sz w:val="22"/>
          <w:szCs w:val="22"/>
        </w:rPr>
        <w:t>е. Науч. рук.: П</w:t>
      </w:r>
      <w:r w:rsidRPr="00405E2F">
        <w:rPr>
          <w:rFonts w:ascii="Times New Roman" w:hAnsi="Times New Roman" w:cs="Times New Roman"/>
          <w:sz w:val="22"/>
          <w:szCs w:val="22"/>
        </w:rPr>
        <w:t>с</w:t>
      </w:r>
      <w:r w:rsidR="00405E2F">
        <w:rPr>
          <w:rFonts w:ascii="Times New Roman" w:hAnsi="Times New Roman" w:cs="Times New Roman"/>
          <w:sz w:val="22"/>
          <w:szCs w:val="22"/>
        </w:rPr>
        <w:t>а</w:t>
      </w:r>
      <w:r w:rsidRPr="00405E2F">
        <w:rPr>
          <w:rFonts w:ascii="Times New Roman" w:hAnsi="Times New Roman" w:cs="Times New Roman"/>
          <w:sz w:val="22"/>
          <w:szCs w:val="22"/>
        </w:rPr>
        <w:t>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Деминова Виктория Юрьевна. Психологические особенности вербовки и подготовки террористок-смертниц. Науч. рук.: Псарева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hAnsi="Times New Roman" w:cs="Times New Roman"/>
          <w:sz w:val="22"/>
          <w:szCs w:val="22"/>
        </w:rPr>
        <w:t xml:space="preserve">Горовой Святослав Александрович. Личность женщины-убийцы. </w:t>
      </w:r>
      <w:r w:rsidRPr="00405E2F">
        <w:rPr>
          <w:rFonts w:ascii="Times New Roman" w:eastAsia="Times New Roman" w:hAnsi="Times New Roman" w:cs="Times New Roman"/>
          <w:sz w:val="22"/>
          <w:szCs w:val="22"/>
        </w:rPr>
        <w:t>Науч. рук.: не указан при регистрации.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Домашенко Ирина Евгеньевна. Проблемы участия педагога при допросе несовершеннолетних. Науч. рук.: Псарева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Ерошин Константин Анатольнвич. Установление психологического контакта. Науч. рук.: Псарева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Имполитов Роман Игоревич. Производство следственных действий с участием несовершеннолетних и их психологические особенности. Науч. рук.: Псарева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Коваленко Константин Олегович. Психологический портрет личности наёмного убийцы. Науч. рук.: Псарева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Крестникова Юлия Николаевна. Психология личности каннибала. Науч. рук.: Псарева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Кулиева Дильнара Ариф-кызы. Психологический портрет вора  как основа структуры его личности. Науч. рук.: Псарева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Кумоняева Анна Сергеевна. Нравственные основы поддержания государственного обвинения. Науч. рук.: Псарева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Мелишенко Татьяна Владимировна. Приемы НЛП используемые при допросе. Науч. рук.: Псарева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Мелишенко Татьяна Владимировна. Особенности сокрытия компьютерных преступлений</w:t>
      </w:r>
      <w:r w:rsidRPr="00405E2F">
        <w:rPr>
          <w:rFonts w:ascii="Times New Roman" w:eastAsia="Times New Roman" w:hAnsi="Times New Roman" w:cs="Times New Roman"/>
          <w:sz w:val="22"/>
          <w:szCs w:val="22"/>
        </w:rPr>
        <w:tab/>
        <w:t>. Науч. рук.: Поляков В.В.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Михайлова Татьяна Михайловна. Психологические особенности преступников, совершающих насильственные преступления. Науч. рук.: не указан при регистрации.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Одеров Кирилл Александрович. Психология осмотра места происшествия. Науч. рук.: не указан при регистрации.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Потресаева Валентина Владимировна. Нетрадиционные приемы допроса: использование данных биоритмологии. Науч. рук.: Псарева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Савицкая Елена Сергеевна. Конфликт, разрешение конфликтов и стратегии поведения в конфликтных ситуациях. Науч. рук.: Псарева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Сементина Александра Вячеславовна. Назначение и производство судебно-психологической экспертизы Науч. рук.: Псарева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Стародубцева Мария Александровна. О некоторых аспектах профилактики интолерантного поведения в молодежной среде. Науч. рук.: Мазуров В. А.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Сторожева Екатерина Евгеньевна. Психологический портрет личности каннибала. Науч. рук.: Псарева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Сулима Елена Сергеевна. Проблемы воспитания, влияющие на формирование личности несовершеннолетнего правонарушителя и пути их решения. Науч. рук.: Псарева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Федотова Ирина Сергеевна. Серийные убийцы. Науч. рук.: Псарева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Филиппова Ольга Васильевна. Производство дел у мирового судьи. Науч. рук.: Псарева Б. В.</w:t>
      </w:r>
    </w:p>
    <w:p w:rsidR="00632EA0" w:rsidRPr="00405E2F" w:rsidRDefault="00632EA0" w:rsidP="00716668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Хвастунова Елена Михайловна. Синдром эмоционального выгорания как психологическая проблема личности, осуществляющую деятельность в особых условиях. Науч. рук.: Трофимова Ю. В.</w:t>
      </w:r>
    </w:p>
    <w:p w:rsidR="005B7F81" w:rsidRPr="00405E2F" w:rsidRDefault="00632EA0" w:rsidP="005B7F81">
      <w:pPr>
        <w:pStyle w:val="1"/>
        <w:numPr>
          <w:ilvl w:val="0"/>
          <w:numId w:val="120"/>
        </w:numPr>
        <w:ind w:left="567" w:hanging="567"/>
        <w:rPr>
          <w:rFonts w:ascii="Times New Roman" w:eastAsia="Times New Roman" w:hAnsi="Times New Roman" w:cs="Times New Roman"/>
          <w:sz w:val="22"/>
          <w:szCs w:val="22"/>
        </w:rPr>
      </w:pPr>
      <w:r w:rsidRPr="00405E2F">
        <w:rPr>
          <w:rFonts w:ascii="Times New Roman" w:eastAsia="Times New Roman" w:hAnsi="Times New Roman" w:cs="Times New Roman"/>
          <w:sz w:val="22"/>
          <w:szCs w:val="22"/>
        </w:rPr>
        <w:t>Шевцова Наталья Юрьевна. Синдром эмоционального выгорания в деятельности юриста. Науч. рук.: Псарева Б. В.</w:t>
      </w:r>
    </w:p>
    <w:p w:rsidR="009E3CB1" w:rsidRDefault="009E3CB1" w:rsidP="009E3CB1">
      <w:pPr>
        <w:pStyle w:val="1"/>
        <w:rPr>
          <w:rFonts w:ascii="Times New Roman" w:eastAsia="Times New Roman" w:hAnsi="Times New Roman" w:cs="Times New Roman"/>
        </w:rPr>
      </w:pPr>
    </w:p>
    <w:p w:rsidR="009E3CB1" w:rsidRDefault="009E3CB1" w:rsidP="009E3CB1">
      <w:pPr>
        <w:pStyle w:val="1"/>
        <w:rPr>
          <w:rFonts w:ascii="Times New Roman" w:eastAsia="Times New Roman" w:hAnsi="Times New Roman" w:cs="Times New Roman"/>
        </w:rPr>
      </w:pPr>
    </w:p>
    <w:p w:rsidR="009E3CB1" w:rsidRDefault="009E3CB1" w:rsidP="009E3CB1">
      <w:pPr>
        <w:pStyle w:val="1"/>
        <w:rPr>
          <w:rFonts w:ascii="Times New Roman" w:eastAsia="Times New Roman" w:hAnsi="Times New Roman" w:cs="Times New Roman"/>
        </w:rPr>
      </w:pPr>
    </w:p>
    <w:p w:rsidR="009E3CB1" w:rsidRDefault="009E3CB1" w:rsidP="00542A62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9E3CB1" w:rsidRDefault="009E3CB1" w:rsidP="009E3CB1">
      <w:pPr>
        <w:pStyle w:val="1"/>
        <w:rPr>
          <w:rFonts w:ascii="Times New Roman" w:eastAsia="Times New Roman" w:hAnsi="Times New Roman" w:cs="Times New Roman"/>
        </w:rPr>
      </w:pPr>
    </w:p>
    <w:p w:rsidR="009E3CB1" w:rsidRPr="009E3CB1" w:rsidRDefault="009E3CB1" w:rsidP="009E3CB1">
      <w:pPr>
        <w:pStyle w:val="1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СЕКЦИЯ НА ИНОСТРАННЫХ ЯЗЫКАХ «ЭВОЛЮЦИЯ ПРАВА» 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(АНГЛИЙСКИЙ, НЕМЕЦКИЙ, ФРАНЦУЗСКИЙ, РУССКИЙ)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Н.Д.Усвят ., к.п.н.,доц., А.В.Корнеева , к.психол.н., доц; Е.В.Кузина, к.ф.н., доц.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410 С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Алиев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Улви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Амил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оглы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Roman law as a basis for legal practice. </w:t>
      </w:r>
      <w:r w:rsidRPr="00632EA0">
        <w:rPr>
          <w:rFonts w:ascii="Times New Roman" w:eastAsia="Times New Roman" w:hAnsi="Times New Roman" w:cs="Times New Roman"/>
        </w:rPr>
        <w:t>Науч. рук.: Сметанина М. Ю.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Андреева Екатерина Борисовна. US Constitution. Науч. рук.: Губернаторова Э. В.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Арутюнян Нарине Грачяевна. Инновации в бизнесе. Науч. рук.: Шмидт В.Г. 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Белис Лилия Владимировна. Влияние международного права на право России. Науч. рук.: Чулюкова О.Г. 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Белоногов Андрей Викторович.</w:t>
      </w:r>
      <w:r w:rsidR="009E3CB1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ProblemsofTheU</w:t>
      </w:r>
      <w:r w:rsidRPr="00632EA0">
        <w:rPr>
          <w:rFonts w:ascii="Times New Roman" w:eastAsia="Times New Roman" w:hAnsi="Times New Roman" w:cs="Times New Roman"/>
        </w:rPr>
        <w:t>.</w:t>
      </w:r>
      <w:r w:rsidRPr="00632EA0">
        <w:rPr>
          <w:rFonts w:ascii="Times New Roman" w:eastAsia="Times New Roman" w:hAnsi="Times New Roman" w:cs="Times New Roman"/>
          <w:lang w:val="en-US"/>
        </w:rPr>
        <w:t>S</w:t>
      </w:r>
      <w:r w:rsidRPr="00632EA0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  <w:lang w:val="en-US"/>
        </w:rPr>
        <w:t>PresedentialElectionProcess</w:t>
      </w:r>
      <w:r w:rsidRPr="00632EA0">
        <w:rPr>
          <w:rFonts w:ascii="Times New Roman" w:eastAsia="Times New Roman" w:hAnsi="Times New Roman" w:cs="Times New Roman"/>
        </w:rPr>
        <w:t xml:space="preserve"> Науч. рук.: КузинаЕ.В.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Гюнтер Юлия Викторовна. Нормы гражданства в России и Германии ( </w:t>
      </w:r>
      <w:r w:rsidRPr="00632EA0">
        <w:rPr>
          <w:rFonts w:ascii="Times New Roman" w:eastAsia="Times New Roman" w:hAnsi="Times New Roman" w:cs="Times New Roman"/>
          <w:lang w:val="en-US"/>
        </w:rPr>
        <w:t>Die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Rechtsnormen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Dee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Staatsangeh</w:t>
      </w:r>
      <w:r w:rsidRPr="00632EA0">
        <w:rPr>
          <w:rFonts w:ascii="Times New Roman" w:eastAsia="Times New Roman" w:hAnsi="Times New Roman" w:cs="Times New Roman"/>
        </w:rPr>
        <w:t>ö</w:t>
      </w:r>
      <w:r w:rsidRPr="00632EA0">
        <w:rPr>
          <w:rFonts w:ascii="Times New Roman" w:eastAsia="Times New Roman" w:hAnsi="Times New Roman" w:cs="Times New Roman"/>
          <w:lang w:val="en-US"/>
        </w:rPr>
        <w:t>rigkeit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in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Russland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und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Deutschland</w:t>
      </w:r>
      <w:r w:rsidRPr="00632EA0">
        <w:rPr>
          <w:rFonts w:ascii="Times New Roman" w:eastAsia="Times New Roman" w:hAnsi="Times New Roman" w:cs="Times New Roman"/>
        </w:rPr>
        <w:t>.) Науч. рук.: Корнеева А. В.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Иваненко Вячеслав Витальевич. </w:t>
      </w:r>
      <w:r w:rsidRPr="00632EA0">
        <w:rPr>
          <w:rFonts w:ascii="Times New Roman" w:eastAsia="Times New Roman" w:hAnsi="Times New Roman" w:cs="Times New Roman"/>
          <w:lang w:val="en-US"/>
        </w:rPr>
        <w:t>TheroleofjudicialprecedentinRussia</w:t>
      </w:r>
      <w:r w:rsidRPr="00632EA0">
        <w:rPr>
          <w:rFonts w:ascii="Times New Roman" w:eastAsia="Times New Roman" w:hAnsi="Times New Roman" w:cs="Times New Roman"/>
        </w:rPr>
        <w:t xml:space="preserve"> (РольсудебногопрецедентавРоссии). Науч. рук.:  Козлова О. А.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Колпакова Юлия Игоревна. Magna Carta and its role in British Law; Место и роль принципов права в правовой системе Науч. рук.: Губернаторова Э. В.,Авилова О. Е.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Кремер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Диана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Дмитриевна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Attorney-client privilege. </w:t>
      </w:r>
      <w:r w:rsidRPr="00632EA0">
        <w:rPr>
          <w:rFonts w:ascii="Times New Roman" w:eastAsia="Times New Roman" w:hAnsi="Times New Roman" w:cs="Times New Roman"/>
        </w:rPr>
        <w:t>Науч. рук.: Кузина Е.В.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Кучеренко Анна Федоровна. Electoral college. Науч. рук.: Губернаторова Э. В.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Малыхин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Ян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Алексеевич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  <w:r w:rsidRPr="00632EA0">
        <w:rPr>
          <w:rFonts w:ascii="Times New Roman" w:eastAsia="Times New Roman" w:hAnsi="Times New Roman" w:cs="Times New Roman"/>
          <w:lang w:val="en-US"/>
        </w:rPr>
        <w:tab/>
        <w:t xml:space="preserve"> Antidemocratic trends in the RF. </w:t>
      </w:r>
      <w:r w:rsidRPr="00632EA0">
        <w:rPr>
          <w:rFonts w:ascii="Times New Roman" w:eastAsia="Times New Roman" w:hAnsi="Times New Roman" w:cs="Times New Roman"/>
        </w:rPr>
        <w:t>Науч. рук.: Кузина Е.В.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 xml:space="preserve">Митрахова Екатерина Дмитриевна, Макарян Михаил Тигранович. 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Theancientsourcesoflaw (ThecodeofHammurabi, MagnaCarta) andModernlaw.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Сметанина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М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Ю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Прокопьева Юлия Сергеевна. Обеспечительный платеж как вновь поименованный способ обеспечения исполнения обязательств. 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Пронина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  <w:r w:rsidRPr="00632EA0">
        <w:rPr>
          <w:rFonts w:ascii="Times New Roman" w:eastAsia="Times New Roman" w:hAnsi="Times New Roman" w:cs="Times New Roman"/>
        </w:rPr>
        <w:t>А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Соколова Александра Максимовна.</w:t>
      </w:r>
      <w:r w:rsidRPr="00632EA0">
        <w:rPr>
          <w:rFonts w:ascii="Times New Roman" w:eastAsia="Times New Roman" w:hAnsi="Times New Roman" w:cs="Times New Roman"/>
          <w:lang w:val="en-US"/>
        </w:rPr>
        <w:t>Death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Penalty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in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the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USA</w:t>
      </w:r>
      <w:r w:rsidRPr="00632EA0">
        <w:rPr>
          <w:rFonts w:ascii="Times New Roman" w:eastAsia="Times New Roman" w:hAnsi="Times New Roman" w:cs="Times New Roman"/>
        </w:rPr>
        <w:t>. Науч. рук.: Коновалова Л. Г., Губернаторова Э. В.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Старикова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Ольга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Алексеевна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Prospects for the development of the Juvenile justice in Russia.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Райкина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Т. А.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Стародубцева Мария Александровна. </w:t>
      </w:r>
      <w:r w:rsidRPr="00632EA0">
        <w:rPr>
          <w:rFonts w:ascii="Times New Roman" w:eastAsia="Times New Roman" w:hAnsi="Times New Roman" w:cs="Times New Roman"/>
          <w:lang w:val="en-US"/>
        </w:rPr>
        <w:t>Sozial</w:t>
      </w:r>
      <w:r w:rsidRPr="00632EA0">
        <w:rPr>
          <w:rFonts w:ascii="Times New Roman" w:eastAsia="Times New Roman" w:hAnsi="Times New Roman" w:cs="Times New Roman"/>
        </w:rPr>
        <w:t>-</w:t>
      </w:r>
      <w:r w:rsidRPr="00632EA0">
        <w:rPr>
          <w:rFonts w:ascii="Times New Roman" w:eastAsia="Times New Roman" w:hAnsi="Times New Roman" w:cs="Times New Roman"/>
          <w:lang w:val="en-US"/>
        </w:rPr>
        <w:t>psychologische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Faktoren</w:t>
      </w:r>
      <w:r w:rsidRPr="00632EA0">
        <w:rPr>
          <w:rFonts w:ascii="Times New Roman" w:eastAsia="Times New Roman" w:hAnsi="Times New Roman" w:cs="Times New Roman"/>
        </w:rPr>
        <w:t xml:space="preserve">, </w:t>
      </w:r>
      <w:r w:rsidRPr="00632EA0">
        <w:rPr>
          <w:rFonts w:ascii="Times New Roman" w:eastAsia="Times New Roman" w:hAnsi="Times New Roman" w:cs="Times New Roman"/>
          <w:lang w:val="en-US"/>
        </w:rPr>
        <w:t>die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den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Wachstum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der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Jugendkriminalit</w:t>
      </w:r>
      <w:r w:rsidRPr="00632EA0">
        <w:rPr>
          <w:rFonts w:ascii="Times New Roman" w:eastAsia="Times New Roman" w:hAnsi="Times New Roman" w:cs="Times New Roman"/>
        </w:rPr>
        <w:t>ä</w:t>
      </w:r>
      <w:r w:rsidRPr="00632EA0">
        <w:rPr>
          <w:rFonts w:ascii="Times New Roman" w:eastAsia="Times New Roman" w:hAnsi="Times New Roman" w:cs="Times New Roman"/>
          <w:lang w:val="en-US"/>
        </w:rPr>
        <w:t>t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bestimmen</w:t>
      </w:r>
      <w:r w:rsidRPr="00632EA0">
        <w:rPr>
          <w:rFonts w:ascii="Times New Roman" w:eastAsia="Times New Roman" w:hAnsi="Times New Roman" w:cs="Times New Roman"/>
        </w:rPr>
        <w:t>". Корнеева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А.В.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Стаценко Дарья Алексеевна. </w:t>
      </w:r>
      <w:r w:rsidRPr="00632EA0">
        <w:rPr>
          <w:rFonts w:ascii="Times New Roman" w:eastAsia="Times New Roman" w:hAnsi="Times New Roman" w:cs="Times New Roman"/>
          <w:lang w:val="en-US"/>
        </w:rPr>
        <w:t>Forensic</w:t>
      </w:r>
      <w:r w:rsidRPr="00632EA0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>psychology</w:t>
      </w:r>
      <w:r w:rsidRPr="00632EA0">
        <w:rPr>
          <w:rFonts w:ascii="Times New Roman" w:eastAsia="Times New Roman" w:hAnsi="Times New Roman" w:cs="Times New Roman"/>
        </w:rPr>
        <w:t>. Науч. рук.: Губернаторова Э. В.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Стома Алина Андреевна.Эволюция прав человека. Науч. рук.: Козлова О .А.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Сулейманова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Ризагуль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Серикжановна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Roman law:  periodization and importance in the modern world. </w:t>
      </w:r>
      <w:r w:rsidRPr="00632EA0">
        <w:rPr>
          <w:rFonts w:ascii="Times New Roman" w:eastAsia="Times New Roman" w:hAnsi="Times New Roman" w:cs="Times New Roman"/>
        </w:rPr>
        <w:t>Науч. рук.: Козлова О .А.</w:t>
      </w:r>
    </w:p>
    <w:p w:rsidR="00510647" w:rsidRDefault="00632EA0" w:rsidP="00510647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Сулима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Елена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Сергеевна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Problem sof educationa ffectingtheformationofpersonalityofajuvenileoffenderand the ways of their solution. </w:t>
      </w:r>
      <w:r w:rsidRPr="00632EA0">
        <w:rPr>
          <w:rFonts w:ascii="Times New Roman" w:eastAsia="Times New Roman" w:hAnsi="Times New Roman" w:cs="Times New Roman"/>
        </w:rPr>
        <w:t>Науч. рук.: Усвят Н. Д.</w:t>
      </w:r>
    </w:p>
    <w:p w:rsidR="00510647" w:rsidRPr="00510647" w:rsidRDefault="00510647" w:rsidP="00510647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510647">
        <w:rPr>
          <w:rFonts w:ascii="Times New Roman" w:eastAsia="Times New Roman" w:hAnsi="Times New Roman" w:cs="Times New Roman"/>
        </w:rPr>
        <w:t>Филиповский</w:t>
      </w:r>
      <w:r w:rsidRPr="00510647">
        <w:rPr>
          <w:rFonts w:ascii="Times New Roman" w:eastAsia="Times New Roman" w:hAnsi="Times New Roman" w:cs="Times New Roman"/>
          <w:lang w:val="en-US"/>
        </w:rPr>
        <w:t xml:space="preserve"> </w:t>
      </w:r>
      <w:r w:rsidRPr="00510647">
        <w:rPr>
          <w:rFonts w:ascii="Times New Roman" w:eastAsia="Times New Roman" w:hAnsi="Times New Roman" w:cs="Times New Roman"/>
        </w:rPr>
        <w:t>Владислав</w:t>
      </w:r>
      <w:r w:rsidRPr="00510647">
        <w:rPr>
          <w:rFonts w:ascii="Times New Roman" w:eastAsia="Times New Roman" w:hAnsi="Times New Roman" w:cs="Times New Roman"/>
          <w:lang w:val="en-US"/>
        </w:rPr>
        <w:t xml:space="preserve"> </w:t>
      </w:r>
      <w:r w:rsidRPr="00510647">
        <w:rPr>
          <w:rFonts w:ascii="Times New Roman" w:eastAsia="Times New Roman" w:hAnsi="Times New Roman" w:cs="Times New Roman"/>
        </w:rPr>
        <w:t>Андреевич</w:t>
      </w:r>
      <w:r w:rsidRPr="00510647">
        <w:rPr>
          <w:rFonts w:ascii="Times New Roman" w:eastAsia="Times New Roman" w:hAnsi="Times New Roman" w:cs="Times New Roman"/>
          <w:lang w:val="en-US"/>
        </w:rPr>
        <w:t xml:space="preserve">. Restorative justice as regards to juveniles by the example of Barnaul. </w:t>
      </w:r>
      <w:r w:rsidRPr="00510647">
        <w:rPr>
          <w:rFonts w:ascii="Times New Roman" w:eastAsia="Times New Roman" w:hAnsi="Times New Roman" w:cs="Times New Roman"/>
        </w:rPr>
        <w:t>Науч</w:t>
      </w:r>
      <w:r w:rsidRPr="00510647">
        <w:rPr>
          <w:rFonts w:ascii="Times New Roman" w:eastAsia="Times New Roman" w:hAnsi="Times New Roman" w:cs="Times New Roman"/>
          <w:lang w:val="en-US"/>
        </w:rPr>
        <w:t xml:space="preserve">. </w:t>
      </w:r>
      <w:r w:rsidRPr="00510647">
        <w:rPr>
          <w:rFonts w:ascii="Times New Roman" w:eastAsia="Times New Roman" w:hAnsi="Times New Roman" w:cs="Times New Roman"/>
        </w:rPr>
        <w:t>рук</w:t>
      </w:r>
      <w:r w:rsidRPr="00510647">
        <w:rPr>
          <w:rFonts w:ascii="Times New Roman" w:eastAsia="Times New Roman" w:hAnsi="Times New Roman" w:cs="Times New Roman"/>
          <w:lang w:val="en-US"/>
        </w:rPr>
        <w:t xml:space="preserve">.: </w:t>
      </w:r>
      <w:r w:rsidRPr="00510647">
        <w:rPr>
          <w:rFonts w:ascii="Times New Roman" w:eastAsia="Times New Roman" w:hAnsi="Times New Roman" w:cs="Times New Roman"/>
        </w:rPr>
        <w:t>Пасрева</w:t>
      </w:r>
      <w:r w:rsidRPr="00510647">
        <w:rPr>
          <w:rFonts w:ascii="Times New Roman" w:eastAsia="Times New Roman" w:hAnsi="Times New Roman" w:cs="Times New Roman"/>
          <w:lang w:val="en-US"/>
        </w:rPr>
        <w:t xml:space="preserve"> </w:t>
      </w:r>
      <w:r w:rsidRPr="00510647">
        <w:rPr>
          <w:rFonts w:ascii="Times New Roman" w:eastAsia="Times New Roman" w:hAnsi="Times New Roman" w:cs="Times New Roman"/>
        </w:rPr>
        <w:t>Б</w:t>
      </w:r>
      <w:r w:rsidRPr="00510647">
        <w:rPr>
          <w:rFonts w:ascii="Times New Roman" w:eastAsia="Times New Roman" w:hAnsi="Times New Roman" w:cs="Times New Roman"/>
          <w:lang w:val="en-US"/>
        </w:rPr>
        <w:t xml:space="preserve">. </w:t>
      </w:r>
      <w:r w:rsidRPr="00510647">
        <w:rPr>
          <w:rFonts w:ascii="Times New Roman" w:eastAsia="Times New Roman" w:hAnsi="Times New Roman" w:cs="Times New Roman"/>
        </w:rPr>
        <w:t>В</w:t>
      </w:r>
      <w:r w:rsidRPr="00510647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Чиркова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Александра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Владимировна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 Forensic science and criminal justice. Evolution of crime investigation.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Губернаторова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Э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В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</w:p>
    <w:p w:rsidR="005D3C4D" w:rsidRPr="00542A62" w:rsidRDefault="00632EA0" w:rsidP="00542A62">
      <w:pPr>
        <w:pStyle w:val="1"/>
        <w:numPr>
          <w:ilvl w:val="0"/>
          <w:numId w:val="121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lang w:val="en-US"/>
        </w:rPr>
      </w:pPr>
      <w:r w:rsidRPr="00632EA0">
        <w:rPr>
          <w:rFonts w:ascii="Times New Roman" w:eastAsia="Times New Roman" w:hAnsi="Times New Roman" w:cs="Times New Roman"/>
        </w:rPr>
        <w:lastRenderedPageBreak/>
        <w:t>Шмитгаль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Снежана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Эдуардовна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  <w:r w:rsidR="009E3CB1" w:rsidRPr="009E3CB1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The role of Interpol in Antiquities Trafficking and Art Crime.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Губернаторова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Э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В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</w:p>
    <w:p w:rsidR="005D3C4D" w:rsidRPr="009E3CB1" w:rsidRDefault="005D3C4D" w:rsidP="00716668">
      <w:pPr>
        <w:pStyle w:val="1"/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lang w:val="en-US"/>
        </w:rPr>
      </w:pPr>
    </w:p>
    <w:p w:rsidR="005D3C4D" w:rsidRPr="009E3CB1" w:rsidRDefault="005D3C4D" w:rsidP="00716668">
      <w:pPr>
        <w:pStyle w:val="1"/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lang w:val="en-US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СЕКЦИЯ МАГИСТРАНТОВ И АСПИРАНТОВ ЮРИДИЧЕСКОГО ФАКУЛЬТЕТА «АКТУАЛЬНЫЕ ПРОБЛЕМЫ ЧАСТНОГО ПРАВА»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Филиппова Т.А. к.ю.н., доцент; Коваленко Е.Ю. к.ю.н., доцент; Холоденко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215 С</w:t>
      </w:r>
    </w:p>
    <w:p w:rsidR="00632EA0" w:rsidRPr="00632EA0" w:rsidRDefault="00632EA0" w:rsidP="00716668">
      <w:pPr>
        <w:pStyle w:val="1"/>
        <w:numPr>
          <w:ilvl w:val="0"/>
          <w:numId w:val="122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Афанасьева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Катарина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Евгеньевна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Questions of limitation in the interpretation of the supreme court. </w:t>
      </w:r>
      <w:r w:rsidRPr="00632EA0">
        <w:rPr>
          <w:rFonts w:ascii="Times New Roman" w:eastAsia="Times New Roman" w:hAnsi="Times New Roman" w:cs="Times New Roman"/>
        </w:rPr>
        <w:t>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Филиппова Т. А.</w:t>
      </w:r>
    </w:p>
    <w:p w:rsidR="00632EA0" w:rsidRPr="009E3CB1" w:rsidRDefault="00632EA0" w:rsidP="00716668">
      <w:pPr>
        <w:pStyle w:val="1"/>
        <w:numPr>
          <w:ilvl w:val="0"/>
          <w:numId w:val="122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632EA0">
        <w:rPr>
          <w:rFonts w:ascii="Times New Roman" w:eastAsia="Times New Roman" w:hAnsi="Times New Roman" w:cs="Times New Roman"/>
        </w:rPr>
        <w:t>Гомлякова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Мария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Николаевна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  <w:r w:rsidR="009E3CB1" w:rsidRPr="009E3CB1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The impossibility of proper execution of obligations under international commercial  contracts. </w:t>
      </w:r>
      <w:r w:rsidRPr="00632EA0">
        <w:rPr>
          <w:rFonts w:ascii="Times New Roman" w:eastAsia="Times New Roman" w:hAnsi="Times New Roman" w:cs="Times New Roman"/>
        </w:rPr>
        <w:t>Науч</w:t>
      </w:r>
      <w:r w:rsidRPr="009E3CB1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9E3CB1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Коваленко</w:t>
      </w:r>
      <w:r w:rsidRPr="009E3CB1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Е</w:t>
      </w:r>
      <w:r w:rsidRPr="009E3CB1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Ю</w:t>
      </w:r>
      <w:r w:rsidRPr="009E3CB1">
        <w:rPr>
          <w:rFonts w:ascii="Times New Roman" w:eastAsia="Times New Roman" w:hAnsi="Times New Roman" w:cs="Times New Roman"/>
          <w:lang w:val="en-US"/>
        </w:rPr>
        <w:t>.</w:t>
      </w:r>
    </w:p>
    <w:p w:rsidR="00632EA0" w:rsidRPr="00632EA0" w:rsidRDefault="00632EA0" w:rsidP="00716668">
      <w:pPr>
        <w:pStyle w:val="1"/>
        <w:numPr>
          <w:ilvl w:val="0"/>
          <w:numId w:val="122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Горчакова Алена Викторовна. Содействие в предоставлении семье помощи</w:t>
      </w:r>
      <w:r w:rsidRPr="00632EA0">
        <w:rPr>
          <w:rFonts w:ascii="Times New Roman" w:eastAsia="Times New Roman" w:hAnsi="Times New Roman" w:cs="Times New Roman"/>
        </w:rPr>
        <w:br/>
        <w:t>Науч. рук.: Воронина С. В.</w:t>
      </w:r>
    </w:p>
    <w:p w:rsidR="00632EA0" w:rsidRPr="00632EA0" w:rsidRDefault="00632EA0" w:rsidP="00716668">
      <w:pPr>
        <w:pStyle w:val="1"/>
        <w:numPr>
          <w:ilvl w:val="0"/>
          <w:numId w:val="122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Жигульский Анатолий Вячеславович. Особенности договора подряда для государственны и муниципальных нужд. 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>.:</w:t>
      </w:r>
      <w:r w:rsidRPr="00632EA0">
        <w:rPr>
          <w:rFonts w:ascii="Times New Roman" w:eastAsia="Times New Roman" w:hAnsi="Times New Roman" w:cs="Times New Roman"/>
        </w:rPr>
        <w:t xml:space="preserve"> Казанцева А. Е.</w:t>
      </w:r>
    </w:p>
    <w:p w:rsidR="00632EA0" w:rsidRPr="00632EA0" w:rsidRDefault="00632EA0" w:rsidP="00716668">
      <w:pPr>
        <w:pStyle w:val="1"/>
        <w:numPr>
          <w:ilvl w:val="0"/>
          <w:numId w:val="122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Изикаева Юлия Юрьевна. Bank card as a cashless means of payment"/"Банковская карта как безналичное платежное средство. Науч. рук.:Филиппова Т. А.</w:t>
      </w:r>
    </w:p>
    <w:p w:rsidR="00632EA0" w:rsidRPr="00632EA0" w:rsidRDefault="00632EA0" w:rsidP="00716668">
      <w:pPr>
        <w:pStyle w:val="1"/>
        <w:numPr>
          <w:ilvl w:val="0"/>
          <w:numId w:val="122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Коченко Кирилл Леонидович. Ограничение свободы договора в гражданском праве РФ. 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>.:</w:t>
      </w:r>
      <w:r w:rsidRPr="00632EA0">
        <w:rPr>
          <w:rFonts w:ascii="Times New Roman" w:eastAsia="Times New Roman" w:hAnsi="Times New Roman" w:cs="Times New Roman"/>
        </w:rPr>
        <w:t xml:space="preserve"> Пятков Д. В.</w:t>
      </w:r>
    </w:p>
    <w:p w:rsidR="00632EA0" w:rsidRPr="00632EA0" w:rsidRDefault="00632EA0" w:rsidP="00716668">
      <w:pPr>
        <w:pStyle w:val="1"/>
        <w:numPr>
          <w:ilvl w:val="0"/>
          <w:numId w:val="122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Маргольф Маргарита Евгеньевна. К вопросу о понятии категорий: честь, достоинство и деловая репутация. Науч. рук.: Холоденко Ю. В.</w:t>
      </w:r>
    </w:p>
    <w:p w:rsidR="00632EA0" w:rsidRPr="00632EA0" w:rsidRDefault="00632EA0" w:rsidP="00716668">
      <w:pPr>
        <w:pStyle w:val="1"/>
        <w:numPr>
          <w:ilvl w:val="0"/>
          <w:numId w:val="122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Нештукова Оксана Александровна. Правовые средства защиты несовершеннолетних от вредного воздействия рекламы. Науч</w:t>
      </w:r>
      <w:r w:rsidRPr="008429C1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8429C1">
        <w:rPr>
          <w:rFonts w:ascii="Times New Roman" w:eastAsia="Times New Roman" w:hAnsi="Times New Roman" w:cs="Times New Roman"/>
        </w:rPr>
        <w:t>.:</w:t>
      </w:r>
      <w:r w:rsidRPr="00632EA0">
        <w:rPr>
          <w:rFonts w:ascii="Times New Roman" w:eastAsia="Times New Roman" w:hAnsi="Times New Roman" w:cs="Times New Roman"/>
        </w:rPr>
        <w:t xml:space="preserve"> Кирюшина</w:t>
      </w:r>
      <w:r w:rsidR="008429C1">
        <w:rPr>
          <w:rFonts w:ascii="Times New Roman" w:eastAsia="Times New Roman" w:hAnsi="Times New Roman" w:cs="Times New Roman"/>
        </w:rPr>
        <w:t xml:space="preserve"> И. В</w:t>
      </w:r>
      <w:r w:rsidRPr="00632EA0">
        <w:rPr>
          <w:rFonts w:ascii="Times New Roman" w:eastAsia="Times New Roman" w:hAnsi="Times New Roman" w:cs="Times New Roman"/>
        </w:rPr>
        <w:t>.</w:t>
      </w:r>
    </w:p>
    <w:p w:rsidR="00632EA0" w:rsidRPr="00632EA0" w:rsidRDefault="00632EA0" w:rsidP="00716668">
      <w:pPr>
        <w:pStyle w:val="1"/>
        <w:numPr>
          <w:ilvl w:val="0"/>
          <w:numId w:val="122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Панчук Антон Валерьевич. Защита незарегистрированного права собственности на недвижимое имущество. Науч. рук.: Пятков Д. В.</w:t>
      </w:r>
    </w:p>
    <w:p w:rsidR="00632EA0" w:rsidRPr="00632EA0" w:rsidRDefault="00632EA0" w:rsidP="00716668">
      <w:pPr>
        <w:pStyle w:val="1"/>
        <w:numPr>
          <w:ilvl w:val="0"/>
          <w:numId w:val="122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Пенкин Роман Андреевич. Субсидиарная ответственность руководителя за доведение организации до банкротства как аналог доктрины снятия корпоративной вуали. Науч. рук.:Холоденко Ю. В.</w:t>
      </w:r>
    </w:p>
    <w:p w:rsidR="00632EA0" w:rsidRPr="00632EA0" w:rsidRDefault="00632EA0" w:rsidP="00716668">
      <w:pPr>
        <w:pStyle w:val="1"/>
        <w:numPr>
          <w:ilvl w:val="0"/>
          <w:numId w:val="122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Хазова Елизавета Ивановна. Некоторые вопросы участия несовершеннолетних в процедуре медиации. Науч. рук.:</w:t>
      </w:r>
      <w:r w:rsidR="008429C1">
        <w:rPr>
          <w:rFonts w:ascii="Times New Roman" w:eastAsia="Times New Roman" w:hAnsi="Times New Roman" w:cs="Times New Roman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Воронина С. В.</w:t>
      </w:r>
    </w:p>
    <w:p w:rsidR="00632EA0" w:rsidRPr="00632EA0" w:rsidRDefault="00632EA0" w:rsidP="00716668">
      <w:pPr>
        <w:pStyle w:val="1"/>
        <w:numPr>
          <w:ilvl w:val="0"/>
          <w:numId w:val="122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Чернусь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Татьяна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Владимировна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Antisocial deals in the system of invalid transactions with defect of the content. </w:t>
      </w:r>
      <w:r w:rsidRPr="00632EA0">
        <w:rPr>
          <w:rFonts w:ascii="Times New Roman" w:eastAsia="Times New Roman" w:hAnsi="Times New Roman" w:cs="Times New Roman"/>
        </w:rPr>
        <w:t>Науч. рук.:Холоденко Ю.В.</w:t>
      </w:r>
    </w:p>
    <w:p w:rsidR="00632EA0" w:rsidRPr="00632EA0" w:rsidRDefault="00632EA0" w:rsidP="00716668">
      <w:pPr>
        <w:pStyle w:val="1"/>
        <w:numPr>
          <w:ilvl w:val="0"/>
          <w:numId w:val="122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Шабаев Антон Вадимович. Особенности распоряжения имуществом, принадлежащим на праве собственности несовершеннолетним. Науч. рук.:Воронина С. В.</w:t>
      </w:r>
    </w:p>
    <w:p w:rsidR="00632EA0" w:rsidRPr="00632EA0" w:rsidRDefault="00632EA0" w:rsidP="00716668">
      <w:pPr>
        <w:pStyle w:val="1"/>
        <w:numPr>
          <w:ilvl w:val="0"/>
          <w:numId w:val="122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Шишкина Кристина Евгеньевна. Транснациональные корпорации: особенности правового положения. Науч. рук.: Коваленко Е. Ю.</w:t>
      </w:r>
    </w:p>
    <w:p w:rsidR="00716668" w:rsidRDefault="00632EA0" w:rsidP="009E3CB1">
      <w:pPr>
        <w:pStyle w:val="1"/>
        <w:numPr>
          <w:ilvl w:val="0"/>
          <w:numId w:val="122"/>
        </w:numPr>
        <w:tabs>
          <w:tab w:val="left" w:pos="567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Шуликова Наталья Александровна. Продажа имущества в форме публичного предложения в конкурсном производстве. Науч. рук.: Холоденко Ю. В.</w:t>
      </w:r>
    </w:p>
    <w:p w:rsidR="008429C1" w:rsidRDefault="008429C1" w:rsidP="00542A62">
      <w:pPr>
        <w:pStyle w:val="1"/>
        <w:tabs>
          <w:tab w:val="left" w:pos="567"/>
        </w:tabs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542A62">
      <w:pPr>
        <w:pStyle w:val="1"/>
        <w:tabs>
          <w:tab w:val="left" w:pos="567"/>
        </w:tabs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542A62">
      <w:pPr>
        <w:pStyle w:val="1"/>
        <w:tabs>
          <w:tab w:val="left" w:pos="567"/>
        </w:tabs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542A62">
      <w:pPr>
        <w:pStyle w:val="1"/>
        <w:tabs>
          <w:tab w:val="left" w:pos="567"/>
        </w:tabs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542A62">
      <w:pPr>
        <w:pStyle w:val="1"/>
        <w:tabs>
          <w:tab w:val="left" w:pos="567"/>
        </w:tabs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542A62">
      <w:pPr>
        <w:pStyle w:val="1"/>
        <w:tabs>
          <w:tab w:val="left" w:pos="567"/>
        </w:tabs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542A62">
      <w:pPr>
        <w:pStyle w:val="1"/>
        <w:tabs>
          <w:tab w:val="left" w:pos="567"/>
        </w:tabs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542A62">
      <w:pPr>
        <w:pStyle w:val="1"/>
        <w:tabs>
          <w:tab w:val="left" w:pos="567"/>
        </w:tabs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542A62">
      <w:pPr>
        <w:pStyle w:val="1"/>
        <w:tabs>
          <w:tab w:val="left" w:pos="567"/>
        </w:tabs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542A62">
      <w:pPr>
        <w:pStyle w:val="1"/>
        <w:tabs>
          <w:tab w:val="left" w:pos="567"/>
        </w:tabs>
        <w:ind w:left="0"/>
        <w:rPr>
          <w:rFonts w:ascii="Times New Roman" w:eastAsia="Times New Roman" w:hAnsi="Times New Roman" w:cs="Times New Roman"/>
        </w:rPr>
      </w:pPr>
    </w:p>
    <w:p w:rsidR="00542A62" w:rsidRDefault="00542A62" w:rsidP="00542A62">
      <w:pPr>
        <w:pStyle w:val="1"/>
        <w:tabs>
          <w:tab w:val="left" w:pos="567"/>
        </w:tabs>
        <w:ind w:left="0"/>
        <w:rPr>
          <w:rFonts w:ascii="Times New Roman" w:eastAsia="Times New Roman" w:hAnsi="Times New Roman" w:cs="Times New Roman"/>
        </w:rPr>
      </w:pPr>
    </w:p>
    <w:p w:rsidR="00542A62" w:rsidRPr="009E3CB1" w:rsidRDefault="00542A62" w:rsidP="00542A62">
      <w:pPr>
        <w:pStyle w:val="1"/>
        <w:tabs>
          <w:tab w:val="left" w:pos="567"/>
        </w:tabs>
        <w:ind w:left="0"/>
        <w:rPr>
          <w:rFonts w:ascii="Times New Roman" w:eastAsia="Times New Roman" w:hAnsi="Times New Roman" w:cs="Times New Roman"/>
        </w:rPr>
      </w:pPr>
    </w:p>
    <w:p w:rsidR="00632EA0" w:rsidRDefault="00632EA0" w:rsidP="009E3CB1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СЕКЦИЯ СТУДЕНТОВ ЮРИДИЧЕСКОГО ФАКУЛЬТЕТА «АКТУАЛЬНЫЕ ПРОБЛЕМЫ ЧАСТИ ВТОРОЙ ГРАЖДАНСКОГО ПРАВА, СЕМЕЙНОГО ПРАВА И МЕЖДУНАРОДНОГО ЧАСТНОГО ПРАВА»</w:t>
      </w:r>
    </w:p>
    <w:p w:rsidR="009E3CB1" w:rsidRPr="00632EA0" w:rsidRDefault="009E3CB1" w:rsidP="009E3CB1">
      <w:pPr>
        <w:ind w:left="567" w:hanging="567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Казанцева А.Е. к.юр.н., доцент; Працюк Н.И. преподаватель; Серебряков А.А. ст. преподаватель.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307 С</w:t>
      </w:r>
    </w:p>
    <w:p w:rsidR="00632EA0" w:rsidRPr="00632EA0" w:rsidRDefault="00632EA0" w:rsidP="00716668">
      <w:pPr>
        <w:pStyle w:val="1"/>
        <w:numPr>
          <w:ilvl w:val="0"/>
          <w:numId w:val="12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Крук Михаил Александрович. Страхование жизни актуальные проблемы в Российской Федерации и</w:t>
      </w:r>
      <w:r w:rsidR="008429C1">
        <w:rPr>
          <w:rFonts w:ascii="Times New Roman" w:eastAsia="Times New Roman" w:hAnsi="Times New Roman" w:cs="Times New Roman"/>
        </w:rPr>
        <w:t xml:space="preserve"> США. </w:t>
      </w:r>
      <w:r w:rsidRPr="00632EA0">
        <w:rPr>
          <w:rFonts w:ascii="Times New Roman" w:eastAsia="Times New Roman" w:hAnsi="Times New Roman" w:cs="Times New Roman"/>
        </w:rPr>
        <w:t>Науч. рук.: Пронина Н. А.</w:t>
      </w:r>
    </w:p>
    <w:p w:rsidR="00632EA0" w:rsidRPr="00632EA0" w:rsidRDefault="00632EA0" w:rsidP="00716668">
      <w:pPr>
        <w:pStyle w:val="1"/>
        <w:numPr>
          <w:ilvl w:val="0"/>
          <w:numId w:val="12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Апалькова Яна Владиславовна. Правовое положение нерожденного ребенка. Науч. рук.: Странцов А. А.</w:t>
      </w:r>
    </w:p>
    <w:p w:rsidR="00632EA0" w:rsidRPr="00632EA0" w:rsidRDefault="00632EA0" w:rsidP="00716668">
      <w:pPr>
        <w:pStyle w:val="1"/>
        <w:numPr>
          <w:ilvl w:val="0"/>
          <w:numId w:val="12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Антонова Анна Андреевна. Правовые аспекты применения "бэби-боксов" в России. Науч. рук.: Прощалыгин Р. А.</w:t>
      </w:r>
    </w:p>
    <w:p w:rsidR="00632EA0" w:rsidRPr="00632EA0" w:rsidRDefault="00632EA0" w:rsidP="00716668">
      <w:pPr>
        <w:pStyle w:val="1"/>
        <w:numPr>
          <w:ilvl w:val="0"/>
          <w:numId w:val="12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Бурлакова Алёна Александровна. Договор управления многоквартирным домом. Науч. рук.: Филиппова Т. А.</w:t>
      </w:r>
    </w:p>
    <w:p w:rsidR="00632EA0" w:rsidRPr="00632EA0" w:rsidRDefault="00632EA0" w:rsidP="00716668">
      <w:pPr>
        <w:pStyle w:val="1"/>
        <w:numPr>
          <w:ilvl w:val="0"/>
          <w:numId w:val="12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Данилова Роксолана Руслановна. Механизм правовой защиты авторских и смежных прав в сети Интернет. Науч. рук.: Серебряков А. А.</w:t>
      </w:r>
    </w:p>
    <w:p w:rsidR="00632EA0" w:rsidRPr="00632EA0" w:rsidRDefault="00632EA0" w:rsidP="00716668">
      <w:pPr>
        <w:pStyle w:val="1"/>
        <w:numPr>
          <w:ilvl w:val="0"/>
          <w:numId w:val="12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Демина Татьяна Аркадьевна. Гражданско-правовая ответственность подрядчика за ненадлежащее исполнение государственного (муниципального) контракта. Науч. рук.: Серебряков А. А.</w:t>
      </w:r>
    </w:p>
    <w:p w:rsidR="00632EA0" w:rsidRPr="00632EA0" w:rsidRDefault="00632EA0" w:rsidP="00716668">
      <w:pPr>
        <w:pStyle w:val="1"/>
        <w:numPr>
          <w:ilvl w:val="0"/>
          <w:numId w:val="12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Имамова Виктория Руслановна.  Проблемы реализации материнского капитала. Науч. рук.: Странцов А. А.</w:t>
      </w:r>
    </w:p>
    <w:p w:rsidR="00632EA0" w:rsidRPr="00632EA0" w:rsidRDefault="00632EA0" w:rsidP="00716668">
      <w:pPr>
        <w:pStyle w:val="1"/>
        <w:numPr>
          <w:ilvl w:val="0"/>
          <w:numId w:val="12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Кузеванова Ольга Олеговна. Социальное сиротство в РФ. Науч. рук.:Воронина С.В.</w:t>
      </w:r>
    </w:p>
    <w:p w:rsidR="00632EA0" w:rsidRPr="00632EA0" w:rsidRDefault="00632EA0" w:rsidP="00716668">
      <w:pPr>
        <w:pStyle w:val="1"/>
        <w:numPr>
          <w:ilvl w:val="0"/>
          <w:numId w:val="12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Нечаева Кристина Игоревна. Личная и семейная тайны как средства обеспечения сферы частной жизни. Науч. рук.:Холоденко Ю. В.</w:t>
      </w:r>
    </w:p>
    <w:p w:rsidR="00632EA0" w:rsidRPr="00632EA0" w:rsidRDefault="00632EA0" w:rsidP="00716668">
      <w:pPr>
        <w:pStyle w:val="1"/>
        <w:numPr>
          <w:ilvl w:val="0"/>
          <w:numId w:val="12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Одношивкина Татьяна Владимировна. Правовая природа брачного договора по российскому и зарубежному законодательству. Науч. рук.: Воронина С. В.</w:t>
      </w:r>
    </w:p>
    <w:p w:rsidR="00632EA0" w:rsidRPr="00632EA0" w:rsidRDefault="00632EA0" w:rsidP="00716668">
      <w:pPr>
        <w:pStyle w:val="1"/>
        <w:numPr>
          <w:ilvl w:val="0"/>
          <w:numId w:val="12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Ощепкова Елена Александровна. Основные новеллы в законодательстве о контрактной системе  с 01.01.2016 г : практические последствия изменений" Науч. рук.: Платунова Т. Л.</w:t>
      </w:r>
    </w:p>
    <w:p w:rsidR="00632EA0" w:rsidRPr="00632EA0" w:rsidRDefault="00632EA0" w:rsidP="00716668">
      <w:pPr>
        <w:pStyle w:val="1"/>
        <w:numPr>
          <w:ilvl w:val="0"/>
          <w:numId w:val="12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Рожков Герман Юрьевич. Цитирование аудиовизуальных произведений. Проблема теории и практики. Науч. рук.: Пятков Д. В.</w:t>
      </w:r>
    </w:p>
    <w:p w:rsidR="00632EA0" w:rsidRPr="00632EA0" w:rsidRDefault="00632EA0" w:rsidP="00716668">
      <w:pPr>
        <w:pStyle w:val="1"/>
        <w:numPr>
          <w:ilvl w:val="0"/>
          <w:numId w:val="123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Сафонова Алена Олеговна. Госконтракт: понятие и особенности правового регулирования. Науч. рук.: Филиппова Т. А.</w:t>
      </w:r>
    </w:p>
    <w:p w:rsidR="00632EA0" w:rsidRP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СЕКЦИЯ СТУДЕНТОВ ЮРИДИЧЕСКОГО ФАКУЛЬТЕТА «АКТУАЛЬНЫЕ ПРОБЛЕМЫ ЧАСТИ ПЕРВОЙ ГРАЖДАНСКОГО ПРАВА И ПРЕДПРИНИМАТЕЛЬСКОГО ПРАВА»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lastRenderedPageBreak/>
        <w:t>Бюро секции:</w:t>
      </w:r>
      <w:r w:rsidRPr="00632EA0">
        <w:rPr>
          <w:rFonts w:ascii="Times New Roman" w:hAnsi="Times New Roman" w:cs="Times New Roman"/>
          <w:bCs/>
        </w:rPr>
        <w:t xml:space="preserve"> Пятков Д.В. к.ю.н., доцент; Воронина С.В., Шаповалова С.В.,к.ю.н.; доцент; Шаханина С.В., ст. преподаватель.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408 С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Алилеков Денис Владимирович. </w:t>
      </w:r>
      <w:r w:rsidRPr="00632EA0">
        <w:rPr>
          <w:rFonts w:ascii="Times New Roman" w:eastAsia="Times New Roman" w:hAnsi="Times New Roman" w:cs="Times New Roman"/>
        </w:rPr>
        <w:tab/>
        <w:t>Современное законодательство о крестьянских (фермерских) хозяйствах: проблемы и перспективы. Науч. рук.:Казанцева А. Е.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Апалькова Яна Владиславовна. Правовое положение нерожденного ребенка. Науч. рук.: Странцов А. А.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Басараб Юлия Александровна. Некоторые вопросы заключения мирового соглашения при банкротстве. Науч. рук.: Холоденко Ю. В.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Белых Елена Игоревна. О некоторых проблемах квалификации недействительных сделок, совершенных недееспособными гражданами. Науч. рук.: Холоденко Ю. В.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Всеволод Караваев Евгеньевич. Самовольная постройка (актуальные проблемы в связи с последними изменениями ). Науч. рук.: Матвеев Г. А.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Домуховский Михаил Алексеевич. Соотношение статей 168 и 169 Гражданского кодекса Российской Федерации. Науч. рук.: Холоденко Ю. В.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Донева Валерия Игоревна.  О некоторых проблемах квалификации притворных сделок. Науч. рук.: Холоденко Ю. В.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Ерошин Константин Анатольнвич. Особенности представительства в собрании акционеров. Науч. рук.: Пятков Д. В. 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Жданова Анастасия Андреевна. О некоторых проблемах квалификации сделок, совершенных под влиянием насилия. Науч. рук.: Холоденко Ю. В.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Збинякова Олеся Викторовна. Актуальные проблемы соотношения реституции и виндикации Науч. рук.: Холоденко Ю. В.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Измалков Артем Вячеславович. Безналичные денежные средства как объект гражданских прав. Науч. рук.: Пятков Д. В.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Короткова Маргарита Алексеевна. Проценты за пользование чужими денежными средствами по законодательству Российской Федерации и Зарубежных Стран Науч. рук.: Коваленко Е.Ю.</w:t>
      </w:r>
      <w:r w:rsidRPr="00632EA0">
        <w:rPr>
          <w:rFonts w:ascii="Times New Roman" w:eastAsia="Times New Roman" w:hAnsi="Times New Roman" w:cs="Times New Roman"/>
        </w:rPr>
        <w:tab/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Николаева Валерия Андреевна. Эстоппель и его применение в гражданском праве. Науч. рук.: Холоденко Ю. В.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Онопа Дарья Денисовна. Доктрина корпоративной вуали: реалии российского законодательства. Науч. рук.: Платунова Т. Л.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Потапенко Александра Вячеславовна. О некоторых вопросах применения статьи 168 Гражданского Кодекса Российской Федерации. Науч. рук.: Холоденко Ю. В.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Прокопьева Юлия Сергеевна. Обеспечительный платеж как вновь поименованный способ обеспечения исполнения обязательств. 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>Пронина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 </w:t>
      </w:r>
      <w:r w:rsidRPr="00632EA0">
        <w:rPr>
          <w:rFonts w:ascii="Times New Roman" w:eastAsia="Times New Roman" w:hAnsi="Times New Roman" w:cs="Times New Roman"/>
        </w:rPr>
        <w:t>Н</w:t>
      </w:r>
      <w:r w:rsidRPr="00632EA0">
        <w:rPr>
          <w:rFonts w:ascii="Times New Roman" w:eastAsia="Times New Roman" w:hAnsi="Times New Roman" w:cs="Times New Roman"/>
          <w:lang w:val="en-US"/>
        </w:rPr>
        <w:t>.</w:t>
      </w:r>
      <w:r w:rsidRPr="00632EA0">
        <w:rPr>
          <w:rFonts w:ascii="Times New Roman" w:eastAsia="Times New Roman" w:hAnsi="Times New Roman" w:cs="Times New Roman"/>
        </w:rPr>
        <w:t>А.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Рудских Полина Викторовна. Применение статьи 173.1 ГК РФ при оспаривании сделок, совершенных супругами. Науч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рук</w:t>
      </w:r>
      <w:r w:rsidRPr="00632EA0">
        <w:rPr>
          <w:rFonts w:ascii="Times New Roman" w:eastAsia="Times New Roman" w:hAnsi="Times New Roman" w:cs="Times New Roman"/>
          <w:lang w:val="en-US"/>
        </w:rPr>
        <w:t xml:space="preserve">.: </w:t>
      </w:r>
      <w:r w:rsidRPr="00632EA0">
        <w:rPr>
          <w:rFonts w:ascii="Times New Roman" w:eastAsia="Times New Roman" w:hAnsi="Times New Roman" w:cs="Times New Roman"/>
        </w:rPr>
        <w:t xml:space="preserve">Холоденко Ю.В 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Ряботкач Юлия Михайловна. Понятия "деприватизации" и "национализации": сравнительный анализ. Науч. рук.: Платунова Т. Л.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Свиридова Мария Сергеевна. О некоторых квалификации сделок, совершённых под влиянием обмана. Науч. рук.: Холоденко Ю. В.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Удовиченко Елена Сергеевна. Преддоговорная ответственность. Науч. рук.: Коваленко Е.Ю.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Фролова Евгения Денисовна. Проблема соотношения фирменного наименования и коммерческого обозначения как средств инди</w:t>
      </w:r>
      <w:r w:rsidR="008429C1">
        <w:rPr>
          <w:rFonts w:ascii="Times New Roman" w:eastAsia="Times New Roman" w:hAnsi="Times New Roman" w:cs="Times New Roman"/>
        </w:rPr>
        <w:t>видуализации Серебряков А. А.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Шабаев Антон Вадимович. Защита прав участников корпораций. Науч. рук.: Коваленко Е.Ю.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Шехватов Михаил Сергеевич. Актуальные проблемы залоговых правоотношений. . Науч. рук.: Працюк Н. И.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>Щербакова Анна Алексеевна. Добросовестность как необходимое условие приобретательской давности. . Науч. рук. Шаханина С. В.</w:t>
      </w:r>
    </w:p>
    <w:p w:rsidR="00632EA0" w:rsidRPr="00632EA0" w:rsidRDefault="00632EA0" w:rsidP="00716668">
      <w:pPr>
        <w:pStyle w:val="1"/>
        <w:numPr>
          <w:ilvl w:val="0"/>
          <w:numId w:val="124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Щербакова Евгения Алексеевна. Некоторые проблемы, возникающие при квалификации судом сделок, совершенных под влиянием заблуждения. Науч. рук.: Холоденко Ю. В.</w:t>
      </w:r>
    </w:p>
    <w:p w:rsid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8429C1" w:rsidRDefault="008429C1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8429C1" w:rsidRDefault="008429C1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8429C1" w:rsidRDefault="008429C1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УГОЛОВНОЕ ПРАВО. ОБЩАЯ ЧАСТЬ.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д.ю.н., проф. А.П. Детков, к.ю.н. доц. Л.Н. Смирнова,  асс. К.И. Слепцова.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308 С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Алехина Евгения Игоревна. Уголовная ответственность за должностные преступления. Науч. рук.: Суханова Е. П.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Бурцев Владислав Александрович. Необходимая оборона. Науч. рук.: Слепцова К. И.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Волобуева Екатерина Витальевна, Ложкин И.В. Уголовные наказания, не связанные с лишением свободы с точки зрения их эффективности /Лишение свободы как мера исправительного воздействия для лиц, совершивших преступления против половой свободы и половой неприкосновенности личности. Науч. рук.: Детков А.П.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Галайчук Елизавета Юрьевна. К вопросу о соразмерности необходимой обороны. Науч. рук.: Суханова Е. П.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Голянова Анна Сергеевна.</w:t>
      </w:r>
      <w:r w:rsidRPr="00632EA0">
        <w:rPr>
          <w:rFonts w:ascii="Times New Roman" w:eastAsia="Times New Roman" w:hAnsi="Times New Roman" w:cs="Times New Roman"/>
        </w:rPr>
        <w:tab/>
        <w:t>Условия правомерности необходимой обороны. Науч. рук.:Анисимова И. А.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Деминова Виктория Юрьевна. Актуальные проблемы законодательного регулирования института причинения вреда при задержании лица, совершившего преступление. Науч. рук.: Смирнова Л.Н.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Диденко Юлия Максимовна. Устойчивость как признак организованной группы. Науч. рук.: Слепцова К. И.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Евдокимов Владислав Дмитриевич. Особенности назначения штрафа несовершеннолетним. Науч. рук.: Суханова Е. П.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Елисеев Дмитрий Сергеевич. Проблема собирания доказательств в уголовном процессе адвокатом-защитником на предварительном расследовании. Науч. рук.:Якушева Т. В.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Зеленина Галина Евгеньевна. Антикоррупционная экспертиза нормативно-правовых актов муниципального образованияю. Науч. Рук.: Казанцева О. Л.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Зеленина Галина Евгеньевна. Гипноз как способ совершения преступления. Науч. рук.: Суханова Е. П. 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Линкер Александр Алексеевич. Совокупность преступлений (ст. 17 УК РФ) Науч. рук.: Смирнова Л. Н., Кандрина Н. А.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Лисица Любовь Михайловна. Необходимая оборона при посягательствах на половую свободу и половую неприкосновенность. Науч. рук.: Анисимова И. А.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Мешкова Ольга Александровна. Проблемы компенсации вреда лицам, пострадавшим от преступлений. Науч. рук.: Ботвин И. В.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Окорокова Мария Александровна. Условия правомерности необходимой обороны, относящиеся к защите. Науч. рук.: Слепцова К. И.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Сизых Андрей Викторович. Необходимость сохранения маротория на смертную казнь. Науч. рук.: Смирнова Л.Н.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Ульрих Алина Андреевна. </w:t>
      </w:r>
      <w:r w:rsidRPr="00632EA0">
        <w:rPr>
          <w:rFonts w:ascii="Times New Roman" w:eastAsia="Times New Roman" w:hAnsi="Times New Roman" w:cs="Times New Roman"/>
        </w:rPr>
        <w:tab/>
        <w:t xml:space="preserve">Барнаульский юридический институт МВД России.  Пути </w:t>
      </w:r>
      <w:r w:rsidRPr="00632EA0">
        <w:rPr>
          <w:rFonts w:ascii="Times New Roman" w:eastAsia="Times New Roman" w:hAnsi="Times New Roman" w:cs="Times New Roman"/>
        </w:rPr>
        <w:lastRenderedPageBreak/>
        <w:t>ресоциализации лиц, освободившихся из мест лишения свободы в Алтайском крае. Науч. рук.: Ботвин И. В.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Федорова Ирина Николаевна. Право суда изменять категорию преступления на менее тяжкую. Науч. рук.: Суханова Е .П.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Федосов Александр Олегович. К вопросу о принудительных мерах воспитательного воздействия. Науч. рук.: Суханова Е .П.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Чирва Степан Владимирович. Основные черты уголовного права Саудовской Аравии</w:t>
      </w:r>
      <w:r w:rsidRPr="00632EA0">
        <w:rPr>
          <w:rFonts w:ascii="Times New Roman" w:eastAsia="Times New Roman" w:hAnsi="Times New Roman" w:cs="Times New Roman"/>
        </w:rPr>
        <w:tab/>
        <w:t>. Науч. рук.: Детков А.П.</w:t>
      </w:r>
    </w:p>
    <w:p w:rsidR="00632EA0" w:rsidRPr="00632EA0" w:rsidRDefault="00632EA0" w:rsidP="00716668">
      <w:pPr>
        <w:pStyle w:val="1"/>
        <w:numPr>
          <w:ilvl w:val="0"/>
          <w:numId w:val="125"/>
        </w:numPr>
        <w:tabs>
          <w:tab w:val="clear" w:pos="0"/>
          <w:tab w:val="num" w:pos="-219"/>
        </w:tabs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Шихбалаева Айнура Халидиновна. Российская правовая академия МЮ РФ. Проблемы квалификации преступлений, совершенных организованной группой. Науч. рук.: Кухтяева Е.А.</w:t>
      </w:r>
    </w:p>
    <w:p w:rsidR="00632EA0" w:rsidRPr="00632EA0" w:rsidRDefault="00632EA0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УГОЛОВНОЕ ПРАВО. ОСОБЕННАЯ ЧАСТЬ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bCs/>
        </w:rPr>
      </w:pPr>
      <w:r w:rsidRPr="00632EA0">
        <w:rPr>
          <w:rFonts w:ascii="Times New Roman" w:eastAsia="Times New Roman" w:hAnsi="Times New Roman" w:cs="Times New Roman"/>
          <w:b/>
        </w:rPr>
        <w:t xml:space="preserve">Бюро секции: </w:t>
      </w:r>
      <w:r w:rsidRPr="00632EA0">
        <w:rPr>
          <w:rFonts w:ascii="Times New Roman" w:hAnsi="Times New Roman" w:cs="Times New Roman"/>
        </w:rPr>
        <w:t>к.ю.н. доц. И.А. Анисимова, доц. В.В. Ехармилевич, асс. Е.П. Суханова.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i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 до 13.00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iCs/>
          <w:color w:val="000000"/>
        </w:rPr>
        <w:t>Ауд.</w:t>
      </w:r>
      <w:r w:rsidRPr="00632EA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32EA0">
        <w:rPr>
          <w:rFonts w:ascii="Times New Roman" w:hAnsi="Times New Roman" w:cs="Times New Roman"/>
          <w:b/>
          <w:color w:val="000000"/>
        </w:rPr>
        <w:t>313 С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Анисимова Юлия Олеговна. Проблемы объективной стороны ст.199 УК РФ. Науч. Рук.: Анисимова И.А. 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Аношкина Екатерина Александровна. Объективные признаки понуждения к действиям  сексуального характера. Науч. рук.: Анисимова И. А.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Васильев Андрей Сергеевич. Некоторые проблемы при квалификации по ст. 282 УК РФ. Науч. рук.: Тарасова Л.Я.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Вишнивецкая Мария Александровна. Актуальные вопросы применения ст. 294 Уголовного Кодекса РФ. Науч. рук.: Анисимова И.А.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Волобуева Екатерина Витальевна, Ложкин И.В. К вопросу о предмете преступления , предусмотренного статьей 229 УК РФ. Науч. рук.: Анисимова И.А.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Ельчина Екатерина Сергеевна. Объективная сторона преступления, предусмотренного ч.1 ст. 228.1 УК РФ. Науч. рук.: Анисимова И.А.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Золотарёв Иван Евгеньевич .Уголовно-правовая характеристика состава преступления, предусмотренного статьёй 264 Уголовного кодекса Российской Федерации. Науч. рук.: Землюков С.В.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Иванов Глеб Константинович. Проблемные вопросы состава преступления, предусмотренного ст. 117 УК РФ. Науч. рук.: Анисимова И. А.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Игнатьева Ксения Владиславовна. Отграничение покушения на убийство от причинения тяжкого вреда здоровью. Науч. рук.: Анисимова И. А.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Константинова Наталья Сергеевна. Должностные преступления сотрудников уголовно-исполнительной системы как угроза личной безопасности осужденных. Науч. рук.: Детков А.П.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Крючкова Анастасия Игоревна. Мошенничество в сфере компьютерной информации ст. 159.6 УК РФ. Науч. рук.:Анисимова И.А. 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Ложкин Иван Владимирович, Волобуева Е.В. Целесообразность дополнения ст.151.1 УК РФ пунктом об оптовой продаже несовершеннолетнему алкогольной продукции. Науч. рук.: Ерахмилевич В.В.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Мекечинова Айкуне Эркемовна. Уклонение от административного надзора: некоторые проблемные аспекты. Науч. рук.: Анисимова И. А. 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Носачев Иван Олегович. Некоторые вопросы отграничения вовлечения несовершеннолетнего в совершение преступления от соучастия в преступлении. Науч. рук.: Анисимова И.А.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lastRenderedPageBreak/>
        <w:t xml:space="preserve">Павлов Павел Владимирович .О  Проблемных  вопросах  квалификации состава оставления в опасности  ст.125 УК РФ. Науч. рук.: Анисимова И.А. 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Романенко Дмитрий Вячеславович. Субъект преступления, предусмотренного ч.4 ст 210 УК РФ. Науч. рук.: Анисимова И.А.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Савина Екатерина Петровна. Признаки преступления. Малозначительность деяний. Науч. рук.: Суханова Е.П.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Сероштан Светлана Сергеевна. Убийство матерью новорожденного ребенка ст.106 УК. РФ. Науч. рук.: Анисимова И.А.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Стеблецова Инна Владимировна .Убийство, совершённое в состоянии аффекта ст.107 УК РФ. Науч. рук.: Анисимова И.А.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Трущелев Сергей Андреевич. Проблемы квалификации неисполнения обязанностей по воспитанию несовершеннолетнего. Науч. рук.: Ботвин И.В. Федоренко Г.Б.</w:t>
      </w:r>
    </w:p>
    <w:p w:rsidR="00632EA0" w:rsidRPr="00632EA0" w:rsidRDefault="00632EA0" w:rsidP="00716668">
      <w:pPr>
        <w:widowControl/>
        <w:numPr>
          <w:ilvl w:val="0"/>
          <w:numId w:val="27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Турышева Юлия Александровна. Проблемы юридического закрепления признаков экстремистского сообщества. Науч. рук.:  Анисимова И.А. </w:t>
      </w:r>
    </w:p>
    <w:p w:rsidR="00632EA0" w:rsidRPr="00632EA0" w:rsidRDefault="00632EA0" w:rsidP="009827C5">
      <w:pPr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ТРУДОВОЕ ПРАВО И ПРАВО СОЦИАЛЬНОГО ОБЕСПЕЧЕНИЯ</w:t>
      </w: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bCs/>
        </w:rPr>
      </w:pPr>
      <w:r w:rsidRPr="00632EA0">
        <w:rPr>
          <w:rFonts w:ascii="Times New Roman" w:eastAsia="Times New Roman" w:hAnsi="Times New Roman" w:cs="Times New Roman"/>
          <w:b/>
        </w:rPr>
        <w:t xml:space="preserve">Бюро секции: </w:t>
      </w:r>
      <w:r w:rsidRPr="00632EA0">
        <w:rPr>
          <w:rFonts w:ascii="Times New Roman" w:hAnsi="Times New Roman" w:cs="Times New Roman"/>
        </w:rPr>
        <w:t xml:space="preserve">Глебов В.Г. к.ю.н., доцент, Прасолова И.А. к.ю.н., доцент, </w:t>
      </w:r>
      <w:r w:rsidR="00E60AD7">
        <w:rPr>
          <w:rFonts w:ascii="Times New Roman" w:hAnsi="Times New Roman" w:cs="Times New Roman"/>
        </w:rPr>
        <w:t xml:space="preserve">Кашлакова </w:t>
      </w:r>
      <w:r w:rsidRPr="00632EA0">
        <w:rPr>
          <w:rFonts w:ascii="Times New Roman" w:hAnsi="Times New Roman" w:cs="Times New Roman"/>
        </w:rPr>
        <w:t>А.С. к.ю.н., доцент.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i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 до 13.00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iCs/>
          <w:color w:val="000000"/>
        </w:rPr>
        <w:t>Ауд.</w:t>
      </w:r>
      <w:r w:rsidRPr="00632EA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32EA0">
        <w:rPr>
          <w:rFonts w:ascii="Times New Roman" w:hAnsi="Times New Roman" w:cs="Times New Roman"/>
          <w:b/>
          <w:color w:val="000000"/>
        </w:rPr>
        <w:t>213 С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Алилеков Денис Владимирович. Некоторые проблемы легализации трудовых отношений. Науч. рук.: Прасолова И.А.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Аникина Алина Вячеславовна. Документы, предъявляемые при приеме на работу: некоторые вопросы теории и практики. Науч. рук.: Прасолова И.А.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Белоусова Анастасия Викторовна.Регулирование трудовых отношений спортивных судей. Науч. рук.: Кашлакова А.С.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Бунина Мария Евгеньевна. Основания расторжения трудового договора за однократное грубое нарушение работником трудовых обязанностей. Науч. рук.: Глебов В.Г. 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Викулина Алина Альбертовна. Институт приостановления и запрета деятельности общественных объединений. Науч. рук.: Прасолова И.А.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Голушкина Анна Сергеевна. Фактический допуск работника к работе. Науч. рук.: Прасолова И.А.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Донева Валерия Игоревна.Особенности регулирования труда спортсменов в возрасте до восемнадцати лет. Науч. рук.:Кашлакова А.С.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Измайлова Елизавета Евгеньевна.Трудовые споры между сторонами в случае ликвидации организации. Науч. рук.: Кашлакова А.С. 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Исаева Мария Алексеевна. Заемный труд в РФ. Науч. рук.: Кашлакова А.С.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Клешнина Лариса Владимировна. Социальная политика государства в сфере материнского (семейного) капитала.Науч. рук.: Коваленко К.Е.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Корнишина Софья Геннадьевна. Служебные правоотношения государственных гражданских служащих. Науч. рук.:Казанцева О.Л. 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Лапшин Никита Игоревич.Особенности расторжения трудового договора с руководителем организации по ст.278 п.2 ТК РФ. Науч. рук.: Кашлакова А.С.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Меженина Ольга Владимировна. Служебный контракт на государственной гражданской службе в РФ: особенности правового регулирования. Науч. рук.: Казанцева О.Л. Щеглов С.Г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Мезенцев Александр Олегович. О некоторых вопросах, возникающих при применении норм о материальной ответственности работника. Науч. рук.: Новикова Ю.А.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lastRenderedPageBreak/>
        <w:t xml:space="preserve">Ожигина Тамара Александровна. Некоторые проблемы правового регулирования минимального размера оплаты труда в Российской Федерации. Науч. рук.:Прасолова И.А. 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Осокин Cергей Владимирович. Общая характеристика административно-правового статуса иностранных граждан и лиц без гражданства в РФ. Науч. рук.:Коновалова Л.Г.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Отмашкина Александра Сергеевна. Материальная ответственность работодателя перед работником за незаконное лишение его возможности трудиться. Науч. рук.:Глебов В.Г.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Татарникова Дарья Игоревна. Документы, предъявляемые при заключении трудового договора иностранным гражданином. Науч. рук.: Прасолова И.А.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Трущелев Сергей Андреевич. Трудоустройство несовершеннолетних в Алтайском крае. Науч. рук.: Ботвин И.В. Федоренко Г.Б.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Федорова Ирина Николаевна. Некоторые вопросы применения работником самозащиты в связи с невыплатой заработной платы. Науч. рук.:Прасолова И.А.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 Фоменко Татьяна Сергеевна. Трудовой договор с руководителем организации. Науч.рук. Казанцева О. Л. 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Чекрыжова Валерия Сергеевна. Государственная социальная помощь в Российской Федерации. Науч. рук.: Коваленко К.Е.</w:t>
      </w:r>
    </w:p>
    <w:p w:rsidR="00632EA0" w:rsidRPr="00632EA0" w:rsidRDefault="00632EA0" w:rsidP="00716668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Щербакова Анна Алексеевна. Проблемы аннулирования трудового договора.Науч. рук.: Прасолова И.А. Шаханина С.В.</w:t>
      </w:r>
    </w:p>
    <w:p w:rsidR="005B7F81" w:rsidRPr="00542A62" w:rsidRDefault="00632EA0" w:rsidP="005B7F81">
      <w:pPr>
        <w:widowControl/>
        <w:numPr>
          <w:ilvl w:val="0"/>
          <w:numId w:val="21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Янцен Любовь Александровна.  Основные направления поддержки инвалидов органами социальной защиты в Алтайском крае. Науч. рук.:Коваленко К.Е.</w:t>
      </w:r>
    </w:p>
    <w:p w:rsidR="005B7F81" w:rsidRDefault="005B7F81" w:rsidP="005B7F81">
      <w:pPr>
        <w:widowControl/>
        <w:suppressAutoHyphens w:val="0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ГРАЖДАНСКИЙ И АРБИТРАЖНЫЙ ПРОЦЕСС.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bCs/>
        </w:rPr>
      </w:pPr>
      <w:r w:rsidRPr="00632EA0">
        <w:rPr>
          <w:rFonts w:ascii="Times New Roman" w:eastAsia="Times New Roman" w:hAnsi="Times New Roman" w:cs="Times New Roman"/>
          <w:b/>
        </w:rPr>
        <w:t xml:space="preserve">Бюро секции: </w:t>
      </w:r>
      <w:r w:rsidRPr="00632EA0">
        <w:rPr>
          <w:rFonts w:ascii="Times New Roman" w:hAnsi="Times New Roman" w:cs="Times New Roman"/>
        </w:rPr>
        <w:t>Музюкин В.Я. к.ю.н., профессор, Рехтина И.В. доцент, Титаренко Е.П. ст. преп, Боловнев М.А.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i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 до 13.00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iCs/>
          <w:color w:val="000000"/>
        </w:rPr>
        <w:t>Ауд.</w:t>
      </w:r>
      <w:r w:rsidRPr="00632EA0">
        <w:rPr>
          <w:rFonts w:ascii="Times New Roman" w:hAnsi="Times New Roman" w:cs="Times New Roman"/>
          <w:b/>
          <w:color w:val="000000"/>
        </w:rPr>
        <w:t xml:space="preserve"> 319 С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Алиева Лейла Ханлар кызы. Порядок назначения экспертизы по гражданским делам. Науч. рук.:Боловнев М.А.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Воронкова Александра Андреевна. Рассмотрение судами дел об усыновлении(удочерении): Тенденции судебной практики. Науч. рук.: Боловнев М.А.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Гельмель Игорь Викторович .Актуальные проблемы заочного судопроизводства в гражданском процессе. Психологические особенности допроса несовершеннолетнего подозреваемого. Науч. рук.: Боловнёв М.А.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Губа Евгения Алексеевна. Адвокат-представитель по Гражданско-процессуальному кодексу РФ и Кодексу Административного судопроизводства РФ. Науч. рук.: Музюкин В.Я.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Елманов Артур Геннадьевич. Пересмотр решений вступивших в законную силу в кассационном порядке. Науч. рук.: Музюкин В. Я.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Ерёменко Анастасия Владимировна. Злоупотребление процессуальными правами в арбитражном процессе. Науч. рук.: Одинцева Ю. А.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Корнишин Богдан Евгеньевич. Мировое соглашение как основание прекращения производства по делу. Науч. рук.: Музюкин В.Я. 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Кочарян Лилия Вардановна. Некоторые вопросы заключения мирового соглашения в стадии исполнения судебных постановлений. Науч. рук.: Боловнев М.А.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Лысенкова Татьяна Витальевна. Проблемы взыскания сумм на оплату услуг представителя в арбитражном процессе. Науч. рук.: Одинцева Ю. А.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Малыхина Ксения Сергеевна. Электронные доказательства в гражданском процессе. Науч. рук.: Музюкин В.Я. 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lastRenderedPageBreak/>
        <w:t>Мартынова Анастасия Александровна. Некоторые аспекты принятия судебного решения без составления мотивировочной части. Науч. рук.: Боловнев М.А.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Нагайцева Марина Александровна. Аспекты реализации принципа состязательности в гражданском процессе. Науч. рук.: Музюкин В.Я.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Нечаева Кристина Игоревна. Применение судами РФ правовых позиций ЕСПЧ. Науч. рук.: Боловнев М.А.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Новичихин Сергей Владимирович. Проблемы исследования и оценки письменных доказательств. Науч. рук.: Боловнёв М.А.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Осипова Лия Сергеевна. Правовое регулирование приказного производства: проблемы и перспективы совершенствования. Науч.рук. Боловнев М.А.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Романцов Игорь Сергеевич. Актуальные вопросы правового статуса прокурора, в гражданском судопроизводстве. Науч. рук.: Музюкин В.Я.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Рубинская Юлия Андреевна. Рассмотрение гражданских дел в судах общей юрисдикции в порядке упрощенного производства. Науч. рук.: Боловнев М.А.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Сушков Дмитрий Владимирович. К вопросу о гражданской процессуальной ответственности лиц, участвующих в деле. Науч. рук.: Боловнев М.А.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Тумасян Рипсиме Оганнесовна. Содержание мирового соглашения. Науч. рук.: Боловнев М.А.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Фильчагина Юлия Викторовна. Косвенные иски в гражданском и арбитражном процессе как способ защиты прав и законных интересов юридических лиц.Науч. рук.: Боловнев М.А.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Шальнева Надежда Андреевна. Участие прокурора в судах апелляционной и кассационной инстанции. Науч. рук.: Музюкин В.Я.</w:t>
      </w:r>
    </w:p>
    <w:p w:rsidR="00632EA0" w:rsidRPr="00632EA0" w:rsidRDefault="00632EA0" w:rsidP="00716668">
      <w:pPr>
        <w:widowControl/>
        <w:numPr>
          <w:ilvl w:val="0"/>
          <w:numId w:val="22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Яндиков Марат Сергеевич. Аудио и видеозаписи как доказательства в гражданском процессе. Науч. рук.: Музюкин В.Я.</w:t>
      </w:r>
    </w:p>
    <w:p w:rsidR="00632EA0" w:rsidRPr="00632EA0" w:rsidRDefault="00632EA0" w:rsidP="009827C5">
      <w:pPr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ТЕОРИЯ ГОСУДАРСТВА И ПРАВА.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bCs/>
        </w:rPr>
      </w:pPr>
      <w:r w:rsidRPr="00632EA0">
        <w:rPr>
          <w:rFonts w:ascii="Times New Roman" w:eastAsia="Times New Roman" w:hAnsi="Times New Roman" w:cs="Times New Roman"/>
          <w:b/>
        </w:rPr>
        <w:t xml:space="preserve">Бюро секции: </w:t>
      </w:r>
      <w:r w:rsidRPr="00632EA0">
        <w:rPr>
          <w:rFonts w:ascii="Times New Roman" w:hAnsi="Times New Roman" w:cs="Times New Roman"/>
        </w:rPr>
        <w:t>Сорокин В.В., д.юр.н., профессор Васильев А.А., д.юр.н., доцент, Насыров Р.В.,  к.юр.н., доцент, Синкин К.А., к.юр.н., доцент, Васев И.Н., к.юр.н., доцент, Авилова О.Е., к.юр.н., доцент, Беденков В.В., асс.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i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 до 13.00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iCs/>
          <w:color w:val="000000"/>
        </w:rPr>
        <w:t>Ауд.</w:t>
      </w:r>
      <w:r w:rsidRPr="00632EA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32EA0">
        <w:rPr>
          <w:rFonts w:ascii="Times New Roman" w:hAnsi="Times New Roman" w:cs="Times New Roman"/>
          <w:b/>
          <w:color w:val="000000"/>
        </w:rPr>
        <w:t>302 С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Амельченко Денис Юрьевич. Критика основ Конституционного строя современного российского государства. Науч. рук.: Васев И.Н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Байжуманова Алия Жомартовна. Правовая культура стран мира.Науч. рук.: Русанов В.В.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Бирюков Иван Игоревич. Представление о семье, праве и государстве Л.Н Толстого. Науч.рук. Васев И.Н.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Васильева Анастасия Сергеевна. Правонарушения:понятие,содержание,виды. Науч. рук.:Русанов В.В.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Воронкова Евгения Олеговна. Категория милосердия в праве и религии. Науч. рук.: Васильев А.А.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Глебова Ирина Сергеевна. Способы укрепления правовой культуры молодежи в современной России. Науч. рук.: Беденков В.В.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Исаков Владислав Сергеевич. Особенности законодательства ДНР и ЛНР в период политического кризиса на Украине. Науч. рук.:Васильев А.А.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Колпакова Юлия Игоревна. Magna Carta and its role in British Law; Место и роль принципов права в правовой системе. Науч. рук.:Авилова О.Е.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Коромыслова Ирина Евгеньевна. Юридические фикции: теоретический аспект. Науч. рук.:Синкин К.А.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lastRenderedPageBreak/>
        <w:t>Ларин Константин Сергеевич. Правовой нигилизм и правовой идеализм: характер соотношения. Науч. рук.:Насыров Р.В.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Лещёва Дарья Александровна. Пути преодоления правового нигилизма в России. Науч. рук.: Беденков В.В.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Макарян Михаил Тигранович. Некоторые аспекты правового регулирования в условиях чрезвычайного положения. Науч. рук.: Куликов Е.А.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 Медведева Дарья Александровна. Роль юридической культуры в общественной жизни. Науч. рук.: Насыров Р.В. 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Мухопад Виктория Владимировна. Правовая определенность как принцип права. Науч. рук.: Васильев А.А.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Путилина Анастасия Николаевна. Особенности правового воспитания современной молодежи. Науч. рук.: Синкин К.А. 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Пушкарева Маргарита Юрьевна. Пробелы в праве. Науч. рук.:Васильев А.А.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Татарская Виктория Вадимовна.Правовое просвещение как способ воспитания правосознания в России. Науч. рук.: Беденков В.В.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Тимофеев Евгений Игоревич. Особенности законодательства ДНР и ЛНР в период политического кризиса на Украине. Науч. рук.: Васильев А.А.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Травкин Павел Павлович. Соотношение аналогии права и аналогии закона с расширительным толкованием права. Науч. рук.:Куликов Е.А.</w:t>
      </w:r>
    </w:p>
    <w:p w:rsidR="00632EA0" w:rsidRPr="00632EA0" w:rsidRDefault="00632EA0" w:rsidP="00716668">
      <w:pPr>
        <w:widowControl/>
        <w:numPr>
          <w:ilvl w:val="0"/>
          <w:numId w:val="23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Хабарова Юлия Вячеславовна. Генезис понятия юридическая ответственность. Науч. рук.: Русанов В.В.</w:t>
      </w:r>
    </w:p>
    <w:p w:rsidR="005B7F81" w:rsidRPr="00632EA0" w:rsidRDefault="005B7F81" w:rsidP="009827C5">
      <w:pPr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ИСТОРИЯ ГОСУДАРСТВА И ПРАВА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</w:rPr>
        <w:t xml:space="preserve">Бюро секции: </w:t>
      </w:r>
      <w:r w:rsidRPr="00632EA0">
        <w:rPr>
          <w:rFonts w:ascii="Times New Roman" w:hAnsi="Times New Roman" w:cs="Times New Roman"/>
        </w:rPr>
        <w:t>Маньковский И.Ю., к.юр.н., доцент, Моисеева О.Г., к.юр.н., доцент,Русанов В.В., к.ист.н., доцент,Куликов Е.А., к.юр.н., доцент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i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 до 13.00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iCs/>
          <w:color w:val="000000"/>
        </w:rPr>
        <w:t>Ауд.</w:t>
      </w:r>
      <w:r w:rsidRPr="00632EA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32EA0">
        <w:rPr>
          <w:rFonts w:ascii="Times New Roman" w:hAnsi="Times New Roman" w:cs="Times New Roman"/>
          <w:b/>
          <w:color w:val="000000"/>
        </w:rPr>
        <w:t>423 С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Агафонов Николай Сергеевич. Инквизиция, структура, функции, деятельность Науч. рук.: Моисеева О.Г.</w:t>
      </w: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Амельченко Денис Юрьевич. Институт сервитутов в Римском частном праве. Науч. рук.: Моисеева О.Г.</w:t>
      </w: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Андреева Алина Александровна. Декларация прав человека и гражданина 1789г.: анализ статей 1 и 4. Науч. рук.: Воронкова Е.О.</w:t>
      </w: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Вальков Владимир Алексеевич.Институты Гражданского права по Своду Законов Российской империи. Науч. рук.: Маньковский И.Ю.</w:t>
      </w: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Гребенщикова Лидия Владимировна. Проблема оценки реформ Петра I.Науч. рук.:</w:t>
      </w: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Дергунова Алина Евгеньевна. Фашизм или национал-социализм?.Науч. рук.: Гартман А.В</w:t>
      </w: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Еликов Кирилл Павлович. Рецепция римского права в западной Европе в средние века: общая характеристика основных этапов. Науч. рук.: Куликов Е.А.</w:t>
      </w: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Кретова Алина Николаевна. Деятельность аппарата БХСС в годы Великой Отечественной войны: 1941-1945гг. Науч. рук.: Маньковский И.Ю.</w:t>
      </w: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Кузнецова Ксения Сергеевна. Государственные реформы Петра 1. Образование и развитие Правительствующего Сената. Науч. рук.: Маньковский И.Ю.</w:t>
      </w: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Кунц Егор Сергеевич. Нотариат в средневековой Франции..Науч. рук.:</w:t>
      </w: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Кутьин Денис Олегович.Образование древнерусского государства.Науч. рук.: Русанов В.В. </w:t>
      </w: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Лаптев Константин Олегович. Спор между П.Б. Струве и Д.С Мережковским о русской государственности. Науч. рук.:Русанов В.В.</w:t>
      </w: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lastRenderedPageBreak/>
        <w:t>Лукьянова Юлия Сергеевна.  Славная революция в  Англии 1688-1689 .Билль о правах 1689 год. Науч. рук.: Куликов Е.А.</w:t>
      </w: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Макеева Александра Сергеевна. Актуальные проблемы в вопросе свержения монархии в России. Науч. рук.: Русанов В.В.</w:t>
      </w: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Марчукова Анастасия Олеговна. Розыскной процесс: от Судебника 1497 г. до Соборного уложения 1649 г. Науч. рук.: Русанов В.В.</w:t>
      </w: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Подстрелов Александр Алексеевич. Учение о праве и кодификационные работы М.М. Сперанского. Науч. рук.: Маньковский И.Ю.</w:t>
      </w:r>
    </w:p>
    <w:p w:rsidR="00632EA0" w:rsidRPr="00632EA0" w:rsidRDefault="00632EA0" w:rsidP="00716668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Стома Алина Андреевна. Проблема полиса как государственной формы. Науч. рук.:Моисеева О.Г. </w:t>
      </w:r>
    </w:p>
    <w:p w:rsidR="00632EA0" w:rsidRPr="009827C5" w:rsidRDefault="00632EA0" w:rsidP="009827C5">
      <w:pPr>
        <w:widowControl/>
        <w:numPr>
          <w:ilvl w:val="0"/>
          <w:numId w:val="26"/>
        </w:numPr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Шушакова Екатерина Альбертовна. Правовое положение женщины в семейном законодательстве в Древней (по законам Ману) и современной Индии. Науч. рук.: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КОНСТИТУЦИОННОЕ ПРАВО. ИЗБИРАТЕЛЬНОЕ ПРАВО И ПРОЦЕСС В РОССИЙСКОЙ ФЕДЕРАЦИИ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bCs/>
        </w:rPr>
      </w:pPr>
      <w:r w:rsidRPr="00632EA0">
        <w:rPr>
          <w:rFonts w:ascii="Times New Roman" w:eastAsia="Times New Roman" w:hAnsi="Times New Roman" w:cs="Times New Roman"/>
          <w:b/>
        </w:rPr>
        <w:t xml:space="preserve">Бюро секции: </w:t>
      </w:r>
      <w:r w:rsidRPr="00632EA0">
        <w:rPr>
          <w:rFonts w:ascii="Times New Roman" w:hAnsi="Times New Roman" w:cs="Times New Roman"/>
        </w:rPr>
        <w:t>Ишеков К.А., к.ю.н. профессор; Молотов А.В., к.ю.н. доцент; Головинов А.В., к.философ.н. доцент  Акимова И.Л., к.ю.н. доцент; Блинова О.А., к.ю.н. доцент; Иванов А.В. к.философ.н. доцент.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i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 xml:space="preserve">21 апреля 2016 г., </w:t>
      </w:r>
      <w:r w:rsidR="005477B3">
        <w:rPr>
          <w:rFonts w:ascii="Times New Roman" w:hAnsi="Times New Roman" w:cs="Times New Roman"/>
          <w:b/>
          <w:bCs/>
        </w:rPr>
        <w:t>время работы секции: с 09.00 ч.</w:t>
      </w:r>
      <w:r w:rsidRPr="00632EA0">
        <w:rPr>
          <w:rFonts w:ascii="Times New Roman" w:hAnsi="Times New Roman" w:cs="Times New Roman"/>
          <w:b/>
          <w:bCs/>
        </w:rPr>
        <w:t xml:space="preserve"> до 13.00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iCs/>
          <w:color w:val="000000"/>
        </w:rPr>
        <w:t>Ауд.</w:t>
      </w:r>
      <w:r w:rsidRPr="00632EA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477B3">
        <w:rPr>
          <w:rFonts w:ascii="Times New Roman" w:hAnsi="Times New Roman" w:cs="Times New Roman"/>
          <w:b/>
          <w:color w:val="000000"/>
        </w:rPr>
        <w:t>303</w:t>
      </w:r>
      <w:r w:rsidRPr="00632EA0">
        <w:rPr>
          <w:rFonts w:ascii="Times New Roman" w:hAnsi="Times New Roman" w:cs="Times New Roman"/>
          <w:b/>
          <w:color w:val="000000"/>
        </w:rPr>
        <w:t xml:space="preserve"> С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183C60">
      <w:pPr>
        <w:widowControl/>
        <w:numPr>
          <w:ilvl w:val="0"/>
          <w:numId w:val="24"/>
        </w:numPr>
        <w:tabs>
          <w:tab w:val="clear" w:pos="360"/>
          <w:tab w:val="num" w:pos="567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Андреева Алина Александровна. Конституционно-правовые основы права на неприкосновенность частной жизни. Науч. рук.: Головинов А.В.</w:t>
      </w:r>
    </w:p>
    <w:p w:rsidR="00632EA0" w:rsidRPr="00632EA0" w:rsidRDefault="00632EA0" w:rsidP="00183C60">
      <w:pPr>
        <w:widowControl/>
        <w:numPr>
          <w:ilvl w:val="0"/>
          <w:numId w:val="24"/>
        </w:numPr>
        <w:tabs>
          <w:tab w:val="clear" w:pos="360"/>
          <w:tab w:val="num" w:pos="567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Высоцкий Артем Евгеньевич. Особенности правового регулирования права на информацию в сети интернет, на примере доступа к информации, расположенной на сайтах органов местного самоуправления г. Барнаула. Науч. рук.: Ишеков К.А.</w:t>
      </w:r>
    </w:p>
    <w:p w:rsidR="00632EA0" w:rsidRPr="00632EA0" w:rsidRDefault="00632EA0" w:rsidP="00183C60">
      <w:pPr>
        <w:widowControl/>
        <w:numPr>
          <w:ilvl w:val="0"/>
          <w:numId w:val="24"/>
        </w:numPr>
        <w:tabs>
          <w:tab w:val="clear" w:pos="360"/>
          <w:tab w:val="num" w:pos="567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Гришин Евгений Александрович. Актуальные проблемы взаимодействия органов прокуратуры российской федерации с законодательными (представительными) органами государственной власти субъектов российской федерации (на примере Алтайского края). Науч. рук.: Ишеков К.А.</w:t>
      </w:r>
    </w:p>
    <w:p w:rsidR="00632EA0" w:rsidRPr="00632EA0" w:rsidRDefault="00632EA0" w:rsidP="00183C60">
      <w:pPr>
        <w:widowControl/>
        <w:numPr>
          <w:ilvl w:val="0"/>
          <w:numId w:val="24"/>
        </w:numPr>
        <w:tabs>
          <w:tab w:val="clear" w:pos="360"/>
          <w:tab w:val="num" w:pos="567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Джихвадзе Георгий Владимирович. Муниципальный фильтр  на выборах высших должностных лиц субъектов РФ: проблемы и перспективы. Науч. рук.: Барышников Е.Н.</w:t>
      </w:r>
    </w:p>
    <w:p w:rsidR="00632EA0" w:rsidRPr="00632EA0" w:rsidRDefault="00632EA0" w:rsidP="00183C60">
      <w:pPr>
        <w:widowControl/>
        <w:numPr>
          <w:ilvl w:val="0"/>
          <w:numId w:val="24"/>
        </w:numPr>
        <w:tabs>
          <w:tab w:val="clear" w:pos="360"/>
          <w:tab w:val="num" w:pos="567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Зобина Илона Александровна. Особенности приобретения гражданства в Российской Федерации. Науч. рук.: Головинов А.В. </w:t>
      </w:r>
    </w:p>
    <w:p w:rsidR="00632EA0" w:rsidRPr="00632EA0" w:rsidRDefault="00632EA0" w:rsidP="00183C60">
      <w:pPr>
        <w:widowControl/>
        <w:numPr>
          <w:ilvl w:val="0"/>
          <w:numId w:val="24"/>
        </w:numPr>
        <w:tabs>
          <w:tab w:val="clear" w:pos="360"/>
          <w:tab w:val="num" w:pos="567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Крахмаль Сергей Александрович. Проблемы реализации конституционного права граждан на участие в публичных мероприятиях. Науч. рук.: Блинова О.А.</w:t>
      </w:r>
    </w:p>
    <w:p w:rsidR="00632EA0" w:rsidRPr="00632EA0" w:rsidRDefault="00632EA0" w:rsidP="00183C60">
      <w:pPr>
        <w:widowControl/>
        <w:numPr>
          <w:ilvl w:val="0"/>
          <w:numId w:val="24"/>
        </w:numPr>
        <w:tabs>
          <w:tab w:val="clear" w:pos="360"/>
          <w:tab w:val="num" w:pos="567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Лёвкина Екатерина Александровна. Контрактная система в сфере закупок товаров, работ, услуг для обеспечения государственных нужд: правовое регулирование и особенности реализации. Науч. рук.: Игнатовская И.И.</w:t>
      </w:r>
    </w:p>
    <w:p w:rsidR="00632EA0" w:rsidRPr="00632EA0" w:rsidRDefault="00632EA0" w:rsidP="00183C60">
      <w:pPr>
        <w:widowControl/>
        <w:numPr>
          <w:ilvl w:val="0"/>
          <w:numId w:val="24"/>
        </w:numPr>
        <w:tabs>
          <w:tab w:val="clear" w:pos="360"/>
          <w:tab w:val="num" w:pos="567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Осипов Илья Андреевич. Взаимосвязь органов законодательной власти и органов местного самоуправления. Науч. рук.: Маньковская В.И.</w:t>
      </w:r>
    </w:p>
    <w:p w:rsidR="00632EA0" w:rsidRPr="00632EA0" w:rsidRDefault="00632EA0" w:rsidP="00183C60">
      <w:pPr>
        <w:widowControl/>
        <w:numPr>
          <w:ilvl w:val="0"/>
          <w:numId w:val="24"/>
        </w:numPr>
        <w:tabs>
          <w:tab w:val="clear" w:pos="360"/>
          <w:tab w:val="num" w:pos="567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Реймер Марина Яковлевна.Проблемы определения публично-правового статуса ЦБ РФ. Науч. рук.: Игнатовская И.И.</w:t>
      </w:r>
    </w:p>
    <w:p w:rsidR="00632EA0" w:rsidRPr="00632EA0" w:rsidRDefault="00632EA0" w:rsidP="00183C60">
      <w:pPr>
        <w:widowControl/>
        <w:numPr>
          <w:ilvl w:val="0"/>
          <w:numId w:val="24"/>
        </w:numPr>
        <w:tabs>
          <w:tab w:val="clear" w:pos="360"/>
          <w:tab w:val="num" w:pos="567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Сарапулова Дарья Денисовна. Некоторые вопросы ограничения личных (конституционных) прав. Науч. рук.: Блинова О.А.</w:t>
      </w:r>
    </w:p>
    <w:p w:rsidR="00632EA0" w:rsidRPr="00632EA0" w:rsidRDefault="00632EA0" w:rsidP="00183C60">
      <w:pPr>
        <w:widowControl/>
        <w:numPr>
          <w:ilvl w:val="0"/>
          <w:numId w:val="24"/>
        </w:numPr>
        <w:tabs>
          <w:tab w:val="clear" w:pos="360"/>
          <w:tab w:val="num" w:pos="567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Стаценко Дарья Алексеевна. Социальное государство как принцип Российского конституционализма. Науч. рук.: Губернаторова Э.В. Иванов А.В.</w:t>
      </w:r>
    </w:p>
    <w:p w:rsidR="00716668" w:rsidRPr="009827C5" w:rsidRDefault="00632EA0" w:rsidP="00183C60">
      <w:pPr>
        <w:widowControl/>
        <w:numPr>
          <w:ilvl w:val="0"/>
          <w:numId w:val="24"/>
        </w:numPr>
        <w:tabs>
          <w:tab w:val="clear" w:pos="360"/>
          <w:tab w:val="num" w:pos="567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Чигарова Алина Сергеевна. Конституционная свобода совести и вероисповедания: особенности, нормативное содержание, ограничения и принципы защиты. Науч. рук.: Головинов А.В.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jc w:val="center"/>
        <w:rPr>
          <w:rFonts w:ascii="Times New Roman" w:hAnsi="Times New Roman" w:cs="Times New Roman"/>
          <w:b/>
        </w:rPr>
      </w:pPr>
      <w:r w:rsidRPr="00632EA0">
        <w:rPr>
          <w:rFonts w:ascii="Times New Roman" w:hAnsi="Times New Roman" w:cs="Times New Roman"/>
          <w:b/>
        </w:rPr>
        <w:t>АКТУАЛЬНЫЕ ПРОБЛЕМЫ МУНИЦИПАЛЬНОГО ПРАВА. ГОСУДАРСТВЕННОЕ УПРАВЛЕНИЕ: АДМИНИСТРАТИВНО-ПРАВОВОЙ АСПЕКТ. АДМИНИСТРАТИВНАЯ ЮРИСДИКЦИЯ: ВОПРОСЫ ТЕОРИИ И ПРАКТИКИ.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  <w:bCs/>
        </w:rPr>
      </w:pPr>
      <w:r w:rsidRPr="00632EA0">
        <w:rPr>
          <w:rFonts w:ascii="Times New Roman" w:eastAsia="Times New Roman" w:hAnsi="Times New Roman" w:cs="Times New Roman"/>
          <w:b/>
        </w:rPr>
        <w:t xml:space="preserve">Бюро секции: </w:t>
      </w:r>
      <w:r w:rsidRPr="00632EA0">
        <w:rPr>
          <w:rFonts w:ascii="Times New Roman" w:hAnsi="Times New Roman" w:cs="Times New Roman"/>
        </w:rPr>
        <w:t>Маньковская В.И., к.ю.н. доцент; Чепрасов К.В., к.ю.н. ст. преподаватель; Зубкова В.С., ассистент., Кандрина Н.А., к.ю.н. доцент; Гринчинко Н. Я., к.ю.н. доцент; Канакова А.Е., ассистент, Коновалова Л.Г., к.ю.н.</w:t>
      </w:r>
    </w:p>
    <w:p w:rsidR="00632EA0" w:rsidRPr="00632EA0" w:rsidRDefault="00632EA0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i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 до 13.00 ч.</w:t>
      </w:r>
    </w:p>
    <w:p w:rsidR="00632EA0" w:rsidRPr="00632EA0" w:rsidRDefault="00632EA0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iCs/>
          <w:color w:val="000000"/>
        </w:rPr>
        <w:t>Ауд.</w:t>
      </w:r>
      <w:r w:rsidRPr="00632EA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32EA0">
        <w:rPr>
          <w:rFonts w:ascii="Times New Roman" w:hAnsi="Times New Roman" w:cs="Times New Roman"/>
          <w:b/>
          <w:color w:val="000000"/>
        </w:rPr>
        <w:t>2 С</w:t>
      </w:r>
    </w:p>
    <w:p w:rsidR="00632EA0" w:rsidRPr="00632EA0" w:rsidRDefault="00632EA0" w:rsidP="00716668">
      <w:pPr>
        <w:ind w:left="567" w:hanging="567"/>
        <w:rPr>
          <w:rFonts w:ascii="Times New Roman" w:hAnsi="Times New Roman" w:cs="Times New Roman"/>
        </w:rPr>
      </w:pP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Атанян Андрей Алексанович. Проблемы правовой ответственности в российской государственной службе. Науч. рук.: Кандрина Н.А.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Бахаева Ольга Викторовна. Итоги реформы и перспективы развития государственной гражданской службы субъектов Российской Федерации. Науч. рук.: Кандрина Н.А.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Белоусова Анастасия Викторовна. Кодекс административного судопроизводства РФ: значение и проблемы применения. Науч. рук.: Кандрина Н.А.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Бочинин Роман Юрьевич. Технический регламент: Административно -правовой аспект. Науч. рук.: Коновалова Л.Г.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Васильев Игорь Вячеславович. Преобразование поселений путём объединения. Науч. рук.: Маньковская В.И.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Видишева Марина Вячеславовна. Современные кадровые технологии в государственных органах: административно-правовой аспект. Науч. рук.: Кандрина Н.А.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Викулина Алина Альбертовна. Институт приостановления и запрета деятельности общественных объединений. Науч. рук.: Коновалова Л.Г.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Высоцкий Артем Евгеньевич. Сравнение правового регулирования права на информацию в сети интернет, на примере доступа к информации, расположенной на сайтах органов местного самоуправления г. Барнаула и других близлежащих субъектов. Науч. рук.: Маньковская В.И.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Головина Наталья Николаевна. Административный договор. Науч. рук.:Кандрина Н.А.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Горовой Святослав Александрович. Личность женщины-убийцы. Науч. рук.: Псарева Б.В.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Гребельная Дарья Игоревна. Правовое регулирование муниципальной бюджетной системы. Науч. рук.: Гринченко Н.Я.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Гребенщикова Лидия Владимировна. Правовая оценка итогов муниципальной реформы. Науч. рук.: Зубкова В.С.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Гришин Евгений Александрович. Конституционное право. Избирательное право и процесс в Российской Федерации. Взаимодействие органов прокуратуры российской федерации с органами местного самоуправления (на примере города Барнаула). Науч. рук.: Маньковская В.И.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Джихвадзе Георгий Владимирович.Административно-правовые аспекты ликвидации юридических лиц. Науч. рук.:  Коновалова Л.Г.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Еременко Анна Андреевна. Проблемы реформирования государственной службы в Российской Федерации. Науч. рук.: Кандрина Н.А.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Ермоленко Екатерина Игоревна. Административно-правовое регулирование в сфере образования. Науч. рук.: Кандрина Н.Аю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Ерошин Константин Анатольевич. Проблемы реформирования государственной гражданской службы. Науч. рук.: Кандрина Н.А.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Зверева Наталья Александровна. Административная ответственность несовершеннолетних: проблемы регулирования и правоприменения. Науч. рук.: Кандрина Н.А.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lastRenderedPageBreak/>
        <w:t>Зеленина Галина Евгеньевна. Антикоррупционная экспертиза нормативно-правовых актов муниципального образования. Науч. рук.: Казанцева О.Л.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Зубкова Вера Сергеевна.  Этический кодекс гражданского служащего в Алтайском крае: значимость и применение. Науч. рук.: Казанцева О.Л.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Измайлова Елизавета Евгеньевна. Правовой статус защитника в производстве по делу об административных правонарушениях. Науч. рук.: Коновалова Л.Г.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Исаева Мария Алексеевна. Механизм противодействия коррупции на военной службе. Науч. рук.: Коновалова Л.Г.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Кажаев Владимир Михайлович. Административный арест в РФ: Актуальные проблемы данного вида административного наказания. Науч. рук.: КоноваловаЛ.Г.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Караванов Богдан Евгеньевич. Актуальные проблемы противодействия коррупции в современной России. Науч. рук.: Кандрина Н.А.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Ковтун Марина Сергеевна. Правовое обеспечение стабильности курса национальной валюты Российской федерации в современный период. Науч. рук.: Игнатовская И.И.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Крахмаль Сергей Александрович. Проблемы реализации конституционного права граждан на участие в публичных мероприятиях. Науч. рук.: Блинова О.А.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Крестникова Юлия Николаевна. Развитие и межународно правовой аспект государственной гражданской службы. Науч.рук: Казанцева О.Л.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Кутявина Марина Николаевна. Законодательные исключения в муниципальном праве РФ. Науч. рук.: Маньковская В.И.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Лапшин Никита Игоревич. Природа служебного контракта на государственной гражданской службе. Науч. рук.: Кандрина Н.А.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Лёвкина Екатерина Александровна. Контрактная система в сфере закупок товаров, работ, услуг для обеспечения муниципальных нужд: правовое регулирование и особенности реализации. Науч. рук.: Маньковская В.И.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Лубинец Дарья Сергеевна. Акты Конституционного Суда в развитие финансового законодательства. Науч. рук.:Гринченко Н.Я.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Мезенцев Александр Олегович. О некоторых вопросах, связанных с гарантиями на государственной гражданской службе. Науч. рук.: Коновалова Л.Г.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Мерц Нелля Вячеславовна. Проблемы муниципально-правовой ответственности. Науч. рук.: Маньковская В.И.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Мукашева Асель Аманконовна. Международно-правовые средства борьбы с коррупцией в системе государственного управления: понятие, характеристика, возможность применения в России. Науч. рук.: Кандрина Н.А.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 xml:space="preserve">Нестеров Денис Александрович .Проблемы ответственности за нарушения бюджетного законодательства. Науч. рук.: Гринченко Н.Я. 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Одеров Кирилл Александрович. Мировые модели регулирования конфликта интересов на государственной гражданской службе. Науч. рук.: Казанцева О.Л.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Окорокова Мария Александровна. Условия правомерности необходимой обороны, относящиеся к защите. Науч. рук.: Слепцова К.И.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Осипов Илья Андреевич. Взаимосвязь органов законодательной власти и органов местного самоуправления. Науч. рук.: Маньковская В.И.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Осокин Cергей Владимирович. Общая характеристика административно-правового статуса иностранных граждан и лиц без гражданства в РФ. Науч. рук.: Коновалова  Л.Г.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Осокина Юлия Михайловна. Проблемы организации и деятельности административной комиссии, создаваемой в муниципальном образовании. Науч. рук.: Маньковская В.И.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Полынцева Наталья Фёдоровна. Законодательная инициатива представительного органа муниципального образования. Науч. рук.: Маньковская В.И.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Реймер Марина Яковлевна. Ограничения и запреты, связанные с муниципальной службой. Науч. рук.: Маньковская В.И.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Рудских Полина Викторовна .1 Малозначительность в производстве по делу об административном правонарушении. 2 Применение статьи 173.1 ГК РФ при оспаривании сделок, совершенных супругами. Науч. рук.: Коновалова Л.Г.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lastRenderedPageBreak/>
        <w:t>Рудских Полина Викторовна. Малозначительность в производстве по делу об административном правонарушении. Науч. рук.:  Коновалова Л.Г.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Сарапулова Дарья Денисовна. Ограничение личных прав на муниципальном уровне. Науч. рук.: Маньковская В.И.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Сереброва Любовь Сергеевна.Особенности системы и структуры прокуратуры Российской Федерации. Науч. рук.: Кандрина Н.А.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Соколова Александра Максимовна. Проблемы привлечения к административной ответственности юридических лиц. Науч. рук.: Коновалова Л.Г.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Сторожева Екатерина Евгеньевна. Служебный контракт с гражданским служащим: понятие, природа, соотношение с трудовым договором. Науч. рук.: Казанцева О.Л.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Уразбаев Данияр Анатольевич. Выдвижение и регистрация кандидатов в депутаты представительного органа муниципального образования. Науч. рук.: Маньковская  В.И.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Федотова Ирина Сергеевна. Особенности правового регулирования института административной ответственности по законодательству Российской Федерации и Республике Казахстан. Науч. рук.: Казанцева О.Л.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Фролова Евгения Денисовна. Административная ответственность за нарушение законодательства о техническом регулировании. Науч. рук.: Серебряков А.А. Коновалова Л.Г.</w:t>
      </w:r>
    </w:p>
    <w:p w:rsidR="00632EA0" w:rsidRPr="00632EA0" w:rsidRDefault="00632EA0" w:rsidP="00183C60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</w:rPr>
        <w:t>Шалабод Ксения Викторовна. О некоторых перспективах административной реформы в Алтайском крае. Науч. рук.: Казанцева О.Л.</w:t>
      </w:r>
    </w:p>
    <w:p w:rsidR="00716668" w:rsidRPr="005B7F81" w:rsidRDefault="00632EA0" w:rsidP="00716668">
      <w:pPr>
        <w:widowControl/>
        <w:numPr>
          <w:ilvl w:val="0"/>
          <w:numId w:val="25"/>
        </w:numPr>
        <w:tabs>
          <w:tab w:val="clear" w:pos="360"/>
          <w:tab w:val="num" w:pos="851"/>
        </w:tabs>
        <w:suppressAutoHyphens w:val="0"/>
        <w:spacing w:after="200" w:line="276" w:lineRule="auto"/>
        <w:ind w:left="567" w:hanging="567"/>
        <w:rPr>
          <w:rFonts w:ascii="Times New Roman" w:hAnsi="Times New Roman" w:cs="Times New Roman"/>
        </w:rPr>
      </w:pPr>
      <w:r w:rsidRPr="005B7F81">
        <w:rPr>
          <w:rFonts w:ascii="Times New Roman" w:hAnsi="Times New Roman" w:cs="Times New Roman"/>
        </w:rPr>
        <w:t>Эйхольц Николай Васильевич. Проблемы классификации государственной службы Российской Федерации. Науч. рук.: Кандрина Н.А.</w:t>
      </w:r>
      <w:r w:rsidR="00716668" w:rsidRPr="005B7F81">
        <w:rPr>
          <w:rFonts w:ascii="Times New Roman" w:hAnsi="Times New Roman" w:cs="Times New Roman"/>
        </w:rPr>
        <w:br w:type="page"/>
      </w:r>
    </w:p>
    <w:p w:rsidR="00632EA0" w:rsidRPr="00D10938" w:rsidRDefault="00D10938" w:rsidP="00716668">
      <w:pPr>
        <w:pStyle w:val="1"/>
        <w:ind w:left="567" w:hanging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0938">
        <w:rPr>
          <w:rFonts w:ascii="Times New Roman" w:hAnsi="Times New Roman" w:cs="Times New Roman"/>
          <w:b/>
          <w:sz w:val="44"/>
          <w:szCs w:val="44"/>
          <w:highlight w:val="lightGray"/>
        </w:rPr>
        <w:lastRenderedPageBreak/>
        <w:t>КОЛЛЕДЖ</w:t>
      </w:r>
    </w:p>
    <w:p w:rsidR="003E0EBF" w:rsidRPr="00632EA0" w:rsidRDefault="003E0EBF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 xml:space="preserve">МЕЖДИСЦИПЛИНАРНАЯ СЕКЦИЯ «АКТУАЛЬНЫЕ ПРОБЛЕМЫ СОЦИАЛЬНО-ГУМАНИТАРНЫХ ДИСЦИПЛИН» </w:t>
      </w:r>
    </w:p>
    <w:p w:rsidR="003E0EBF" w:rsidRPr="00632EA0" w:rsidRDefault="003E0EBF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3E0EBF" w:rsidRPr="00632EA0" w:rsidRDefault="003E0EBF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Н. Д. Овчаренко, д.б.н., проф. О. В. Филатова, д.б.н., проф., Антоненко Т. В. к.б.н., доц.</w:t>
      </w:r>
    </w:p>
    <w:p w:rsidR="003E0EBF" w:rsidRPr="00632EA0" w:rsidRDefault="003E0EBF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3E0EBF" w:rsidRPr="00632EA0" w:rsidRDefault="003E0EBF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13.00 ч. до 16.00 ч.</w:t>
      </w:r>
    </w:p>
    <w:p w:rsidR="003E0EBF" w:rsidRPr="00632EA0" w:rsidRDefault="003E0EBF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317 Л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Агафонова Алена Денисовна.  Мелодия чистой любви" по повести А.И. Куприна "Гранатовый браслет". Науч. рук.: Ляпина О. Н.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Бабарыко Марина Александровна. Проблема взаимоотношений природы и человека (на материале рассказов Франца Холера). Преподаватель первой категории. Науч. рук.: Хабарова Л. И.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Баева Евгения Сергеевна. Мои земляки в Великой Отечественной войне. Науч. рук.: Большакова Е. Е.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Гладышева Анастасия Викторовна, Третьяков Денис Юрьевич. Творчество скульптора Н.В. Звонкова в музейно-краеведческой работе. Науч. рук.: Большакова Е. Е.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Глушкова Татьяна Сергеевна. Жизненные планы и стратегии студентов из сельской местности, обучающихся в ВУЗах г.Барнаула. Науч. рук.: Вараксина Н. В.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Гражданкина Валентина Вадимовна. Свадебные обряды народов мира. Науч. рук.: Большакова Е. Е.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Дитятева Ксения Юрьевна. Олимпийские игры: связь времён. Науч. рук.: Большакова Е. Е.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Дудинская Юлия Викторовна. Особенности эпического повествования в новелле И. Айхингер "Зеркальная история". Науч. рук.: Хабарова Л. И.</w:t>
      </w:r>
      <w:r w:rsidRPr="00632EA0">
        <w:rPr>
          <w:rFonts w:ascii="Times New Roman" w:eastAsia="Times New Roman" w:hAnsi="Times New Roman" w:cs="Times New Roman"/>
        </w:rPr>
        <w:tab/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Евтушенко Антон Андреевич. Проблема социальной а</w:t>
      </w:r>
      <w:r w:rsidR="00716668">
        <w:rPr>
          <w:rFonts w:ascii="Times New Roman" w:eastAsia="Times New Roman" w:hAnsi="Times New Roman" w:cs="Times New Roman"/>
        </w:rPr>
        <w:t xml:space="preserve">даптации в современных условиях. </w:t>
      </w:r>
      <w:r w:rsidRPr="00632EA0">
        <w:rPr>
          <w:rFonts w:ascii="Times New Roman" w:eastAsia="Times New Roman" w:hAnsi="Times New Roman" w:cs="Times New Roman"/>
        </w:rPr>
        <w:t>Науч. рук.: Замятина О. Н.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Екшибарова Тамара Олеговна. Влияние английского языка на речь современного подростка. Боенко И. Б.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Кислицин Артем Андреевич. Исчезнувшие цивилизации: рождение Инков</w:t>
      </w:r>
      <w:r w:rsidRPr="00632EA0">
        <w:rPr>
          <w:rFonts w:ascii="Times New Roman" w:eastAsia="Times New Roman" w:hAnsi="Times New Roman" w:cs="Times New Roman"/>
        </w:rPr>
        <w:tab/>
        <w:t>. Науч. рук.: Гартман А. В.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Козьмина Анна Александровна. История происхождения английского языка. Науч. рук.: Лаптева Н. А.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Колбина Кристина Андреевна. Знахарство. Науч. рук.: Большакова Е. Е.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Литвинова Екатерина Владимировна. Проблема коррупции в с</w:t>
      </w:r>
      <w:r w:rsidR="00716668">
        <w:rPr>
          <w:rFonts w:ascii="Times New Roman" w:eastAsia="Times New Roman" w:hAnsi="Times New Roman" w:cs="Times New Roman"/>
        </w:rPr>
        <w:t xml:space="preserve">овременной России. </w:t>
      </w:r>
      <w:r w:rsidRPr="00632EA0">
        <w:rPr>
          <w:rFonts w:ascii="Times New Roman" w:eastAsia="Times New Roman" w:hAnsi="Times New Roman" w:cs="Times New Roman"/>
        </w:rPr>
        <w:t>Науч. рук.: Большакова Е. Е.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Никифорова Алина Игоревна. Манипулирование сознанием и поведением людей в системе массовой культуры. Науч. рук.: Замятина О. Н.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Осипова Ксения Сергеевна. Мобильные вирусы. Миф или реальность? Науч. рук.: Сергиенко Ю. А.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Ощепкова Ульяна Витальевна. Олимпийские игры:связь времён. Науч. рук.: Большакова Е. Е.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Сковородникова ЕкатеринаСергеевна, Булудян Нарине Хореновна</w:t>
      </w:r>
      <w:r w:rsidRPr="00632EA0">
        <w:rPr>
          <w:rFonts w:ascii="Times New Roman" w:eastAsia="Times New Roman" w:hAnsi="Times New Roman" w:cs="Times New Roman"/>
        </w:rPr>
        <w:tab/>
        <w:t>. Фоносемантика. Науч. рук.: Воронцова Е. А.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Ткалич Виктория Александровна. Особенности формирования и проблемы психологии управления студенческой группой творческих специальностей. Науч. рук.: Аксёнова Н. В.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Четвертакова Екатерина Алексеевна. Самоорганизация студентов в процессе выполнения творческих задач. Науч. рук.: Аксёнова Н. В.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lastRenderedPageBreak/>
        <w:t xml:space="preserve">Шахурина Евгения Сергеевна. Языковые особенности немецких баллад (на материале баллады Гёте "Лесной царь"). Науч. рук.: Хабарова Л.И. </w:t>
      </w:r>
    </w:p>
    <w:p w:rsidR="003E0EBF" w:rsidRPr="00632EA0" w:rsidRDefault="003E0EBF" w:rsidP="00716668">
      <w:pPr>
        <w:pStyle w:val="1"/>
        <w:numPr>
          <w:ilvl w:val="0"/>
          <w:numId w:val="126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Щепина Анна Алексеевна. Оценка эффективности структуры спортивной деятельности волейболистов. Науч. рук.: Смирнова Я. К.</w:t>
      </w:r>
    </w:p>
    <w:p w:rsidR="003E0EBF" w:rsidRPr="00632EA0" w:rsidRDefault="003E0EBF" w:rsidP="00716668">
      <w:pPr>
        <w:pStyle w:val="1"/>
        <w:ind w:left="567" w:hanging="567"/>
        <w:rPr>
          <w:rFonts w:ascii="Times New Roman" w:eastAsia="Times New Roman" w:hAnsi="Times New Roman" w:cs="Times New Roman"/>
        </w:rPr>
      </w:pPr>
    </w:p>
    <w:p w:rsidR="003E0EBF" w:rsidRPr="00632EA0" w:rsidRDefault="003E0EBF" w:rsidP="00716668">
      <w:pPr>
        <w:pStyle w:val="1"/>
        <w:ind w:left="567" w:hanging="567"/>
        <w:jc w:val="center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</w:rPr>
        <w:t>АКТУАЛЬНЫЕ ВОПРОСЫ СЕРВИСА И ТУРИЗМА</w:t>
      </w:r>
    </w:p>
    <w:p w:rsidR="003E0EBF" w:rsidRPr="00632EA0" w:rsidRDefault="003E0EBF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Купцова В.Н. (председатель), преп. Индюкова М.А., преп. Колупаева И.В., преп., Торбик Я. Д.</w:t>
      </w:r>
    </w:p>
    <w:p w:rsidR="003E0EBF" w:rsidRPr="00632EA0" w:rsidRDefault="003E0EBF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3E0EBF" w:rsidRPr="00632EA0" w:rsidRDefault="003E0EBF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15.00 ч.</w:t>
      </w:r>
    </w:p>
    <w:p w:rsidR="003E0EBF" w:rsidRPr="003E0EBF" w:rsidRDefault="003E0EBF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Ауд. 204 Н</w:t>
      </w:r>
    </w:p>
    <w:p w:rsidR="003E0EBF" w:rsidRPr="00632EA0" w:rsidRDefault="003E0EBF" w:rsidP="00716668">
      <w:pPr>
        <w:pStyle w:val="1"/>
        <w:numPr>
          <w:ilvl w:val="0"/>
          <w:numId w:val="12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Анисимова Анастасия Владимировна. Бальнеологические ресурсы Алтайского края. Науч. рук.: Науч. рук.: Купцова В. Н.</w:t>
      </w:r>
    </w:p>
    <w:p w:rsidR="003E0EBF" w:rsidRPr="00632EA0" w:rsidRDefault="003E0EBF" w:rsidP="00716668">
      <w:pPr>
        <w:pStyle w:val="1"/>
        <w:numPr>
          <w:ilvl w:val="0"/>
          <w:numId w:val="12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Березикова Дарья Александровна. Проблемы нормативно-правовой базы гостиничной индустрии Российской Федерации. Науч. рук.: Колупаева И. В.</w:t>
      </w:r>
    </w:p>
    <w:p w:rsidR="003E0EBF" w:rsidRPr="00632EA0" w:rsidRDefault="003E0EBF" w:rsidP="00716668">
      <w:pPr>
        <w:pStyle w:val="1"/>
        <w:numPr>
          <w:ilvl w:val="0"/>
          <w:numId w:val="12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Вяткина Елизавета Андреевна. Русская народная культура, как основа </w:t>
      </w:r>
      <w:r w:rsidR="00D8650F">
        <w:rPr>
          <w:rFonts w:ascii="Times New Roman" w:eastAsia="Times New Roman" w:hAnsi="Times New Roman" w:cs="Times New Roman"/>
        </w:rPr>
        <w:t>анимационного сервиса в туризме</w:t>
      </w:r>
      <w:r w:rsidRPr="00632EA0">
        <w:rPr>
          <w:rFonts w:ascii="Times New Roman" w:eastAsia="Times New Roman" w:hAnsi="Times New Roman" w:cs="Times New Roman"/>
        </w:rPr>
        <w:t>. Науч. рук.: Купцо</w:t>
      </w:r>
      <w:r w:rsidR="00D8650F">
        <w:rPr>
          <w:rFonts w:ascii="Times New Roman" w:eastAsia="Times New Roman" w:hAnsi="Times New Roman" w:cs="Times New Roman"/>
        </w:rPr>
        <w:t>ва В. Н.</w:t>
      </w:r>
    </w:p>
    <w:p w:rsidR="009561E9" w:rsidRDefault="003E0EBF" w:rsidP="009561E9">
      <w:pPr>
        <w:pStyle w:val="1"/>
        <w:numPr>
          <w:ilvl w:val="0"/>
          <w:numId w:val="12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Горяева Мария Дмитриевна. Анимационный туроперейтинг. Науч. рук.: Купцова В. Н.</w:t>
      </w:r>
    </w:p>
    <w:p w:rsidR="009561E9" w:rsidRPr="009561E9" w:rsidRDefault="009561E9" w:rsidP="009561E9">
      <w:pPr>
        <w:pStyle w:val="1"/>
        <w:numPr>
          <w:ilvl w:val="0"/>
          <w:numId w:val="127"/>
        </w:numPr>
        <w:ind w:left="567" w:hanging="567"/>
        <w:rPr>
          <w:rFonts w:ascii="Times New Roman" w:eastAsia="Times New Roman" w:hAnsi="Times New Roman" w:cs="Times New Roman"/>
        </w:rPr>
      </w:pPr>
      <w:bookmarkStart w:id="3" w:name="_GoBack"/>
      <w:bookmarkEnd w:id="3"/>
      <w:r w:rsidRPr="009561E9">
        <w:rPr>
          <w:rFonts w:ascii="Times New Roman" w:eastAsia="Times New Roman" w:hAnsi="Times New Roman" w:cs="Times New Roman"/>
        </w:rPr>
        <w:t>Дмухина Алина Евгеньевна. Разработка программы лояльности клиентов гостиничного предприятия как способ повышения конкурентоспособности отеля. . Науч. рук.: Колупаева И. В.</w:t>
      </w:r>
    </w:p>
    <w:p w:rsidR="003E0EBF" w:rsidRPr="00632EA0" w:rsidRDefault="003E0EBF" w:rsidP="00716668">
      <w:pPr>
        <w:pStyle w:val="1"/>
        <w:numPr>
          <w:ilvl w:val="0"/>
          <w:numId w:val="12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Жабанова Алёна Игоревна. Роль и значение рекламы в </w:t>
      </w:r>
      <w:r w:rsidR="009561E9">
        <w:rPr>
          <w:rFonts w:ascii="Times New Roman" w:eastAsia="Times New Roman" w:hAnsi="Times New Roman" w:cs="Times New Roman"/>
        </w:rPr>
        <w:t xml:space="preserve">продвижении гостиничных услуг. </w:t>
      </w:r>
      <w:r w:rsidRPr="00632EA0">
        <w:rPr>
          <w:rFonts w:ascii="Times New Roman" w:eastAsia="Times New Roman" w:hAnsi="Times New Roman" w:cs="Times New Roman"/>
        </w:rPr>
        <w:t>Науч. рук.: Купцова В. Н.</w:t>
      </w:r>
    </w:p>
    <w:p w:rsidR="003E0EBF" w:rsidRPr="00632EA0" w:rsidRDefault="003E0EBF" w:rsidP="00716668">
      <w:pPr>
        <w:pStyle w:val="1"/>
        <w:numPr>
          <w:ilvl w:val="0"/>
          <w:numId w:val="12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Козьмина Анна Александровна. Анализ развития культурно-познавательного туризма в Алтайском крае. Науч. рук.: Индюкова М. А</w:t>
      </w:r>
    </w:p>
    <w:p w:rsidR="003E0EBF" w:rsidRPr="00632EA0" w:rsidRDefault="003E0EBF" w:rsidP="00716668">
      <w:pPr>
        <w:pStyle w:val="1"/>
        <w:numPr>
          <w:ilvl w:val="0"/>
          <w:numId w:val="12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Куницина Зоя Владимировна. Особенности сверхбронирования гостиничных услуг в России и за рубежом. Науч. рук.: Колупаева И. В.</w:t>
      </w:r>
    </w:p>
    <w:p w:rsidR="003E0EBF" w:rsidRPr="00632EA0" w:rsidRDefault="003E0EBF" w:rsidP="00716668">
      <w:pPr>
        <w:pStyle w:val="1"/>
        <w:numPr>
          <w:ilvl w:val="0"/>
          <w:numId w:val="12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Ляленко Анастасия Сергеевна. Этнокультура и анимация в туризме. Науч. рук.: Купцова В. Н.</w:t>
      </w:r>
    </w:p>
    <w:p w:rsidR="003E0EBF" w:rsidRPr="00632EA0" w:rsidRDefault="003E0EBF" w:rsidP="00716668">
      <w:pPr>
        <w:pStyle w:val="1"/>
        <w:numPr>
          <w:ilvl w:val="0"/>
          <w:numId w:val="12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Пичкалёва Дарья Романовна. Перспективы развития гастрономического туризма в Алтайском крае</w:t>
      </w:r>
      <w:r w:rsidR="00D8650F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Индюкова М. А.</w:t>
      </w:r>
    </w:p>
    <w:p w:rsidR="003E0EBF" w:rsidRPr="00632EA0" w:rsidRDefault="003E0EBF" w:rsidP="00716668">
      <w:pPr>
        <w:pStyle w:val="1"/>
        <w:numPr>
          <w:ilvl w:val="0"/>
          <w:numId w:val="12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Салихова Марина Николаевна. Фирменный </w:t>
      </w:r>
      <w:r w:rsidR="00716668">
        <w:rPr>
          <w:rFonts w:ascii="Times New Roman" w:eastAsia="Times New Roman" w:hAnsi="Times New Roman" w:cs="Times New Roman"/>
        </w:rPr>
        <w:t xml:space="preserve">стиль в гостиничном предприятии. </w:t>
      </w:r>
      <w:r w:rsidRPr="00632EA0">
        <w:rPr>
          <w:rFonts w:ascii="Times New Roman" w:eastAsia="Times New Roman" w:hAnsi="Times New Roman" w:cs="Times New Roman"/>
        </w:rPr>
        <w:t>Науч. рук.: Купцова В. Н.</w:t>
      </w:r>
    </w:p>
    <w:p w:rsidR="003E0EBF" w:rsidRPr="00632EA0" w:rsidRDefault="003E0EBF" w:rsidP="00716668">
      <w:pPr>
        <w:pStyle w:val="1"/>
        <w:numPr>
          <w:ilvl w:val="0"/>
          <w:numId w:val="12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Слепова Любовь Игоревна. Разработка экологического тура на </w:t>
      </w:r>
      <w:r w:rsidR="00716668">
        <w:rPr>
          <w:rFonts w:ascii="Times New Roman" w:eastAsia="Times New Roman" w:hAnsi="Times New Roman" w:cs="Times New Roman"/>
        </w:rPr>
        <w:t xml:space="preserve">ООПТ Алтайского края. </w:t>
      </w:r>
      <w:r w:rsidRPr="00632EA0">
        <w:rPr>
          <w:rFonts w:ascii="Times New Roman" w:eastAsia="Times New Roman" w:hAnsi="Times New Roman" w:cs="Times New Roman"/>
        </w:rPr>
        <w:t>Преподаватель отделения природопользования, сервиса и туризма Науч. рук.: Индюкова М. А.</w:t>
      </w:r>
    </w:p>
    <w:p w:rsidR="003E0EBF" w:rsidRPr="00632EA0" w:rsidRDefault="003E0EBF" w:rsidP="00716668">
      <w:pPr>
        <w:pStyle w:val="1"/>
        <w:numPr>
          <w:ilvl w:val="0"/>
          <w:numId w:val="12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Сосульникова Светлана Алексеевна. Инновации в процессе совершенствования гостиничного сервиса. Науч. рук.: Колупаева И. В.</w:t>
      </w:r>
    </w:p>
    <w:p w:rsidR="00716668" w:rsidRDefault="003E0EBF" w:rsidP="005D095C">
      <w:pPr>
        <w:pStyle w:val="1"/>
        <w:numPr>
          <w:ilvl w:val="0"/>
          <w:numId w:val="127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Хабибулина Алсу Ильдаровна. Современное состояние рынка </w:t>
      </w:r>
      <w:r w:rsidR="00716668">
        <w:rPr>
          <w:rFonts w:ascii="Times New Roman" w:eastAsia="Times New Roman" w:hAnsi="Times New Roman" w:cs="Times New Roman"/>
        </w:rPr>
        <w:t xml:space="preserve">экскурсионных услуг г. Барнаула. </w:t>
      </w:r>
      <w:r w:rsidRPr="00632EA0">
        <w:rPr>
          <w:rFonts w:ascii="Times New Roman" w:eastAsia="Times New Roman" w:hAnsi="Times New Roman" w:cs="Times New Roman"/>
        </w:rPr>
        <w:t>Науч. рук.: Индюкова М. А.</w:t>
      </w:r>
    </w:p>
    <w:p w:rsidR="005B7F81" w:rsidRPr="005D095C" w:rsidRDefault="005B7F81" w:rsidP="00D8650F">
      <w:pPr>
        <w:pStyle w:val="1"/>
        <w:ind w:left="0"/>
        <w:rPr>
          <w:rFonts w:ascii="Times New Roman" w:eastAsia="Times New Roman" w:hAnsi="Times New Roman" w:cs="Times New Roman"/>
        </w:rPr>
      </w:pPr>
    </w:p>
    <w:p w:rsidR="003E0EBF" w:rsidRPr="00632EA0" w:rsidRDefault="003E0EBF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АКТУАЛЬНЫЕ ВОПРОСЫ ПРИРОДОПОЛЬЗОВАНИЯ</w:t>
      </w:r>
    </w:p>
    <w:p w:rsidR="003E0EBF" w:rsidRPr="00632EA0" w:rsidRDefault="003E0EBF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3E0EBF" w:rsidRPr="00632EA0" w:rsidRDefault="003E0EBF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Адам А.А. (председатель), преп. Арнаут Д.В., преп. Гердт А.П., преп. Неприятель Р.С., преп. Шутова К.О.</w:t>
      </w:r>
    </w:p>
    <w:p w:rsidR="003E0EBF" w:rsidRPr="00632EA0" w:rsidRDefault="003E0EBF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3E0EBF" w:rsidRPr="00632EA0" w:rsidRDefault="003E0EBF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15.00 ч.</w:t>
      </w:r>
    </w:p>
    <w:p w:rsidR="003E0EBF" w:rsidRPr="00632EA0" w:rsidRDefault="003E0EBF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217 Н</w:t>
      </w:r>
    </w:p>
    <w:p w:rsidR="003E0EBF" w:rsidRPr="00632EA0" w:rsidRDefault="003E0EBF" w:rsidP="00716668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Александрова Анастасия Владимировна. Изменение химического состава подземных </w:t>
      </w:r>
      <w:r w:rsidRPr="00632EA0">
        <w:rPr>
          <w:rFonts w:ascii="Times New Roman" w:eastAsia="Times New Roman" w:hAnsi="Times New Roman" w:cs="Times New Roman"/>
        </w:rPr>
        <w:lastRenderedPageBreak/>
        <w:t xml:space="preserve">вод. Науч. рук.: Гердт А. П. </w:t>
      </w:r>
    </w:p>
    <w:p w:rsidR="003E0EBF" w:rsidRPr="00632EA0" w:rsidRDefault="003E0EBF" w:rsidP="00716668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Алябьева Анастасия Алексеевна. Загрязнения твердыми бытовыми отходами. Науч. рук.: Адам А. А.</w:t>
      </w:r>
    </w:p>
    <w:p w:rsidR="003E0EBF" w:rsidRPr="00632EA0" w:rsidRDefault="003E0EBF" w:rsidP="00716668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Бабич Маргарита Николаевна. Смог. Науч. рук.: Захарчук Н. В.</w:t>
      </w:r>
    </w:p>
    <w:p w:rsidR="00B74582" w:rsidRDefault="003E0EBF" w:rsidP="00B74582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Беззубенко Дмитрий Олегович. Химическое воздействие на экосистемы. Науч. рук.: Гердт А. П.</w:t>
      </w:r>
    </w:p>
    <w:p w:rsidR="00B74582" w:rsidRPr="00B74582" w:rsidRDefault="00B74582" w:rsidP="00B74582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B74582">
        <w:rPr>
          <w:rFonts w:ascii="Times New Roman" w:eastAsia="Times New Roman" w:hAnsi="Times New Roman" w:cs="Times New Roman"/>
        </w:rPr>
        <w:t>Занина София Александровна. Качество питьевой воды в Алтайском крае</w:t>
      </w:r>
      <w:r w:rsidRPr="00B74582">
        <w:rPr>
          <w:rFonts w:ascii="Times New Roman" w:eastAsia="Times New Roman" w:hAnsi="Times New Roman" w:cs="Times New Roman"/>
          <w:shd w:val="clear" w:color="auto" w:fill="C0C0C0"/>
        </w:rPr>
        <w:t>.</w:t>
      </w:r>
      <w:r w:rsidRPr="00B74582">
        <w:rPr>
          <w:rFonts w:ascii="Times New Roman" w:hAnsi="Times New Roman" w:cs="Times New Roman"/>
        </w:rPr>
        <w:t xml:space="preserve"> Науч. рук.: </w:t>
      </w:r>
      <w:r w:rsidRPr="00B74582">
        <w:rPr>
          <w:rFonts w:ascii="Times New Roman" w:eastAsia="Times New Roman" w:hAnsi="Times New Roman" w:cs="Times New Roman"/>
        </w:rPr>
        <w:t>Арнаут Д. В.</w:t>
      </w:r>
    </w:p>
    <w:p w:rsidR="003E0EBF" w:rsidRPr="00632EA0" w:rsidRDefault="003E0EBF" w:rsidP="00716668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Колбякова Анна Андреевна. Последствия применения пестицидов в сельском хозяйстве. Науч. рук.: Арнаут Д. В..</w:t>
      </w:r>
    </w:p>
    <w:p w:rsidR="003E0EBF" w:rsidRPr="00632EA0" w:rsidRDefault="003E0EBF" w:rsidP="00716668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Крапивина Анна Вадимовна. Очистка сточных вод г. Рубцовск. Науч. рук.: Гердт А. П.</w:t>
      </w:r>
    </w:p>
    <w:p w:rsidR="003E0EBF" w:rsidRPr="00632EA0" w:rsidRDefault="003E0EBF" w:rsidP="00716668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Красавина Валерия Александровна. Полярные сияния. Науч. рук.: Захарчук Н. В.</w:t>
      </w:r>
    </w:p>
    <w:p w:rsidR="003E0EBF" w:rsidRPr="00632EA0" w:rsidRDefault="003E0EBF" w:rsidP="00716668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Маурер Михаил Алексеевич. Загрязнен</w:t>
      </w:r>
      <w:r w:rsidR="009E3CB1">
        <w:rPr>
          <w:rFonts w:ascii="Times New Roman" w:eastAsia="Times New Roman" w:hAnsi="Times New Roman" w:cs="Times New Roman"/>
        </w:rPr>
        <w:t xml:space="preserve">ие поверхностных вод реки Чумыш. </w:t>
      </w:r>
      <w:r w:rsidRPr="00632EA0">
        <w:rPr>
          <w:rFonts w:ascii="Times New Roman" w:eastAsia="Times New Roman" w:hAnsi="Times New Roman" w:cs="Times New Roman"/>
        </w:rPr>
        <w:t>Науч. рук.: Шутова К. О.</w:t>
      </w:r>
    </w:p>
    <w:p w:rsidR="003E0EBF" w:rsidRPr="00632EA0" w:rsidRDefault="003E0EBF" w:rsidP="00716668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Николаенко Алёна Александровна. Химический состав биосферы. Науч. рук.: Неприятель Р. С.</w:t>
      </w:r>
    </w:p>
    <w:p w:rsidR="003E0EBF" w:rsidRPr="00632EA0" w:rsidRDefault="003E0EBF" w:rsidP="00716668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Новиков Антон Викторович. Загрязнение атмосферы на густонаселенных территориях. Науч. рук.: Адам А. А.</w:t>
      </w:r>
    </w:p>
    <w:p w:rsidR="003E0EBF" w:rsidRPr="00632EA0" w:rsidRDefault="003E0EBF" w:rsidP="00716668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Петухова Анастасия Дмитриевна. Экология и энергетика. Науч. рук.: Непреятель Р. С.</w:t>
      </w:r>
    </w:p>
    <w:p w:rsidR="003E0EBF" w:rsidRPr="00632EA0" w:rsidRDefault="003E0EBF" w:rsidP="00716668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Ребгун Игорь Владимирович. Воздействие металлургических комплексов на экосистему</w:t>
      </w:r>
      <w:r w:rsidR="009E3CB1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Адам А. А.</w:t>
      </w:r>
    </w:p>
    <w:p w:rsidR="003E0EBF" w:rsidRPr="00632EA0" w:rsidRDefault="003E0EBF" w:rsidP="00716668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Русских Лада Дмитриевна. Разрушение озонового слоя фторхлоруглеводородами</w:t>
      </w:r>
      <w:r w:rsidRPr="00632EA0">
        <w:rPr>
          <w:rFonts w:ascii="Times New Roman" w:eastAsia="Times New Roman" w:hAnsi="Times New Roman" w:cs="Times New Roman"/>
        </w:rPr>
        <w:br/>
        <w:t>Науч. рук.: Гердт А. П.</w:t>
      </w:r>
    </w:p>
    <w:p w:rsidR="003E0EBF" w:rsidRPr="00632EA0" w:rsidRDefault="003E0EBF" w:rsidP="00716668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Савоськина Надежда Александровна. Эколо</w:t>
      </w:r>
      <w:r w:rsidR="009E3CB1">
        <w:rPr>
          <w:rFonts w:ascii="Times New Roman" w:eastAsia="Times New Roman" w:hAnsi="Times New Roman" w:cs="Times New Roman"/>
        </w:rPr>
        <w:t xml:space="preserve">гическое состояние р. Барнаулки. </w:t>
      </w:r>
      <w:r w:rsidRPr="00632EA0">
        <w:rPr>
          <w:rFonts w:ascii="Times New Roman" w:eastAsia="Times New Roman" w:hAnsi="Times New Roman" w:cs="Times New Roman"/>
        </w:rPr>
        <w:t>Науч. рук.: Гердт А. П.</w:t>
      </w:r>
    </w:p>
    <w:p w:rsidR="003E0EBF" w:rsidRPr="00632EA0" w:rsidRDefault="003E0EBF" w:rsidP="00716668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Синявская Юлия Леонтьевна. Загрязнение воздуха и болезни человека. Науч. рук.: Захарчук Н. В.</w:t>
      </w:r>
    </w:p>
    <w:p w:rsidR="003E0EBF" w:rsidRPr="00632EA0" w:rsidRDefault="003E0EBF" w:rsidP="00716668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Усов Виталий Александрович. Загрязнение поверхностных вод реки Чарыш. Науч. рук.: Шутова К. О.</w:t>
      </w:r>
    </w:p>
    <w:p w:rsidR="003E0EBF" w:rsidRPr="00632EA0" w:rsidRDefault="003E0EBF" w:rsidP="00716668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Шестакова Вероника Дмитриевна. Антропогенные примеси в атмосфере</w:t>
      </w:r>
      <w:r w:rsidR="009E3CB1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Захарчук Н. В.</w:t>
      </w:r>
    </w:p>
    <w:p w:rsidR="005B7F81" w:rsidRPr="00D8650F" w:rsidRDefault="003E0EBF" w:rsidP="00D8650F">
      <w:pPr>
        <w:pStyle w:val="1"/>
        <w:numPr>
          <w:ilvl w:val="0"/>
          <w:numId w:val="129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Щербакова Юлия Романовна. Влияние опасных химических производств на окружающую среду. Науч. рук.: Адам А. А.</w:t>
      </w:r>
    </w:p>
    <w:p w:rsidR="003E0EBF" w:rsidRPr="00632EA0" w:rsidRDefault="003E0EBF" w:rsidP="00716668">
      <w:pPr>
        <w:spacing w:line="100" w:lineRule="atLeast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АКТУАЛЬНЫЕ ВОПРОСЫ В ПРОФЕССИОНАЛЬНОЙ ДЕЯТЕЛЬНОСТИ ЮРИСТА</w:t>
      </w:r>
    </w:p>
    <w:p w:rsidR="003E0EBF" w:rsidRPr="00632EA0" w:rsidRDefault="003E0EBF" w:rsidP="00716668">
      <w:pPr>
        <w:spacing w:line="100" w:lineRule="atLeast"/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3E0EBF" w:rsidRPr="00632EA0" w:rsidRDefault="003E0EBF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Суханова Л.Г. (председатель), преп. Соколов А.С., преп. Коваленко К.Е., преп. Прокопенко Д.В.</w:t>
      </w:r>
    </w:p>
    <w:p w:rsidR="003E0EBF" w:rsidRPr="00632EA0" w:rsidRDefault="003E0EBF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3E0EBF" w:rsidRPr="00632EA0" w:rsidRDefault="003E0EBF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10.00 ч. до 13.00 ч.</w:t>
      </w:r>
    </w:p>
    <w:p w:rsidR="003E0EBF" w:rsidRPr="00632EA0" w:rsidRDefault="003E0EBF" w:rsidP="00716668">
      <w:pPr>
        <w:keepNext/>
        <w:keepLines/>
        <w:shd w:val="clear" w:color="auto" w:fill="FFFFFF"/>
        <w:tabs>
          <w:tab w:val="left" w:pos="0"/>
        </w:tabs>
        <w:spacing w:before="240" w:after="360" w:line="100" w:lineRule="atLeast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405 Н</w:t>
      </w:r>
    </w:p>
    <w:p w:rsidR="003E0EBF" w:rsidRPr="00632EA0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Бивалькевич Ольга Владимировна. Нравственные и морально-этические аспекты в профессиональной деятельности адвоката. Науч. рук.: Соколов А. С.</w:t>
      </w:r>
      <w:r w:rsidRPr="00632EA0">
        <w:rPr>
          <w:rFonts w:ascii="Times New Roman" w:eastAsia="Times New Roman" w:hAnsi="Times New Roman" w:cs="Times New Roman"/>
        </w:rPr>
        <w:tab/>
      </w:r>
    </w:p>
    <w:p w:rsidR="003E0EBF" w:rsidRPr="00632EA0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Борков Александр Евгеньевич. Деятельность Европейского Суда по Правам Человека в сфере защиты прав и свобод российских граждан. Науч. рук.: Суханова Л. Г.</w:t>
      </w:r>
    </w:p>
    <w:p w:rsidR="003E0EBF" w:rsidRPr="00632EA0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Довгаль Анастасия Евгеньевна. Значение кодекса судей</w:t>
      </w:r>
      <w:r w:rsidR="00716668">
        <w:rPr>
          <w:rFonts w:ascii="Times New Roman" w:eastAsia="Times New Roman" w:hAnsi="Times New Roman" w:cs="Times New Roman"/>
        </w:rPr>
        <w:t xml:space="preserve">ской этики в деятельности судьи. </w:t>
      </w:r>
      <w:r w:rsidRPr="00632EA0">
        <w:rPr>
          <w:rFonts w:ascii="Times New Roman" w:eastAsia="Times New Roman" w:hAnsi="Times New Roman" w:cs="Times New Roman"/>
        </w:rPr>
        <w:t>Науч. рук.: Соколов А. С.</w:t>
      </w:r>
    </w:p>
    <w:p w:rsidR="003E0EBF" w:rsidRPr="00632EA0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Должикова Ольга Николаевна. Договор подряда в современном гражданском праве</w:t>
      </w:r>
      <w:r w:rsidR="00716668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Солдатова О. Е.</w:t>
      </w:r>
    </w:p>
    <w:p w:rsidR="003E0EBF" w:rsidRPr="00632EA0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Думайленко Елена Евгеньевна. Особенности личностных и нравственных качеств социального работника в профессиональной деятельности</w:t>
      </w:r>
      <w:r w:rsidR="00127ABC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Соколов А. С.</w:t>
      </w:r>
    </w:p>
    <w:p w:rsidR="003E0EBF" w:rsidRPr="00632EA0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Казакова Кристина Юрьевна. Нравственно-этические нормы поведения следователя при </w:t>
      </w:r>
      <w:r w:rsidRPr="00632EA0">
        <w:rPr>
          <w:rFonts w:ascii="Times New Roman" w:eastAsia="Times New Roman" w:hAnsi="Times New Roman" w:cs="Times New Roman"/>
        </w:rPr>
        <w:lastRenderedPageBreak/>
        <w:t>производстве основных следственных действий. Науч. рук.: Соколов А. С.</w:t>
      </w:r>
    </w:p>
    <w:p w:rsidR="003E0EBF" w:rsidRPr="00632EA0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Купцова Алёна Владимировна. Защита чести, достоинства и деловой репутации  в российском гражданском праве. Науч. рук.: Солдатова О. Е.</w:t>
      </w:r>
      <w:r w:rsidRPr="00632EA0">
        <w:rPr>
          <w:rFonts w:ascii="Times New Roman" w:eastAsia="Times New Roman" w:hAnsi="Times New Roman" w:cs="Times New Roman"/>
        </w:rPr>
        <w:tab/>
      </w:r>
    </w:p>
    <w:p w:rsidR="003E0EBF" w:rsidRPr="00632EA0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Махрова Ирина Георгиевна. Этические и эстетические нормы (имидж) в профессиональной деятельности юриста. Науч. рук.: Соколов А. С.</w:t>
      </w:r>
    </w:p>
    <w:p w:rsidR="003E0EBF" w:rsidRPr="00632EA0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Мельничук Дарья Игоревна. Значение института адвокатуры в современном законодательстве РФ. Науч. рук.: Суханова Л. Г.</w:t>
      </w:r>
    </w:p>
    <w:p w:rsidR="003E0EBF" w:rsidRPr="00632EA0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Мкртычева Алена Альбертовна. Нравственные и этические особенности обвинительной речи прокурора в суде. Науч. рук.: Соколов А. С.</w:t>
      </w:r>
    </w:p>
    <w:p w:rsidR="003E0EBF" w:rsidRPr="00632EA0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Николаева Кристина Валерьевна</w:t>
      </w:r>
      <w:r w:rsidRPr="00632EA0">
        <w:rPr>
          <w:rFonts w:ascii="Times New Roman" w:eastAsia="Times New Roman" w:hAnsi="Times New Roman" w:cs="Times New Roman"/>
        </w:rPr>
        <w:tab/>
        <w:t>. Психологические особенности деятельности судьи. Науч. рук.: Прокопенко Д. В.</w:t>
      </w:r>
    </w:p>
    <w:p w:rsidR="003E0EBF" w:rsidRPr="00632EA0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Пацула Юлия </w:t>
      </w:r>
      <w:r w:rsidR="005B7F81">
        <w:rPr>
          <w:rFonts w:ascii="Times New Roman" w:eastAsia="Times New Roman" w:hAnsi="Times New Roman" w:cs="Times New Roman"/>
        </w:rPr>
        <w:t>Дмитриевна</w:t>
      </w:r>
      <w:r w:rsidRPr="00632EA0">
        <w:rPr>
          <w:rFonts w:ascii="Times New Roman" w:eastAsia="Times New Roman" w:hAnsi="Times New Roman" w:cs="Times New Roman"/>
        </w:rPr>
        <w:t>. Как судьи принимают решения: эмпирические исследования права. Науч. рук.: Коваленко К. Е.</w:t>
      </w:r>
    </w:p>
    <w:p w:rsidR="003E0EBF" w:rsidRPr="00632EA0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Пушенко Анастасия Константиновна. Справедливость обвинительного приговора в уголовном судопроизводстве ( как одно из свойств приговора). Науч. рук.: Суханова Л. Г.</w:t>
      </w:r>
    </w:p>
    <w:p w:rsidR="003E0EBF" w:rsidRPr="00632EA0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Солодовникова Екатерина Сегеевна. Применение гражданского законодательства по аналогии в Российской Федерации. Науч. рук.: Суханова Л. Г.</w:t>
      </w:r>
    </w:p>
    <w:p w:rsidR="003E0EBF" w:rsidRPr="00632EA0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Усольцева Влада Олеговна. Судейское усмотрение при применении уголовного закона</w:t>
      </w:r>
      <w:r w:rsidRPr="00632EA0">
        <w:rPr>
          <w:rFonts w:ascii="Times New Roman" w:eastAsia="Times New Roman" w:hAnsi="Times New Roman" w:cs="Times New Roman"/>
        </w:rPr>
        <w:br/>
        <w:t>Науч. рук.: Суханова Л. Г.</w:t>
      </w:r>
    </w:p>
    <w:p w:rsidR="003E0EBF" w:rsidRPr="00632EA0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Чекрыжова Валерия Сергеевна. Актуальные проблемы профессиональной подготовки будущего юриста. Науч. рук.: Коваленко К. Е.</w:t>
      </w:r>
    </w:p>
    <w:p w:rsidR="003E0EBF" w:rsidRPr="005B7F81" w:rsidRDefault="003E0EBF" w:rsidP="00716668">
      <w:pPr>
        <w:pStyle w:val="1"/>
        <w:numPr>
          <w:ilvl w:val="0"/>
          <w:numId w:val="128"/>
        </w:numPr>
        <w:spacing w:line="100" w:lineRule="atLeast"/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Чирков Дмитрий Михайлович. Особенности профессиональной деятельности государственного обвинителя в уголовном судопроизводстве: правовой  и нравственный аспект. Науч. рук.: Суханова Л. Г.</w:t>
      </w:r>
    </w:p>
    <w:p w:rsidR="00716668" w:rsidRPr="00716668" w:rsidRDefault="00716668" w:rsidP="00D8650F">
      <w:pPr>
        <w:pStyle w:val="1"/>
        <w:spacing w:line="100" w:lineRule="atLeast"/>
        <w:ind w:left="0"/>
        <w:rPr>
          <w:rFonts w:ascii="Times New Roman" w:eastAsia="Times New Roman" w:hAnsi="Times New Roman" w:cs="Times New Roman"/>
          <w:b/>
        </w:rPr>
      </w:pPr>
    </w:p>
    <w:p w:rsidR="003E0EBF" w:rsidRPr="00632EA0" w:rsidRDefault="003E0EBF" w:rsidP="005B7F81">
      <w:pPr>
        <w:pStyle w:val="1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АКТУАЛЬНЫЕ ВОПРОСЫ СОВРЕМЕННОГО ИСКУССТВА И ДИЗАЙНА</w:t>
      </w:r>
    </w:p>
    <w:p w:rsidR="003E0EBF" w:rsidRPr="00632EA0" w:rsidRDefault="003E0EBF" w:rsidP="00716668">
      <w:pPr>
        <w:pStyle w:val="1"/>
        <w:ind w:left="567" w:hanging="567"/>
        <w:rPr>
          <w:rFonts w:ascii="Times New Roman" w:eastAsia="Times New Roman" w:hAnsi="Times New Roman" w:cs="Times New Roman"/>
          <w:b/>
        </w:rPr>
      </w:pPr>
    </w:p>
    <w:p w:rsidR="003E0EBF" w:rsidRPr="00632EA0" w:rsidRDefault="003E0EBF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зав. гуманитарным отделением Прусова И.М (председатель), преп. Аксёнова Н.В., преп. Чурилов М.Г., преп. Белан Е.Г.</w:t>
      </w:r>
    </w:p>
    <w:p w:rsidR="003E0EBF" w:rsidRPr="00632EA0" w:rsidRDefault="003E0EBF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3E0EBF" w:rsidRPr="00632EA0" w:rsidRDefault="003E0EBF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10.00 ч. до 13.00 ч.</w:t>
      </w:r>
    </w:p>
    <w:p w:rsidR="003E0EBF" w:rsidRPr="00632EA0" w:rsidRDefault="003E0EBF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423 Н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Бурхина Светлана Алексеевна. Традиции и новаторство в творчестве современных книжных иллюстраторов Теда Несмита и Ольги СкейтАлим на примере их произведений, созданных по мотивам книг Джона Рональда Руэла Толкиена. Науч. рук.: Попова А. А.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Вахонина Наталья Николаевна. Технологические особенности реконструкции русского народного головного убора: кокошник. Науч. рук.: Белан Е. Г.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Власова Инна Вениаминовна. Композиционные особенности российского рекламного плаката. Науч. рук.: Аксёнова Н. В.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Головань Наталья Сергеевна. Дизайн в кино. Визуализация и цветовой дизайн фильмов. Науч. рук.: Крайник К. В.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Домрачева Анна Владимировна. Формирование выставочного пространства. Принцип экспозиционности и его роль в формировании тематической выставки. Науч. рук.: Аксёнова Н. В.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Коряковская Виктория Дмитриевна. Неформальные художники Барнаула вт.орой половины 80 - 90-х гг. Науч. рук.: Чурилов М, Г.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Косенков Михаил Олегович. Гельветика. Взаимоотношение городского пространства и шрифтов</w:t>
      </w:r>
      <w:r w:rsidR="00127ABC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Крайник К. В.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Крайнова Софья Юрьевна. Кратковременные наброски с натуры в XXI веке. Науч. рук.: </w:t>
      </w:r>
      <w:r w:rsidRPr="00632EA0">
        <w:rPr>
          <w:rFonts w:ascii="Times New Roman" w:eastAsia="Times New Roman" w:hAnsi="Times New Roman" w:cs="Times New Roman"/>
        </w:rPr>
        <w:lastRenderedPageBreak/>
        <w:t>Чурилов М, Г., преподаватель.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Леонов Денис Викторович. Граффити: искусство или вандализм? Науч. рук.: Чурилов М. Г.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Лугачева Алина Олеговна. Фирменный стиль кофейни в архитектурной среде города Барнаула. Науч. рук.: Чурилов М. Г.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Майер Анастасия Александровна. Костюм в изобразительном искусстве Китая династии Тан. Науч. рук.: Белан Е. Г.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Погорелова Екатерина Игоревна. Современные архитектурные сооружения центральной части г. Барнаула. Науч. рук.: Чурилов М. Г.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Подолянченко Дарья Александровна. Экоупаковка - современная тенденция в дизайне или мощное оружие против экологической катастрофы? Науч. рук.: Крайник К. В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Решетар Валентина Витальевна. Фракталы. Нарисованное чудо. Науч. рук.: Крайник К. В.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Сошникова Екатерина Александровна. Тестирование как средство выявления творческой одарённости студентов художественных направлений. Науч. рук.: Белан Е. Г.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Трубникова Анастасия Геннадьевна. Художественные выставки в условиях современности</w:t>
      </w:r>
      <w:r w:rsidR="00127ABC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Аксёнова Н. В.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Черенёва Ксения Игоревна. Гендерные особенности в современной моде. Моральный и эстетический аспект. Науч. рук.: Белан Е. Г.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Шокорова Анастасия Андреевна. Востребованность на рынке труда специалиста - дизайнера со средним профессиональным образованием. Науч. рук.: Белан Е. Г.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Шрамко Алена Александровна. Актуальность искусства иллюстрирования детской книги в современном мире. Науч. рук.: Аксёнова Н. В.</w:t>
      </w:r>
    </w:p>
    <w:p w:rsidR="003E0EBF" w:rsidRPr="00632EA0" w:rsidRDefault="003E0EBF" w:rsidP="00716668">
      <w:pPr>
        <w:pStyle w:val="1"/>
        <w:numPr>
          <w:ilvl w:val="0"/>
          <w:numId w:val="130"/>
        </w:numPr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Яшкина Полина Владимировна. Графический дизайн в сфере рекламы и продвижения интернет-ресурсов. Науч. рук.: Сергиенко Ю. А.</w:t>
      </w:r>
    </w:p>
    <w:p w:rsidR="003E0EBF" w:rsidRPr="00632EA0" w:rsidRDefault="003E0EBF" w:rsidP="00716668">
      <w:pPr>
        <w:pStyle w:val="1"/>
        <w:spacing w:line="100" w:lineRule="atLeast"/>
        <w:ind w:left="567" w:hanging="567"/>
        <w:rPr>
          <w:rFonts w:ascii="Times New Roman" w:eastAsia="Times New Roman" w:hAnsi="Times New Roman" w:cs="Times New Roman"/>
        </w:rPr>
      </w:pPr>
    </w:p>
    <w:p w:rsidR="003E0EBF" w:rsidRPr="00632EA0" w:rsidRDefault="003E0EBF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ЭКОНОМИКА И БУХГАЛТЕРСКИЙ УЧЕТ</w:t>
      </w:r>
    </w:p>
    <w:p w:rsidR="003E0EBF" w:rsidRPr="00632EA0" w:rsidRDefault="003E0EBF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3E0EBF" w:rsidRPr="00632EA0" w:rsidRDefault="003E0EBF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Кисиль М.С. (председатель), преп.Ильина Е.И., преп. Калугина Н.А., преп. Бортникова</w:t>
      </w:r>
    </w:p>
    <w:p w:rsidR="003E0EBF" w:rsidRPr="00632EA0" w:rsidRDefault="003E0EBF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3E0EBF" w:rsidRPr="00632EA0" w:rsidRDefault="003E0EBF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09.00 ч. до 13.00 ч.</w:t>
      </w:r>
    </w:p>
    <w:p w:rsidR="003E0EBF" w:rsidRPr="00632EA0" w:rsidRDefault="003E0EBF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223 Н</w:t>
      </w:r>
    </w:p>
    <w:p w:rsidR="003E0EBF" w:rsidRPr="00632EA0" w:rsidRDefault="003E0EBF" w:rsidP="00716668">
      <w:pPr>
        <w:pStyle w:val="1"/>
        <w:numPr>
          <w:ilvl w:val="0"/>
          <w:numId w:val="1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Болотова Анастасия Ивановна. Сельское хозяйство. Науч. рук.: Калугина Н. А.</w:t>
      </w:r>
    </w:p>
    <w:p w:rsidR="003E0EBF" w:rsidRPr="00632EA0" w:rsidRDefault="003E0EBF" w:rsidP="00716668">
      <w:pPr>
        <w:pStyle w:val="1"/>
        <w:numPr>
          <w:ilvl w:val="0"/>
          <w:numId w:val="1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Бушин Семен Сергеевич</w:t>
      </w:r>
      <w:r w:rsidRPr="00632EA0">
        <w:rPr>
          <w:rFonts w:ascii="Times New Roman" w:eastAsia="Times New Roman" w:hAnsi="Times New Roman" w:cs="Times New Roman"/>
        </w:rPr>
        <w:tab/>
        <w:t>. Автоматизированное рабочее м</w:t>
      </w:r>
      <w:r w:rsidR="00127ABC">
        <w:rPr>
          <w:rFonts w:ascii="Times New Roman" w:eastAsia="Times New Roman" w:hAnsi="Times New Roman" w:cs="Times New Roman"/>
        </w:rPr>
        <w:t xml:space="preserve">есто сотрудника для предприятия. </w:t>
      </w:r>
      <w:r w:rsidRPr="00632EA0">
        <w:rPr>
          <w:rFonts w:ascii="Times New Roman" w:eastAsia="Times New Roman" w:hAnsi="Times New Roman" w:cs="Times New Roman"/>
        </w:rPr>
        <w:t>Науч. рук.: Козел О. Н.</w:t>
      </w:r>
    </w:p>
    <w:p w:rsidR="003E0EBF" w:rsidRPr="00632EA0" w:rsidRDefault="003E0EBF" w:rsidP="00716668">
      <w:pPr>
        <w:pStyle w:val="1"/>
        <w:numPr>
          <w:ilvl w:val="0"/>
          <w:numId w:val="1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Дорошенко Анжелика Сергеевна. Инвестиционная деятельность коммерческ</w:t>
      </w:r>
      <w:r w:rsidR="00127ABC">
        <w:rPr>
          <w:rFonts w:ascii="Times New Roman" w:eastAsia="Times New Roman" w:hAnsi="Times New Roman" w:cs="Times New Roman"/>
        </w:rPr>
        <w:t xml:space="preserve">их банков. </w:t>
      </w:r>
      <w:r w:rsidRPr="00632EA0">
        <w:rPr>
          <w:rFonts w:ascii="Times New Roman" w:eastAsia="Times New Roman" w:hAnsi="Times New Roman" w:cs="Times New Roman"/>
        </w:rPr>
        <w:t>Науч. рук.: Кисиль М. С.</w:t>
      </w:r>
    </w:p>
    <w:p w:rsidR="003E0EBF" w:rsidRPr="00632EA0" w:rsidRDefault="003E0EBF" w:rsidP="00716668">
      <w:pPr>
        <w:pStyle w:val="1"/>
        <w:numPr>
          <w:ilvl w:val="0"/>
          <w:numId w:val="1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Дубицкая Наталья Михайловна. Малый бизнес большой Сибири. Науч. рук.: Калугина Н. А.</w:t>
      </w:r>
    </w:p>
    <w:p w:rsidR="003E0EBF" w:rsidRPr="00632EA0" w:rsidRDefault="003E0EBF" w:rsidP="00716668">
      <w:pPr>
        <w:pStyle w:val="1"/>
        <w:numPr>
          <w:ilvl w:val="0"/>
          <w:numId w:val="1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Жиркова Дарья Владимировна. Анализ регионального бюджета Алтайского края</w:t>
      </w:r>
      <w:r w:rsidR="00127ABC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Бортникова С. В.</w:t>
      </w:r>
    </w:p>
    <w:p w:rsidR="003E0EBF" w:rsidRPr="00632EA0" w:rsidRDefault="003E0EBF" w:rsidP="00716668">
      <w:pPr>
        <w:pStyle w:val="1"/>
        <w:numPr>
          <w:ilvl w:val="0"/>
          <w:numId w:val="1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Корнев Антон Сергеевич. Стеганография и альтернативные методы сокрытия информации</w:t>
      </w:r>
      <w:r w:rsidR="00127ABC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Козел О. Н.</w:t>
      </w:r>
    </w:p>
    <w:p w:rsidR="003E0EBF" w:rsidRPr="00632EA0" w:rsidRDefault="003E0EBF" w:rsidP="00716668">
      <w:pPr>
        <w:pStyle w:val="1"/>
        <w:numPr>
          <w:ilvl w:val="0"/>
          <w:numId w:val="1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Матрохина Екатерина Алексеевна. Государственный долг Российской Федерации. Науч. рук.: Кисиль М. С.</w:t>
      </w:r>
    </w:p>
    <w:p w:rsidR="003E0EBF" w:rsidRPr="00632EA0" w:rsidRDefault="003E0EBF" w:rsidP="00716668">
      <w:pPr>
        <w:pStyle w:val="1"/>
        <w:numPr>
          <w:ilvl w:val="0"/>
          <w:numId w:val="1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Мурашова Ольга Андреевна. Юриспруденция в бухгалтерском учете. Науч. рук.: Калугина Н. А.</w:t>
      </w:r>
    </w:p>
    <w:p w:rsidR="003E0EBF" w:rsidRPr="00632EA0" w:rsidRDefault="003E0EBF" w:rsidP="00716668">
      <w:pPr>
        <w:pStyle w:val="1"/>
        <w:numPr>
          <w:ilvl w:val="0"/>
          <w:numId w:val="1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Татькова София Николаевна. Бухгалтерский баланс и его анализ. Науч. рук.: Ильина Е. И.</w:t>
      </w:r>
    </w:p>
    <w:p w:rsidR="003E0EBF" w:rsidRPr="00632EA0" w:rsidRDefault="003E0EBF" w:rsidP="00716668">
      <w:pPr>
        <w:pStyle w:val="1"/>
        <w:numPr>
          <w:ilvl w:val="0"/>
          <w:numId w:val="1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 xml:space="preserve">Тякотева Юлия Алексеевна. Ипотечное кредитование в России. Науч. рук.: Кисиль М. </w:t>
      </w:r>
      <w:r w:rsidRPr="00632EA0">
        <w:rPr>
          <w:rFonts w:ascii="Times New Roman" w:eastAsia="Times New Roman" w:hAnsi="Times New Roman" w:cs="Times New Roman"/>
        </w:rPr>
        <w:lastRenderedPageBreak/>
        <w:t>С.</w:t>
      </w:r>
    </w:p>
    <w:p w:rsidR="003E0EBF" w:rsidRPr="00632EA0" w:rsidRDefault="003E0EBF" w:rsidP="00716668">
      <w:pPr>
        <w:pStyle w:val="1"/>
        <w:numPr>
          <w:ilvl w:val="0"/>
          <w:numId w:val="1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Худякова Юлия Владимировна. Государственные внебюджетные фонды. Науч. рук.: Кисиль М. С.</w:t>
      </w:r>
    </w:p>
    <w:p w:rsidR="003E0EBF" w:rsidRPr="00632EA0" w:rsidRDefault="003E0EBF" w:rsidP="00716668">
      <w:pPr>
        <w:pStyle w:val="1"/>
        <w:numPr>
          <w:ilvl w:val="0"/>
          <w:numId w:val="131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Чистоедова Регина Рамильевна. Финансовый результат предприятия. Науч. рук.: Бортникова С. В.</w:t>
      </w:r>
    </w:p>
    <w:p w:rsidR="003E0EBF" w:rsidRPr="00632EA0" w:rsidRDefault="003E0EBF" w:rsidP="00716668">
      <w:pPr>
        <w:pStyle w:val="1"/>
        <w:numPr>
          <w:ilvl w:val="0"/>
          <w:numId w:val="131"/>
        </w:numPr>
        <w:spacing w:line="100" w:lineRule="atLeast"/>
        <w:ind w:left="567" w:hanging="567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</w:rPr>
        <w:t>Щукина Дарья Александровна. Системы массового обслуживания. Линевич Л. А.</w:t>
      </w:r>
    </w:p>
    <w:p w:rsidR="003E0EBF" w:rsidRPr="00632EA0" w:rsidRDefault="003E0EBF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632EA0">
        <w:rPr>
          <w:rFonts w:ascii="Times New Roman" w:eastAsia="Times New Roman" w:hAnsi="Times New Roman" w:cs="Times New Roman"/>
          <w:b/>
        </w:rPr>
        <w:t>ИНФОРМАЦИОННЫЕ СИСТЕМЫ И ПРОГРАММИРОВАНИЕ</w:t>
      </w:r>
    </w:p>
    <w:p w:rsidR="003E0EBF" w:rsidRPr="00632EA0" w:rsidRDefault="003E0EBF" w:rsidP="00716668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:rsidR="003E0EBF" w:rsidRPr="00632EA0" w:rsidRDefault="003E0EBF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  <w:r w:rsidRPr="00632EA0">
        <w:rPr>
          <w:rFonts w:ascii="Times New Roman" w:hAnsi="Times New Roman" w:cs="Times New Roman"/>
          <w:b/>
          <w:bCs/>
        </w:rPr>
        <w:t>Бюро секции:</w:t>
      </w:r>
      <w:r w:rsidRPr="00632EA0">
        <w:rPr>
          <w:rFonts w:ascii="Times New Roman" w:hAnsi="Times New Roman" w:cs="Times New Roman"/>
          <w:bCs/>
        </w:rPr>
        <w:t xml:space="preserve"> </w:t>
      </w:r>
      <w:r w:rsidRPr="00632EA0">
        <w:rPr>
          <w:rFonts w:ascii="Times New Roman" w:eastAsia="Times New Roman" w:hAnsi="Times New Roman" w:cs="Times New Roman"/>
          <w:lang w:eastAsia="ru-RU"/>
        </w:rPr>
        <w:t>Козел О.Н. (председатель), преп. Хорохордина Е.А., преп. Суковатова А.Ю., преп. Горлов Д.И.</w:t>
      </w:r>
    </w:p>
    <w:p w:rsidR="003E0EBF" w:rsidRPr="00632EA0" w:rsidRDefault="003E0EBF" w:rsidP="00716668">
      <w:pPr>
        <w:keepNext/>
        <w:keepLines/>
        <w:shd w:val="clear" w:color="auto" w:fill="FFFFFF"/>
        <w:ind w:left="567" w:right="641" w:hanging="567"/>
        <w:contextualSpacing/>
        <w:jc w:val="both"/>
        <w:rPr>
          <w:rFonts w:ascii="Times New Roman" w:hAnsi="Times New Roman" w:cs="Times New Roman"/>
          <w:bCs/>
        </w:rPr>
      </w:pPr>
    </w:p>
    <w:p w:rsidR="003E0EBF" w:rsidRPr="00632EA0" w:rsidRDefault="003E0EBF" w:rsidP="00716668">
      <w:pPr>
        <w:keepNext/>
        <w:keepLines/>
        <w:shd w:val="clear" w:color="auto" w:fill="FFFFFF"/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632EA0">
        <w:rPr>
          <w:rFonts w:ascii="Times New Roman" w:hAnsi="Times New Roman" w:cs="Times New Roman"/>
          <w:b/>
          <w:bCs/>
        </w:rPr>
        <w:t>21 апреля 2016 г., время работы секции: с 13.00 ч. до 16.00 ч.</w:t>
      </w:r>
    </w:p>
    <w:p w:rsidR="003E0EBF" w:rsidRPr="00632EA0" w:rsidRDefault="003E0EBF" w:rsidP="00716668">
      <w:pPr>
        <w:keepNext/>
        <w:keepLines/>
        <w:shd w:val="clear" w:color="auto" w:fill="FFFFFF"/>
        <w:tabs>
          <w:tab w:val="left" w:pos="0"/>
        </w:tabs>
        <w:spacing w:before="240" w:after="360"/>
        <w:ind w:left="567" w:right="641" w:hanging="567"/>
        <w:contextualSpacing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  <w:b/>
          <w:bCs/>
          <w:color w:val="000000"/>
        </w:rPr>
        <w:t>Ауд. 223 Н</w:t>
      </w:r>
    </w:p>
    <w:p w:rsidR="003E0EBF" w:rsidRPr="00632EA0" w:rsidRDefault="003E0EBF" w:rsidP="00716668">
      <w:pPr>
        <w:pStyle w:val="1"/>
        <w:numPr>
          <w:ilvl w:val="0"/>
          <w:numId w:val="13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Бубнов Андрей Дмитриевич. Реализация методов сортировки данных средствами C# и их визуализация. Науч. рук.: Хорохордина Е. А.</w:t>
      </w:r>
    </w:p>
    <w:p w:rsidR="003E0EBF" w:rsidRPr="00632EA0" w:rsidRDefault="003E0EBF" w:rsidP="00716668">
      <w:pPr>
        <w:pStyle w:val="1"/>
        <w:numPr>
          <w:ilvl w:val="0"/>
          <w:numId w:val="13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Дорогой Михаил Александрович. Разработка программного комплекса, для выполнения математических операций с матрицами с поддержкой дробных чисел и выводом подробного решения. Науч. рук.: Хорохордина Е. А.</w:t>
      </w:r>
    </w:p>
    <w:p w:rsidR="003E0EBF" w:rsidRPr="00632EA0" w:rsidRDefault="003E0EBF" w:rsidP="00716668">
      <w:pPr>
        <w:pStyle w:val="1"/>
        <w:numPr>
          <w:ilvl w:val="0"/>
          <w:numId w:val="13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Еськов Никита Сергеевич. Интерактивная измерительная система для анализа магнитных полей</w:t>
      </w:r>
      <w:r w:rsidR="00127ABC">
        <w:rPr>
          <w:rFonts w:ascii="Times New Roman" w:eastAsia="Times New Roman" w:hAnsi="Times New Roman" w:cs="Times New Roman"/>
        </w:rPr>
        <w:t xml:space="preserve">. </w:t>
      </w:r>
      <w:r w:rsidRPr="00632EA0">
        <w:rPr>
          <w:rFonts w:ascii="Times New Roman" w:eastAsia="Times New Roman" w:hAnsi="Times New Roman" w:cs="Times New Roman"/>
        </w:rPr>
        <w:t>Науч. рук.: Маликов В. Н.</w:t>
      </w:r>
    </w:p>
    <w:p w:rsidR="003E0EBF" w:rsidRPr="00632EA0" w:rsidRDefault="003E0EBF" w:rsidP="00716668">
      <w:pPr>
        <w:pStyle w:val="1"/>
        <w:numPr>
          <w:ilvl w:val="0"/>
          <w:numId w:val="13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Жданов Илья Александрович, Маликов Владимир Николаевич, Репетун Дмитрий Юрьевич, Дмитриев Сергей Федорович, Сагалаков Анатолий Михайлович. Экспериментальные исследования проводящих материалов и сплавов методом вихревых токов. Науч. рук.: Маликов В. Н.</w:t>
      </w:r>
    </w:p>
    <w:p w:rsidR="003E0EBF" w:rsidRPr="00632EA0" w:rsidRDefault="003E0EBF" w:rsidP="00716668">
      <w:pPr>
        <w:pStyle w:val="1"/>
        <w:numPr>
          <w:ilvl w:val="0"/>
          <w:numId w:val="13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Зимирев Василий Александрович. Создание генератора случайных чисел на языке Pascal. Науч. рук.: Хорохордина Е. А.</w:t>
      </w:r>
    </w:p>
    <w:p w:rsidR="003E0EBF" w:rsidRPr="00632EA0" w:rsidRDefault="003E0EBF" w:rsidP="00716668">
      <w:pPr>
        <w:pStyle w:val="1"/>
        <w:numPr>
          <w:ilvl w:val="0"/>
          <w:numId w:val="13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Ластовка Владимир Дмитриевич. Создание информационной системы в среде c# (Visual Studio). Науч. рук.: Козел О. Н.</w:t>
      </w:r>
    </w:p>
    <w:p w:rsidR="003E0EBF" w:rsidRPr="00632EA0" w:rsidRDefault="003E0EBF" w:rsidP="00716668">
      <w:pPr>
        <w:pStyle w:val="1"/>
        <w:numPr>
          <w:ilvl w:val="0"/>
          <w:numId w:val="13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Лошманов Кирилл Алексеевич. Робототехника. Науч. рук.: Козел О. Н.</w:t>
      </w:r>
    </w:p>
    <w:p w:rsidR="003E0EBF" w:rsidRPr="00632EA0" w:rsidRDefault="003E0EBF" w:rsidP="00716668">
      <w:pPr>
        <w:pStyle w:val="1"/>
        <w:numPr>
          <w:ilvl w:val="0"/>
          <w:numId w:val="13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Пахомов Илья Евгеньевич. Обзор программно-аппаратных средств для контроля дефектов в металлах и сплавах. Науч. рук.: Маликов В. Н.</w:t>
      </w:r>
    </w:p>
    <w:p w:rsidR="003E0EBF" w:rsidRPr="00632EA0" w:rsidRDefault="003E0EBF" w:rsidP="00716668">
      <w:pPr>
        <w:pStyle w:val="1"/>
        <w:numPr>
          <w:ilvl w:val="0"/>
          <w:numId w:val="13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Почоев Мухаммадосимджон Асламович. Проектирование системы бронирования номеров для сферы гостиничных услуг. Науч. рук.: Хорохордина Е. А.</w:t>
      </w:r>
    </w:p>
    <w:p w:rsidR="003E0EBF" w:rsidRPr="00632EA0" w:rsidRDefault="003E0EBF" w:rsidP="00716668">
      <w:pPr>
        <w:pStyle w:val="1"/>
        <w:numPr>
          <w:ilvl w:val="0"/>
          <w:numId w:val="13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Ребгун Игорь Владимирович. Антивирусные программы для персонального компьютера Науч. рук.: Сергиенко Ю. А.</w:t>
      </w:r>
    </w:p>
    <w:p w:rsidR="003E0EBF" w:rsidRPr="00632EA0" w:rsidRDefault="003E0EBF" w:rsidP="00716668">
      <w:pPr>
        <w:pStyle w:val="1"/>
        <w:numPr>
          <w:ilvl w:val="0"/>
          <w:numId w:val="13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Репетун Дмитрий Юрьевич, Жданов Илья Александрович, Маликов Владимир Николаевич, Репетун Дмитрий Юрьевич, Дмитриев Сергей Федорович. Программно-аппаратный комплекс для вихретоковой дефектоскопии. Науч. рук.: Маликов В. Н.</w:t>
      </w:r>
    </w:p>
    <w:p w:rsidR="003E0EBF" w:rsidRPr="00632EA0" w:rsidRDefault="003E0EBF" w:rsidP="00716668">
      <w:pPr>
        <w:pStyle w:val="1"/>
        <w:numPr>
          <w:ilvl w:val="0"/>
          <w:numId w:val="13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Рудаков Алексей Дмитриевич. Шифрование. Науч. рук.: Хорохордина Е. А., преподаватель отделения экономики и информационных технологий.</w:t>
      </w:r>
    </w:p>
    <w:p w:rsidR="003E0EBF" w:rsidRPr="00632EA0" w:rsidRDefault="003E0EBF" w:rsidP="00716668">
      <w:pPr>
        <w:pStyle w:val="1"/>
        <w:numPr>
          <w:ilvl w:val="0"/>
          <w:numId w:val="13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Филиппов Антон Павлович. Охота за флагами на AltayCTF School 2016. Науч. рук.: Козел О. Н.</w:t>
      </w:r>
    </w:p>
    <w:p w:rsidR="003E0EBF" w:rsidRPr="00632EA0" w:rsidRDefault="003E0EBF" w:rsidP="00716668">
      <w:pPr>
        <w:pStyle w:val="1"/>
        <w:numPr>
          <w:ilvl w:val="0"/>
          <w:numId w:val="132"/>
        </w:numPr>
        <w:ind w:left="567" w:hanging="567"/>
        <w:rPr>
          <w:rFonts w:ascii="Times New Roman" w:eastAsia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Хиль Павел Викторович. Автоматизация web-технологий. Науч. рук.: Козел О. Н.</w:t>
      </w:r>
    </w:p>
    <w:p w:rsidR="00FB3662" w:rsidRPr="009157FB" w:rsidRDefault="003E0EBF" w:rsidP="009157FB">
      <w:pPr>
        <w:pStyle w:val="1"/>
        <w:numPr>
          <w:ilvl w:val="0"/>
          <w:numId w:val="132"/>
        </w:numPr>
        <w:ind w:left="567" w:hanging="567"/>
        <w:rPr>
          <w:rFonts w:ascii="Times New Roman" w:hAnsi="Times New Roman" w:cs="Times New Roman"/>
        </w:rPr>
      </w:pPr>
      <w:r w:rsidRPr="00632EA0">
        <w:rPr>
          <w:rFonts w:ascii="Times New Roman" w:eastAsia="Times New Roman" w:hAnsi="Times New Roman" w:cs="Times New Roman"/>
        </w:rPr>
        <w:t>Шалак Екатерина Алексеевна. Шифрование. Науч. рук.: Хорохордина Е. А.</w:t>
      </w:r>
    </w:p>
    <w:sectPr w:rsidR="00FB3662" w:rsidRPr="009157FB" w:rsidSect="003C39B7">
      <w:footerReference w:type="default" r:id="rId9"/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51" w:rsidRDefault="00624151" w:rsidP="005B7F81">
      <w:r>
        <w:separator/>
      </w:r>
    </w:p>
  </w:endnote>
  <w:endnote w:type="continuationSeparator" w:id="0">
    <w:p w:rsidR="00624151" w:rsidRDefault="00624151" w:rsidP="005B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531300"/>
      <w:docPartObj>
        <w:docPartGallery w:val="Page Numbers (Bottom of Page)"/>
        <w:docPartUnique/>
      </w:docPartObj>
    </w:sdtPr>
    <w:sdtContent>
      <w:p w:rsidR="00405E2F" w:rsidRDefault="00405E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7E5">
          <w:rPr>
            <w:noProof/>
          </w:rPr>
          <w:t>145</w:t>
        </w:r>
        <w:r>
          <w:fldChar w:fldCharType="end"/>
        </w:r>
      </w:p>
    </w:sdtContent>
  </w:sdt>
  <w:p w:rsidR="00405E2F" w:rsidRDefault="00405E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51" w:rsidRDefault="00624151" w:rsidP="005B7F81">
      <w:r>
        <w:separator/>
      </w:r>
    </w:p>
  </w:footnote>
  <w:footnote w:type="continuationSeparator" w:id="0">
    <w:p w:rsidR="00624151" w:rsidRDefault="00624151" w:rsidP="005B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211204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>
    <w:nsid w:val="0000000C"/>
    <w:multiLevelType w:val="singleLevel"/>
    <w:tmpl w:val="6C020FA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D8FE1DA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5">
    <w:nsid w:val="00000010"/>
    <w:multiLevelType w:val="multilevel"/>
    <w:tmpl w:val="5CFA537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kern w:val="24"/>
        <w:sz w:val="26"/>
        <w:szCs w:val="26"/>
        <w:shd w:val="clear" w:color="auto" w:fill="C0C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7">
    <w:nsid w:val="007A7495"/>
    <w:multiLevelType w:val="hybridMultilevel"/>
    <w:tmpl w:val="B1768824"/>
    <w:lvl w:ilvl="0" w:tplc="D0862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CA2941"/>
    <w:multiLevelType w:val="hybridMultilevel"/>
    <w:tmpl w:val="6AAC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3505050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41F411C"/>
    <w:multiLevelType w:val="multilevel"/>
    <w:tmpl w:val="838AC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49742E0"/>
    <w:multiLevelType w:val="multilevel"/>
    <w:tmpl w:val="7AD819E4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56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</w:lvl>
  </w:abstractNum>
  <w:abstractNum w:abstractNumId="22">
    <w:nsid w:val="049D2F96"/>
    <w:multiLevelType w:val="multilevel"/>
    <w:tmpl w:val="838AC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62A16D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7003139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25">
    <w:nsid w:val="070045A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7A32877"/>
    <w:multiLevelType w:val="hybridMultilevel"/>
    <w:tmpl w:val="426A4C26"/>
    <w:lvl w:ilvl="0" w:tplc="D0862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D5141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95710F0"/>
    <w:multiLevelType w:val="multilevel"/>
    <w:tmpl w:val="5ADAD1C4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56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</w:lvl>
  </w:abstractNum>
  <w:abstractNum w:abstractNumId="29">
    <w:nsid w:val="0A56450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C19517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CB6556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D5643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10AD64B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1299254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133D44C8"/>
    <w:multiLevelType w:val="hybridMultilevel"/>
    <w:tmpl w:val="04A47DD8"/>
    <w:lvl w:ilvl="0" w:tplc="D0862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3E693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13902E5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156918A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159D5E8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15E1051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1D1A1431"/>
    <w:multiLevelType w:val="hybridMultilevel"/>
    <w:tmpl w:val="C3BE0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D492507"/>
    <w:multiLevelType w:val="multilevel"/>
    <w:tmpl w:val="28BAE8E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1EAD7A5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1EAF54D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1EB24E9B"/>
    <w:multiLevelType w:val="hybridMultilevel"/>
    <w:tmpl w:val="C980E8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20F80AEC"/>
    <w:multiLevelType w:val="multilevel"/>
    <w:tmpl w:val="838AC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2119052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220317B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2384373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hd w:val="clear" w:color="auto" w:fill="C0C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24C6079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24EC394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268622CE"/>
    <w:multiLevelType w:val="singleLevel"/>
    <w:tmpl w:val="5FDE33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3">
    <w:nsid w:val="271C1F70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28840C4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28B90B13"/>
    <w:multiLevelType w:val="multilevel"/>
    <w:tmpl w:val="838AC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2BF222F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2C73611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2CDD4D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2CF978E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2DB70107"/>
    <w:multiLevelType w:val="multilevel"/>
    <w:tmpl w:val="838AC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2ED26976"/>
    <w:multiLevelType w:val="multilevel"/>
    <w:tmpl w:val="838AC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2F2014E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56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</w:lvl>
  </w:abstractNum>
  <w:abstractNum w:abstractNumId="63">
    <w:nsid w:val="2FA8033F"/>
    <w:multiLevelType w:val="multilevel"/>
    <w:tmpl w:val="7AD819E4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56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</w:lvl>
  </w:abstractNum>
  <w:abstractNum w:abstractNumId="64">
    <w:nsid w:val="2FDB238D"/>
    <w:multiLevelType w:val="multilevel"/>
    <w:tmpl w:val="E4FC2B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nsid w:val="307D6B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>
    <w:nsid w:val="3202377E"/>
    <w:multiLevelType w:val="multilevel"/>
    <w:tmpl w:val="838AC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>
    <w:nsid w:val="332679F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nsid w:val="332D00F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>
    <w:nsid w:val="34EE4A2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>
    <w:nsid w:val="38D20E2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>
    <w:nsid w:val="3B043E7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>
    <w:nsid w:val="3B5446E1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3">
    <w:nsid w:val="3C402F7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>
    <w:nsid w:val="3C4152C8"/>
    <w:multiLevelType w:val="singleLevel"/>
    <w:tmpl w:val="1B0A95C6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</w:rPr>
    </w:lvl>
  </w:abstractNum>
  <w:abstractNum w:abstractNumId="75">
    <w:nsid w:val="3D022EF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>
    <w:nsid w:val="3ED2381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>
    <w:nsid w:val="40220F5D"/>
    <w:multiLevelType w:val="singleLevel"/>
    <w:tmpl w:val="6C020FA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78">
    <w:nsid w:val="41882D8A"/>
    <w:multiLevelType w:val="multilevel"/>
    <w:tmpl w:val="838AC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>
    <w:nsid w:val="44D605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>
    <w:nsid w:val="46E73FDB"/>
    <w:multiLevelType w:val="singleLevel"/>
    <w:tmpl w:val="6C020FA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81">
    <w:nsid w:val="47B7054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47E840E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>
    <w:nsid w:val="495A473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>
    <w:nsid w:val="497135D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>
    <w:nsid w:val="4990661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>
    <w:nsid w:val="499F17E6"/>
    <w:multiLevelType w:val="singleLevel"/>
    <w:tmpl w:val="1B0A95C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87">
    <w:nsid w:val="4A5E3C13"/>
    <w:multiLevelType w:val="hybridMultilevel"/>
    <w:tmpl w:val="A2ECB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A99074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>
    <w:nsid w:val="4BBF21D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>
    <w:nsid w:val="4C4A7E3E"/>
    <w:multiLevelType w:val="singleLevel"/>
    <w:tmpl w:val="5FDE33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1">
    <w:nsid w:val="4DA9044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>
    <w:nsid w:val="4DEC0ECD"/>
    <w:multiLevelType w:val="multilevel"/>
    <w:tmpl w:val="838AC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>
    <w:nsid w:val="4F443034"/>
    <w:multiLevelType w:val="singleLevel"/>
    <w:tmpl w:val="1B0A95C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94">
    <w:nsid w:val="4F6516B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>
    <w:nsid w:val="4FCB656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>
    <w:nsid w:val="50325CF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>
    <w:nsid w:val="506030A1"/>
    <w:multiLevelType w:val="singleLevel"/>
    <w:tmpl w:val="211204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8">
    <w:nsid w:val="508A7A14"/>
    <w:multiLevelType w:val="hybridMultilevel"/>
    <w:tmpl w:val="DD68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9C2E7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>
    <w:nsid w:val="52EC71A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1">
    <w:nsid w:val="54DF263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>
    <w:nsid w:val="55A0281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3">
    <w:nsid w:val="55D8044A"/>
    <w:multiLevelType w:val="singleLevel"/>
    <w:tmpl w:val="D8FE1D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4">
    <w:nsid w:val="56B231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>
    <w:nsid w:val="57BC15C8"/>
    <w:multiLevelType w:val="singleLevel"/>
    <w:tmpl w:val="211204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6">
    <w:nsid w:val="5A81528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7">
    <w:nsid w:val="5B701940"/>
    <w:multiLevelType w:val="hybridMultilevel"/>
    <w:tmpl w:val="AFAA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7501B4"/>
    <w:multiLevelType w:val="multilevel"/>
    <w:tmpl w:val="0038CA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9">
    <w:nsid w:val="6246746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0">
    <w:nsid w:val="63F444C6"/>
    <w:multiLevelType w:val="singleLevel"/>
    <w:tmpl w:val="D8FE1D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1">
    <w:nsid w:val="667C7AA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2">
    <w:nsid w:val="67462953"/>
    <w:multiLevelType w:val="multilevel"/>
    <w:tmpl w:val="838AC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>
    <w:nsid w:val="67F03CDC"/>
    <w:multiLevelType w:val="multilevel"/>
    <w:tmpl w:val="838AC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4">
    <w:nsid w:val="688F023E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5">
    <w:nsid w:val="69041F2D"/>
    <w:multiLevelType w:val="hybridMultilevel"/>
    <w:tmpl w:val="5FF47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97909CC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7">
    <w:nsid w:val="6A616498"/>
    <w:multiLevelType w:val="multilevel"/>
    <w:tmpl w:val="25745C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8">
    <w:nsid w:val="6ACD0C9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9">
    <w:nsid w:val="6BB420D2"/>
    <w:multiLevelType w:val="multilevel"/>
    <w:tmpl w:val="13A623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0">
    <w:nsid w:val="6BB66855"/>
    <w:multiLevelType w:val="singleLevel"/>
    <w:tmpl w:val="211204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1">
    <w:nsid w:val="6C287FA0"/>
    <w:multiLevelType w:val="multilevel"/>
    <w:tmpl w:val="838AC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2">
    <w:nsid w:val="6C8A319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3">
    <w:nsid w:val="6CD33A4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4">
    <w:nsid w:val="6F1A0B4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>
    <w:nsid w:val="6F9F6492"/>
    <w:multiLevelType w:val="multilevel"/>
    <w:tmpl w:val="5CFA53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kern w:val="24"/>
        <w:sz w:val="26"/>
        <w:szCs w:val="26"/>
        <w:shd w:val="clear" w:color="auto" w:fill="C0C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6">
    <w:nsid w:val="7004244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7">
    <w:nsid w:val="722139B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8">
    <w:nsid w:val="724937F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9">
    <w:nsid w:val="72A60E0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0">
    <w:nsid w:val="74C27A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1">
    <w:nsid w:val="78314F6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2">
    <w:nsid w:val="790621B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3">
    <w:nsid w:val="7970059D"/>
    <w:multiLevelType w:val="multilevel"/>
    <w:tmpl w:val="838AC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4">
    <w:nsid w:val="79DB1B6F"/>
    <w:multiLevelType w:val="hybridMultilevel"/>
    <w:tmpl w:val="9954B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B094D7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6">
    <w:nsid w:val="7B4E40E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7">
    <w:nsid w:val="7EB77EA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5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89"/>
  </w:num>
  <w:num w:numId="20">
    <w:abstractNumId w:val="49"/>
  </w:num>
  <w:num w:numId="21">
    <w:abstractNumId w:val="18"/>
  </w:num>
  <w:num w:numId="22">
    <w:abstractNumId w:val="41"/>
  </w:num>
  <w:num w:numId="23">
    <w:abstractNumId w:val="87"/>
  </w:num>
  <w:num w:numId="24">
    <w:abstractNumId w:val="115"/>
  </w:num>
  <w:num w:numId="25">
    <w:abstractNumId w:val="134"/>
  </w:num>
  <w:num w:numId="26">
    <w:abstractNumId w:val="107"/>
  </w:num>
  <w:num w:numId="27">
    <w:abstractNumId w:val="98"/>
  </w:num>
  <w:num w:numId="28">
    <w:abstractNumId w:val="94"/>
  </w:num>
  <w:num w:numId="29">
    <w:abstractNumId w:val="92"/>
  </w:num>
  <w:num w:numId="30">
    <w:abstractNumId w:val="81"/>
  </w:num>
  <w:num w:numId="31">
    <w:abstractNumId w:val="126"/>
  </w:num>
  <w:num w:numId="32">
    <w:abstractNumId w:val="104"/>
  </w:num>
  <w:num w:numId="33">
    <w:abstractNumId w:val="30"/>
  </w:num>
  <w:num w:numId="34">
    <w:abstractNumId w:val="128"/>
  </w:num>
  <w:num w:numId="35">
    <w:abstractNumId w:val="133"/>
  </w:num>
  <w:num w:numId="36">
    <w:abstractNumId w:val="101"/>
  </w:num>
  <w:num w:numId="37">
    <w:abstractNumId w:val="39"/>
  </w:num>
  <w:num w:numId="38">
    <w:abstractNumId w:val="76"/>
  </w:num>
  <w:num w:numId="39">
    <w:abstractNumId w:val="19"/>
  </w:num>
  <w:num w:numId="40">
    <w:abstractNumId w:val="66"/>
  </w:num>
  <w:num w:numId="41">
    <w:abstractNumId w:val="79"/>
  </w:num>
  <w:num w:numId="42">
    <w:abstractNumId w:val="67"/>
  </w:num>
  <w:num w:numId="43">
    <w:abstractNumId w:val="70"/>
  </w:num>
  <w:num w:numId="44">
    <w:abstractNumId w:val="127"/>
  </w:num>
  <w:num w:numId="45">
    <w:abstractNumId w:val="78"/>
  </w:num>
  <w:num w:numId="46">
    <w:abstractNumId w:val="82"/>
  </w:num>
  <w:num w:numId="47">
    <w:abstractNumId w:val="130"/>
  </w:num>
  <w:num w:numId="48">
    <w:abstractNumId w:val="131"/>
  </w:num>
  <w:num w:numId="49">
    <w:abstractNumId w:val="37"/>
  </w:num>
  <w:num w:numId="50">
    <w:abstractNumId w:val="47"/>
  </w:num>
  <w:num w:numId="51">
    <w:abstractNumId w:val="114"/>
  </w:num>
  <w:num w:numId="52">
    <w:abstractNumId w:val="54"/>
  </w:num>
  <w:num w:numId="53">
    <w:abstractNumId w:val="50"/>
  </w:num>
  <w:num w:numId="54">
    <w:abstractNumId w:val="24"/>
  </w:num>
  <w:num w:numId="55">
    <w:abstractNumId w:val="120"/>
  </w:num>
  <w:num w:numId="56">
    <w:abstractNumId w:val="80"/>
  </w:num>
  <w:num w:numId="57">
    <w:abstractNumId w:val="116"/>
  </w:num>
  <w:num w:numId="58">
    <w:abstractNumId w:val="52"/>
  </w:num>
  <w:num w:numId="59">
    <w:abstractNumId w:val="110"/>
  </w:num>
  <w:num w:numId="60">
    <w:abstractNumId w:val="112"/>
  </w:num>
  <w:num w:numId="61">
    <w:abstractNumId w:val="58"/>
  </w:num>
  <w:num w:numId="62">
    <w:abstractNumId w:val="65"/>
  </w:num>
  <w:num w:numId="63">
    <w:abstractNumId w:val="135"/>
  </w:num>
  <w:num w:numId="64">
    <w:abstractNumId w:val="51"/>
  </w:num>
  <w:num w:numId="65">
    <w:abstractNumId w:val="108"/>
  </w:num>
  <w:num w:numId="66">
    <w:abstractNumId w:val="117"/>
  </w:num>
  <w:num w:numId="67">
    <w:abstractNumId w:val="91"/>
  </w:num>
  <w:num w:numId="68">
    <w:abstractNumId w:val="106"/>
  </w:num>
  <w:num w:numId="69">
    <w:abstractNumId w:val="74"/>
  </w:num>
  <w:num w:numId="70">
    <w:abstractNumId w:val="97"/>
  </w:num>
  <w:num w:numId="71">
    <w:abstractNumId w:val="46"/>
  </w:num>
  <w:num w:numId="72">
    <w:abstractNumId w:val="132"/>
  </w:num>
  <w:num w:numId="73">
    <w:abstractNumId w:val="38"/>
  </w:num>
  <w:num w:numId="74">
    <w:abstractNumId w:val="122"/>
  </w:num>
  <w:num w:numId="75">
    <w:abstractNumId w:val="99"/>
  </w:num>
  <w:num w:numId="76">
    <w:abstractNumId w:val="71"/>
  </w:num>
  <w:num w:numId="77">
    <w:abstractNumId w:val="69"/>
  </w:num>
  <w:num w:numId="78">
    <w:abstractNumId w:val="95"/>
  </w:num>
  <w:num w:numId="79">
    <w:abstractNumId w:val="86"/>
  </w:num>
  <w:num w:numId="80">
    <w:abstractNumId w:val="61"/>
  </w:num>
  <w:num w:numId="81">
    <w:abstractNumId w:val="48"/>
  </w:num>
  <w:num w:numId="82">
    <w:abstractNumId w:val="57"/>
  </w:num>
  <w:num w:numId="83">
    <w:abstractNumId w:val="125"/>
  </w:num>
  <w:num w:numId="84">
    <w:abstractNumId w:val="27"/>
  </w:num>
  <w:num w:numId="85">
    <w:abstractNumId w:val="31"/>
  </w:num>
  <w:num w:numId="86">
    <w:abstractNumId w:val="103"/>
  </w:num>
  <w:num w:numId="87">
    <w:abstractNumId w:val="62"/>
  </w:num>
  <w:num w:numId="88">
    <w:abstractNumId w:val="102"/>
  </w:num>
  <w:num w:numId="89">
    <w:abstractNumId w:val="111"/>
  </w:num>
  <w:num w:numId="90">
    <w:abstractNumId w:val="53"/>
  </w:num>
  <w:num w:numId="91">
    <w:abstractNumId w:val="93"/>
  </w:num>
  <w:num w:numId="92">
    <w:abstractNumId w:val="105"/>
  </w:num>
  <w:num w:numId="93">
    <w:abstractNumId w:val="77"/>
  </w:num>
  <w:num w:numId="94">
    <w:abstractNumId w:val="72"/>
  </w:num>
  <w:num w:numId="95">
    <w:abstractNumId w:val="90"/>
  </w:num>
  <w:num w:numId="96">
    <w:abstractNumId w:val="113"/>
  </w:num>
  <w:num w:numId="97">
    <w:abstractNumId w:val="88"/>
  </w:num>
  <w:num w:numId="98">
    <w:abstractNumId w:val="32"/>
  </w:num>
  <w:num w:numId="99">
    <w:abstractNumId w:val="75"/>
  </w:num>
  <w:num w:numId="100">
    <w:abstractNumId w:val="109"/>
  </w:num>
  <w:num w:numId="101">
    <w:abstractNumId w:val="42"/>
  </w:num>
  <w:num w:numId="102">
    <w:abstractNumId w:val="64"/>
  </w:num>
  <w:num w:numId="103">
    <w:abstractNumId w:val="119"/>
  </w:num>
  <w:num w:numId="104">
    <w:abstractNumId w:val="60"/>
  </w:num>
  <w:num w:numId="105">
    <w:abstractNumId w:val="34"/>
  </w:num>
  <w:num w:numId="106">
    <w:abstractNumId w:val="23"/>
  </w:num>
  <w:num w:numId="107">
    <w:abstractNumId w:val="129"/>
  </w:num>
  <w:num w:numId="108">
    <w:abstractNumId w:val="96"/>
  </w:num>
  <w:num w:numId="109">
    <w:abstractNumId w:val="28"/>
  </w:num>
  <w:num w:numId="110">
    <w:abstractNumId w:val="56"/>
  </w:num>
  <w:num w:numId="111">
    <w:abstractNumId w:val="20"/>
  </w:num>
  <w:num w:numId="112">
    <w:abstractNumId w:val="44"/>
  </w:num>
  <w:num w:numId="113">
    <w:abstractNumId w:val="36"/>
  </w:num>
  <w:num w:numId="114">
    <w:abstractNumId w:val="33"/>
  </w:num>
  <w:num w:numId="115">
    <w:abstractNumId w:val="84"/>
  </w:num>
  <w:num w:numId="116">
    <w:abstractNumId w:val="124"/>
  </w:num>
  <w:num w:numId="117">
    <w:abstractNumId w:val="100"/>
  </w:num>
  <w:num w:numId="118">
    <w:abstractNumId w:val="68"/>
  </w:num>
  <w:num w:numId="119">
    <w:abstractNumId w:val="85"/>
  </w:num>
  <w:num w:numId="120">
    <w:abstractNumId w:val="118"/>
  </w:num>
  <w:num w:numId="121">
    <w:abstractNumId w:val="63"/>
  </w:num>
  <w:num w:numId="122">
    <w:abstractNumId w:val="59"/>
  </w:num>
  <w:num w:numId="123">
    <w:abstractNumId w:val="137"/>
  </w:num>
  <w:num w:numId="124">
    <w:abstractNumId w:val="83"/>
  </w:num>
  <w:num w:numId="125">
    <w:abstractNumId w:val="121"/>
  </w:num>
  <w:num w:numId="126">
    <w:abstractNumId w:val="22"/>
  </w:num>
  <w:num w:numId="127">
    <w:abstractNumId w:val="29"/>
  </w:num>
  <w:num w:numId="128">
    <w:abstractNumId w:val="73"/>
  </w:num>
  <w:num w:numId="129">
    <w:abstractNumId w:val="25"/>
  </w:num>
  <w:num w:numId="130">
    <w:abstractNumId w:val="43"/>
  </w:num>
  <w:num w:numId="131">
    <w:abstractNumId w:val="21"/>
  </w:num>
  <w:num w:numId="132">
    <w:abstractNumId w:val="136"/>
  </w:num>
  <w:num w:numId="133">
    <w:abstractNumId w:val="55"/>
  </w:num>
  <w:num w:numId="134">
    <w:abstractNumId w:val="40"/>
  </w:num>
  <w:num w:numId="135">
    <w:abstractNumId w:val="123"/>
  </w:num>
  <w:num w:numId="136">
    <w:abstractNumId w:val="26"/>
  </w:num>
  <w:num w:numId="137">
    <w:abstractNumId w:val="17"/>
  </w:num>
  <w:num w:numId="138">
    <w:abstractNumId w:val="35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A0"/>
    <w:rsid w:val="00085E13"/>
    <w:rsid w:val="00111771"/>
    <w:rsid w:val="00127ABC"/>
    <w:rsid w:val="00147674"/>
    <w:rsid w:val="00183C60"/>
    <w:rsid w:val="0025172B"/>
    <w:rsid w:val="002D1272"/>
    <w:rsid w:val="003C37E5"/>
    <w:rsid w:val="003C39B7"/>
    <w:rsid w:val="003E0EBF"/>
    <w:rsid w:val="00405E2F"/>
    <w:rsid w:val="004114E2"/>
    <w:rsid w:val="00510647"/>
    <w:rsid w:val="00542A62"/>
    <w:rsid w:val="005477B3"/>
    <w:rsid w:val="00584D5A"/>
    <w:rsid w:val="005B7F81"/>
    <w:rsid w:val="005C7957"/>
    <w:rsid w:val="005D095C"/>
    <w:rsid w:val="005D3C4D"/>
    <w:rsid w:val="00604284"/>
    <w:rsid w:val="00624151"/>
    <w:rsid w:val="00632EA0"/>
    <w:rsid w:val="006C75C7"/>
    <w:rsid w:val="006D633A"/>
    <w:rsid w:val="006F6FCA"/>
    <w:rsid w:val="00711BB6"/>
    <w:rsid w:val="007149DB"/>
    <w:rsid w:val="00716668"/>
    <w:rsid w:val="00727A74"/>
    <w:rsid w:val="0074645A"/>
    <w:rsid w:val="007660EE"/>
    <w:rsid w:val="0081461A"/>
    <w:rsid w:val="008429C1"/>
    <w:rsid w:val="00881D61"/>
    <w:rsid w:val="009157FB"/>
    <w:rsid w:val="009561E9"/>
    <w:rsid w:val="009827C5"/>
    <w:rsid w:val="009A3892"/>
    <w:rsid w:val="009E3CB1"/>
    <w:rsid w:val="00A505AA"/>
    <w:rsid w:val="00A63C9A"/>
    <w:rsid w:val="00A73969"/>
    <w:rsid w:val="00A77DE3"/>
    <w:rsid w:val="00AF7DFB"/>
    <w:rsid w:val="00B74582"/>
    <w:rsid w:val="00BA2364"/>
    <w:rsid w:val="00C4168E"/>
    <w:rsid w:val="00C6043B"/>
    <w:rsid w:val="00C76899"/>
    <w:rsid w:val="00C95BAA"/>
    <w:rsid w:val="00CC2FB1"/>
    <w:rsid w:val="00D10938"/>
    <w:rsid w:val="00D40383"/>
    <w:rsid w:val="00D54EE5"/>
    <w:rsid w:val="00D8650F"/>
    <w:rsid w:val="00D9109C"/>
    <w:rsid w:val="00DB7EB1"/>
    <w:rsid w:val="00E11100"/>
    <w:rsid w:val="00E17CCC"/>
    <w:rsid w:val="00E60AD7"/>
    <w:rsid w:val="00E8318A"/>
    <w:rsid w:val="00EB0595"/>
    <w:rsid w:val="00EB3421"/>
    <w:rsid w:val="00ED2E9B"/>
    <w:rsid w:val="00F3466E"/>
    <w:rsid w:val="00F479C7"/>
    <w:rsid w:val="00F60D92"/>
    <w:rsid w:val="00F736F7"/>
    <w:rsid w:val="00FA7FA9"/>
    <w:rsid w:val="00FB3662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A0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2EA0"/>
    <w:pPr>
      <w:spacing w:after="200"/>
      <w:ind w:left="720"/>
      <w:contextualSpacing/>
    </w:pPr>
  </w:style>
  <w:style w:type="paragraph" w:customStyle="1" w:styleId="10">
    <w:name w:val="Абзац списка1"/>
    <w:basedOn w:val="a"/>
    <w:rsid w:val="00632EA0"/>
    <w:pPr>
      <w:spacing w:after="200"/>
      <w:ind w:left="720"/>
      <w:contextualSpacing/>
    </w:pPr>
  </w:style>
  <w:style w:type="paragraph" w:styleId="a3">
    <w:name w:val="List Paragraph"/>
    <w:basedOn w:val="a"/>
    <w:qFormat/>
    <w:rsid w:val="00632E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632EA0"/>
  </w:style>
  <w:style w:type="paragraph" w:styleId="a4">
    <w:name w:val="header"/>
    <w:basedOn w:val="a"/>
    <w:link w:val="a5"/>
    <w:uiPriority w:val="99"/>
    <w:unhideWhenUsed/>
    <w:rsid w:val="005B7F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5B7F81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B7F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5B7F81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5B7F81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B7F81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A0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2EA0"/>
    <w:pPr>
      <w:spacing w:after="200"/>
      <w:ind w:left="720"/>
      <w:contextualSpacing/>
    </w:pPr>
  </w:style>
  <w:style w:type="paragraph" w:customStyle="1" w:styleId="10">
    <w:name w:val="Абзац списка1"/>
    <w:basedOn w:val="a"/>
    <w:rsid w:val="00632EA0"/>
    <w:pPr>
      <w:spacing w:after="200"/>
      <w:ind w:left="720"/>
      <w:contextualSpacing/>
    </w:pPr>
  </w:style>
  <w:style w:type="paragraph" w:styleId="a3">
    <w:name w:val="List Paragraph"/>
    <w:basedOn w:val="a"/>
    <w:qFormat/>
    <w:rsid w:val="00632E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632EA0"/>
  </w:style>
  <w:style w:type="paragraph" w:styleId="a4">
    <w:name w:val="header"/>
    <w:basedOn w:val="a"/>
    <w:link w:val="a5"/>
    <w:uiPriority w:val="99"/>
    <w:unhideWhenUsed/>
    <w:rsid w:val="005B7F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5B7F81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B7F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5B7F81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5B7F81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B7F81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33C4-12F2-470D-94D5-0267B430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149</Pages>
  <Words>58883</Words>
  <Characters>335636</Characters>
  <Application>Microsoft Office Word</Application>
  <DocSecurity>0</DocSecurity>
  <Lines>2796</Lines>
  <Paragraphs>787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Ксения Евгеньевна</dc:creator>
  <cp:lastModifiedBy>Коваленко Ксения Евгеньевна</cp:lastModifiedBy>
  <cp:revision>2</cp:revision>
  <cp:lastPrinted>2016-04-21T03:13:00Z</cp:lastPrinted>
  <dcterms:created xsi:type="dcterms:W3CDTF">2016-04-21T03:31:00Z</dcterms:created>
  <dcterms:modified xsi:type="dcterms:W3CDTF">2016-04-21T03:31:00Z</dcterms:modified>
</cp:coreProperties>
</file>