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r w:rsidRPr="00CA5627">
        <w:rPr>
          <w:rFonts w:ascii="Times New Roman" w:eastAsia="Andale Sans UI" w:hAnsi="Times New Roman" w:cs="Times New Roman"/>
          <w:kern w:val="1"/>
          <w:sz w:val="26"/>
          <w:szCs w:val="24"/>
        </w:rPr>
        <w:t>Федеральное государственное бюджетное образовательное учреждение</w:t>
      </w: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r w:rsidRPr="00CA5627">
        <w:rPr>
          <w:rFonts w:ascii="Times New Roman" w:eastAsia="Andale Sans UI" w:hAnsi="Times New Roman" w:cs="Times New Roman"/>
          <w:kern w:val="1"/>
          <w:sz w:val="26"/>
          <w:szCs w:val="24"/>
        </w:rPr>
        <w:t xml:space="preserve">высшего образования </w:t>
      </w: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r w:rsidRPr="00CA5627">
        <w:rPr>
          <w:rFonts w:ascii="Times New Roman" w:eastAsia="Andale Sans UI" w:hAnsi="Times New Roman" w:cs="Times New Roman"/>
          <w:kern w:val="1"/>
          <w:sz w:val="26"/>
          <w:szCs w:val="24"/>
        </w:rPr>
        <w:t>«Алтайский государственный университет»</w:t>
      </w: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tabs>
          <w:tab w:val="left" w:pos="5529"/>
          <w:tab w:val="left" w:pos="5812"/>
          <w:tab w:val="left" w:pos="7230"/>
          <w:tab w:val="right" w:pos="10102"/>
        </w:tabs>
        <w:suppressAutoHyphens/>
        <w:spacing w:after="0" w:line="240" w:lineRule="auto"/>
        <w:jc w:val="center"/>
        <w:rPr>
          <w:rFonts w:ascii="Times New Roman" w:eastAsia="Andale Sans UI" w:hAnsi="Times New Roman" w:cs="Times New Roman"/>
          <w:b/>
          <w:kern w:val="1"/>
          <w:sz w:val="26"/>
          <w:szCs w:val="26"/>
        </w:rPr>
      </w:pPr>
      <w:r w:rsidRPr="00CA5627">
        <w:rPr>
          <w:rFonts w:ascii="Times New Roman" w:eastAsia="Andale Sans UI" w:hAnsi="Times New Roman" w:cs="Times New Roman"/>
          <w:b/>
          <w:kern w:val="1"/>
          <w:sz w:val="26"/>
          <w:szCs w:val="26"/>
        </w:rPr>
        <w:t xml:space="preserve">                                                         УТВЕРЖДАЮ</w:t>
      </w:r>
    </w:p>
    <w:p w:rsidR="00CA5627" w:rsidRPr="00CA5627" w:rsidRDefault="00CA5627" w:rsidP="00CA5627">
      <w:pPr>
        <w:widowControl w:val="0"/>
        <w:tabs>
          <w:tab w:val="left" w:pos="5103"/>
          <w:tab w:val="left" w:pos="5245"/>
        </w:tabs>
        <w:suppressAutoHyphens/>
        <w:spacing w:after="0" w:line="240" w:lineRule="auto"/>
        <w:rPr>
          <w:rFonts w:ascii="Times New Roman" w:eastAsia="Andale Sans UI" w:hAnsi="Times New Roman" w:cs="Times New Roman"/>
          <w:b/>
          <w:kern w:val="1"/>
          <w:sz w:val="26"/>
          <w:szCs w:val="26"/>
        </w:rPr>
      </w:pPr>
      <w:r w:rsidRPr="00CA5627">
        <w:rPr>
          <w:rFonts w:ascii="Times New Roman" w:eastAsia="Andale Sans UI" w:hAnsi="Times New Roman" w:cs="Times New Roman"/>
          <w:b/>
          <w:kern w:val="1"/>
          <w:sz w:val="26"/>
          <w:szCs w:val="26"/>
        </w:rPr>
        <w:t xml:space="preserve">                                                                                        </w:t>
      </w:r>
      <w:r>
        <w:rPr>
          <w:rFonts w:ascii="Times New Roman" w:eastAsia="Andale Sans UI" w:hAnsi="Times New Roman" w:cs="Times New Roman"/>
          <w:b/>
          <w:kern w:val="1"/>
          <w:sz w:val="26"/>
          <w:szCs w:val="26"/>
        </w:rPr>
        <w:t>Р</w:t>
      </w:r>
      <w:r w:rsidRPr="00CA5627">
        <w:rPr>
          <w:rFonts w:ascii="Times New Roman" w:eastAsia="Andale Sans UI" w:hAnsi="Times New Roman" w:cs="Times New Roman"/>
          <w:b/>
          <w:kern w:val="1"/>
          <w:sz w:val="26"/>
          <w:szCs w:val="26"/>
        </w:rPr>
        <w:t>ектор</w:t>
      </w:r>
    </w:p>
    <w:p w:rsidR="00CA5627" w:rsidRPr="00CA5627" w:rsidRDefault="00CA5627" w:rsidP="00CA5627">
      <w:pPr>
        <w:widowControl w:val="0"/>
        <w:suppressAutoHyphens/>
        <w:spacing w:after="0" w:line="240" w:lineRule="auto"/>
        <w:jc w:val="right"/>
        <w:rPr>
          <w:rFonts w:ascii="Times New Roman" w:eastAsia="Andale Sans UI" w:hAnsi="Times New Roman" w:cs="Times New Roman"/>
          <w:b/>
          <w:kern w:val="1"/>
          <w:sz w:val="26"/>
          <w:szCs w:val="26"/>
        </w:rPr>
      </w:pPr>
      <w:r w:rsidRPr="00CA5627">
        <w:rPr>
          <w:rFonts w:ascii="Times New Roman" w:eastAsia="Andale Sans UI" w:hAnsi="Times New Roman" w:cs="Times New Roman"/>
          <w:b/>
          <w:kern w:val="1"/>
          <w:sz w:val="26"/>
          <w:szCs w:val="26"/>
        </w:rPr>
        <w:t xml:space="preserve">                          ________________С.Н. Бочаров</w:t>
      </w:r>
    </w:p>
    <w:p w:rsidR="00CA5627" w:rsidRPr="00CA5627" w:rsidRDefault="00CA5627" w:rsidP="00CA5627">
      <w:pPr>
        <w:widowControl w:val="0"/>
        <w:tabs>
          <w:tab w:val="center" w:pos="5051"/>
          <w:tab w:val="left" w:pos="5103"/>
          <w:tab w:val="left" w:pos="5245"/>
          <w:tab w:val="right" w:pos="10102"/>
        </w:tabs>
        <w:suppressAutoHyphens/>
        <w:spacing w:after="0" w:line="240" w:lineRule="auto"/>
        <w:jc w:val="center"/>
        <w:rPr>
          <w:rFonts w:ascii="Times New Roman" w:eastAsia="Andale Sans UI" w:hAnsi="Times New Roman" w:cs="Times New Roman"/>
          <w:kern w:val="1"/>
          <w:sz w:val="26"/>
          <w:szCs w:val="26"/>
        </w:rPr>
      </w:pPr>
      <w:r w:rsidRPr="00CA5627">
        <w:rPr>
          <w:rFonts w:ascii="Times New Roman" w:eastAsia="Andale Sans UI" w:hAnsi="Times New Roman" w:cs="Times New Roman"/>
          <w:b/>
          <w:kern w:val="1"/>
          <w:sz w:val="26"/>
          <w:szCs w:val="26"/>
        </w:rPr>
        <w:t xml:space="preserve">                                                                                        «____»  _______________ </w:t>
      </w:r>
      <w:r>
        <w:rPr>
          <w:rFonts w:ascii="Times New Roman" w:eastAsia="Andale Sans UI" w:hAnsi="Times New Roman" w:cs="Times New Roman"/>
          <w:b/>
          <w:kern w:val="1"/>
          <w:sz w:val="26"/>
          <w:szCs w:val="26"/>
        </w:rPr>
        <w:t>2020</w:t>
      </w:r>
      <w:r w:rsidRPr="00CA5627">
        <w:rPr>
          <w:rFonts w:ascii="Times New Roman" w:eastAsia="Andale Sans UI" w:hAnsi="Times New Roman" w:cs="Times New Roman"/>
          <w:b/>
          <w:kern w:val="1"/>
          <w:sz w:val="26"/>
          <w:szCs w:val="26"/>
        </w:rPr>
        <w:t xml:space="preserve"> г.</w:t>
      </w:r>
    </w:p>
    <w:p w:rsidR="00CA5627" w:rsidRPr="00CA5627" w:rsidRDefault="00CA5627" w:rsidP="00CA5627">
      <w:pPr>
        <w:widowControl w:val="0"/>
        <w:suppressAutoHyphens/>
        <w:spacing w:after="0" w:line="100" w:lineRule="atLeast"/>
        <w:jc w:val="right"/>
        <w:rPr>
          <w:rFonts w:ascii="Times New Roman" w:eastAsia="Andale Sans UI" w:hAnsi="Times New Roman" w:cs="Times New Roman"/>
          <w:kern w:val="1"/>
          <w:sz w:val="26"/>
          <w:szCs w:val="26"/>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keepNext/>
        <w:widowControl w:val="0"/>
        <w:tabs>
          <w:tab w:val="num" w:pos="432"/>
        </w:tabs>
        <w:suppressAutoHyphens/>
        <w:spacing w:before="240" w:after="60" w:line="240" w:lineRule="auto"/>
        <w:ind w:left="283"/>
        <w:jc w:val="center"/>
        <w:outlineLvl w:val="0"/>
        <w:rPr>
          <w:rFonts w:ascii="Arial" w:eastAsia="Andale Sans UI" w:hAnsi="Arial" w:cs="Arial"/>
          <w:b/>
          <w:bCs/>
          <w:kern w:val="1"/>
          <w:sz w:val="32"/>
          <w:szCs w:val="32"/>
        </w:rPr>
      </w:pPr>
      <w:r w:rsidRPr="00CA5627">
        <w:rPr>
          <w:rFonts w:ascii="Times New Roman" w:eastAsia="Andale Sans UI" w:hAnsi="Times New Roman" w:cs="Times New Roman"/>
          <w:b/>
          <w:bCs/>
          <w:kern w:val="1"/>
          <w:sz w:val="26"/>
          <w:szCs w:val="32"/>
        </w:rPr>
        <w:t>ДОКУМ</w:t>
      </w:r>
      <w:bookmarkStart w:id="0" w:name="_GoBack"/>
      <w:bookmarkEnd w:id="0"/>
      <w:r w:rsidRPr="00CA5627">
        <w:rPr>
          <w:rFonts w:ascii="Times New Roman" w:eastAsia="Andale Sans UI" w:hAnsi="Times New Roman" w:cs="Times New Roman"/>
          <w:b/>
          <w:bCs/>
          <w:kern w:val="1"/>
          <w:sz w:val="26"/>
          <w:szCs w:val="32"/>
        </w:rPr>
        <w:t>ЕНТАЦИЯ ОБ АУКЦИОНЕ  № 1/</w:t>
      </w:r>
      <w:r>
        <w:rPr>
          <w:rFonts w:ascii="Times New Roman" w:eastAsia="Andale Sans UI" w:hAnsi="Times New Roman" w:cs="Times New Roman"/>
          <w:b/>
          <w:bCs/>
          <w:kern w:val="1"/>
          <w:sz w:val="26"/>
          <w:szCs w:val="32"/>
        </w:rPr>
        <w:t>20</w:t>
      </w:r>
    </w:p>
    <w:p w:rsidR="00CA5627" w:rsidRPr="00CA5627" w:rsidRDefault="00CA5627" w:rsidP="00CA5627">
      <w:pPr>
        <w:widowControl w:val="0"/>
        <w:suppressAutoHyphens/>
        <w:spacing w:after="0" w:line="240" w:lineRule="auto"/>
        <w:ind w:right="284"/>
        <w:jc w:val="center"/>
        <w:rPr>
          <w:rFonts w:ascii="Times New Roman" w:eastAsia="Andale Sans UI" w:hAnsi="Times New Roman" w:cs="Times New Roman"/>
          <w:kern w:val="1"/>
          <w:sz w:val="26"/>
          <w:szCs w:val="24"/>
        </w:rPr>
      </w:pPr>
      <w:r w:rsidRPr="00CA5627">
        <w:rPr>
          <w:rFonts w:ascii="Times New Roman" w:eastAsia="Andale Sans UI" w:hAnsi="Times New Roman" w:cs="Times New Roman"/>
          <w:kern w:val="1"/>
          <w:sz w:val="26"/>
          <w:szCs w:val="24"/>
        </w:rPr>
        <w:t xml:space="preserve">на право заключения договоров аренды федерального недвижимого имущества, закрепленного за ФГБОУ ВО «Алтайский государственный университет» </w:t>
      </w:r>
    </w:p>
    <w:p w:rsidR="00CA5627" w:rsidRPr="00CA5627" w:rsidRDefault="00CA5627" w:rsidP="00CA5627">
      <w:pPr>
        <w:widowControl w:val="0"/>
        <w:suppressAutoHyphens/>
        <w:spacing w:after="0" w:line="240" w:lineRule="auto"/>
        <w:ind w:right="284"/>
        <w:jc w:val="center"/>
        <w:rPr>
          <w:rFonts w:ascii="Times New Roman" w:eastAsia="Andale Sans UI" w:hAnsi="Times New Roman" w:cs="Times New Roman"/>
          <w:kern w:val="1"/>
          <w:sz w:val="26"/>
          <w:szCs w:val="24"/>
        </w:rPr>
      </w:pPr>
      <w:r w:rsidRPr="00CA5627">
        <w:rPr>
          <w:rFonts w:ascii="Times New Roman" w:eastAsia="Andale Sans UI" w:hAnsi="Times New Roman" w:cs="Times New Roman"/>
          <w:kern w:val="1"/>
          <w:sz w:val="26"/>
          <w:szCs w:val="24"/>
        </w:rPr>
        <w:t>на праве оперативного управления</w:t>
      </w:r>
    </w:p>
    <w:p w:rsidR="00CA5627" w:rsidRPr="00CA5627" w:rsidRDefault="00CA5627" w:rsidP="00CA5627">
      <w:pPr>
        <w:widowControl w:val="0"/>
        <w:suppressAutoHyphens/>
        <w:spacing w:after="0" w:line="240" w:lineRule="auto"/>
        <w:jc w:val="center"/>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keepNext/>
        <w:widowControl w:val="0"/>
        <w:suppressAutoHyphens/>
        <w:spacing w:before="240" w:after="60" w:line="240" w:lineRule="auto"/>
        <w:ind w:left="432" w:hanging="432"/>
        <w:outlineLvl w:val="0"/>
        <w:rPr>
          <w:rFonts w:ascii="Arial" w:eastAsia="Andale Sans UI" w:hAnsi="Arial" w:cs="Arial"/>
          <w:b/>
          <w:bCs/>
          <w:kern w:val="1"/>
          <w:sz w:val="26"/>
          <w:szCs w:val="32"/>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widowControl w:val="0"/>
        <w:suppressAutoHyphens/>
        <w:spacing w:after="0" w:line="240" w:lineRule="auto"/>
        <w:rPr>
          <w:rFonts w:ascii="Times New Roman" w:eastAsia="Andale Sans UI" w:hAnsi="Times New Roman" w:cs="Times New Roman"/>
          <w:kern w:val="1"/>
          <w:sz w:val="24"/>
          <w:szCs w:val="24"/>
        </w:rPr>
      </w:pPr>
    </w:p>
    <w:p w:rsidR="00CA5627" w:rsidRPr="00CA5627" w:rsidRDefault="00CA5627" w:rsidP="00CA5627">
      <w:pPr>
        <w:keepNext/>
        <w:widowControl w:val="0"/>
        <w:suppressAutoHyphens/>
        <w:spacing w:before="240" w:after="60" w:line="240" w:lineRule="auto"/>
        <w:ind w:left="432"/>
        <w:outlineLvl w:val="0"/>
        <w:rPr>
          <w:rFonts w:ascii="Arial" w:eastAsia="Andale Sans UI" w:hAnsi="Arial" w:cs="Arial"/>
          <w:b/>
          <w:bCs/>
          <w:kern w:val="1"/>
          <w:sz w:val="26"/>
          <w:szCs w:val="32"/>
        </w:rPr>
      </w:pPr>
    </w:p>
    <w:p w:rsidR="00CA5627" w:rsidRPr="00CA5627" w:rsidRDefault="00CA5627" w:rsidP="00CA5627">
      <w:pPr>
        <w:keepNext/>
        <w:widowControl w:val="0"/>
        <w:suppressAutoHyphens/>
        <w:spacing w:after="0" w:line="240" w:lineRule="auto"/>
        <w:ind w:left="431"/>
        <w:jc w:val="center"/>
        <w:outlineLvl w:val="0"/>
        <w:rPr>
          <w:rFonts w:ascii="Times New Roman" w:eastAsia="Andale Sans UI" w:hAnsi="Times New Roman" w:cs="Times New Roman"/>
          <w:b/>
          <w:bCs/>
          <w:kern w:val="1"/>
          <w:sz w:val="26"/>
          <w:szCs w:val="32"/>
        </w:rPr>
      </w:pPr>
      <w:r w:rsidRPr="00CA5627">
        <w:rPr>
          <w:rFonts w:ascii="Times New Roman" w:eastAsia="Andale Sans UI" w:hAnsi="Times New Roman" w:cs="Times New Roman"/>
          <w:b/>
          <w:bCs/>
          <w:kern w:val="1"/>
          <w:sz w:val="26"/>
          <w:szCs w:val="32"/>
        </w:rPr>
        <w:t>г. Барнаул</w:t>
      </w:r>
    </w:p>
    <w:p w:rsidR="00CA5627" w:rsidRPr="00CA5627" w:rsidRDefault="004E23B2" w:rsidP="00CA5627">
      <w:pPr>
        <w:keepNext/>
        <w:widowControl w:val="0"/>
        <w:suppressAutoHyphens/>
        <w:spacing w:after="0" w:line="240" w:lineRule="auto"/>
        <w:ind w:left="431"/>
        <w:jc w:val="center"/>
        <w:outlineLvl w:val="0"/>
        <w:rPr>
          <w:rFonts w:ascii="Times New Roman" w:eastAsia="Andale Sans UI" w:hAnsi="Times New Roman" w:cs="Times New Roman"/>
          <w:b/>
          <w:bCs/>
          <w:kern w:val="1"/>
          <w:sz w:val="26"/>
          <w:szCs w:val="32"/>
        </w:rPr>
      </w:pPr>
      <w:r>
        <w:rPr>
          <w:rFonts w:ascii="Times New Roman" w:eastAsia="Andale Sans UI" w:hAnsi="Times New Roman" w:cs="Times New Roman"/>
          <w:b/>
          <w:bCs/>
          <w:kern w:val="1"/>
          <w:sz w:val="26"/>
          <w:szCs w:val="32"/>
        </w:rPr>
        <w:t>2020</w:t>
      </w:r>
      <w:r w:rsidR="00CA5627" w:rsidRPr="00CA5627">
        <w:rPr>
          <w:rFonts w:ascii="Times New Roman" w:eastAsia="Andale Sans UI" w:hAnsi="Times New Roman" w:cs="Times New Roman"/>
          <w:b/>
          <w:bCs/>
          <w:kern w:val="1"/>
          <w:sz w:val="26"/>
          <w:szCs w:val="32"/>
        </w:rPr>
        <w:t xml:space="preserve"> г.</w:t>
      </w:r>
    </w:p>
    <w:p w:rsidR="00CA5627" w:rsidRPr="00CA5627" w:rsidRDefault="00CA5627" w:rsidP="00CA5627">
      <w:pPr>
        <w:widowControl w:val="0"/>
        <w:suppressAutoHyphens/>
        <w:spacing w:after="0" w:line="240" w:lineRule="auto"/>
        <w:jc w:val="both"/>
        <w:rPr>
          <w:rFonts w:ascii="Times New Roman" w:eastAsia="Andale Sans UI" w:hAnsi="Times New Roman" w:cs="Times New Roman"/>
          <w:kern w:val="1"/>
          <w:sz w:val="26"/>
          <w:szCs w:val="24"/>
        </w:rPr>
      </w:pPr>
    </w:p>
    <w:p w:rsidR="00CA5627" w:rsidRPr="00CA5627" w:rsidRDefault="00CA5627" w:rsidP="00CA5627">
      <w:pPr>
        <w:pageBreakBefore/>
        <w:widowControl w:val="0"/>
        <w:suppressAutoHyphens/>
        <w:spacing w:after="120" w:line="240" w:lineRule="auto"/>
        <w:rPr>
          <w:rFonts w:ascii="Times New Roman" w:eastAsia="Andale Sans UI" w:hAnsi="Times New Roman" w:cs="Times New Roman"/>
          <w:kern w:val="1"/>
          <w:sz w:val="28"/>
          <w:szCs w:val="28"/>
        </w:rPr>
      </w:pPr>
    </w:p>
    <w:p w:rsidR="00CA5627" w:rsidRPr="00CA5627" w:rsidRDefault="00CA5627" w:rsidP="00CA5627">
      <w:pPr>
        <w:widowControl w:val="0"/>
        <w:numPr>
          <w:ilvl w:val="0"/>
          <w:numId w:val="3"/>
        </w:numPr>
        <w:suppressAutoHyphens/>
        <w:spacing w:after="120" w:line="240" w:lineRule="auto"/>
        <w:jc w:val="center"/>
        <w:rPr>
          <w:rFonts w:ascii="Times New Roman" w:eastAsia="Andale Sans UI" w:hAnsi="Times New Roman" w:cs="Times New Roman"/>
          <w:b/>
          <w:kern w:val="1"/>
          <w:sz w:val="24"/>
          <w:szCs w:val="24"/>
        </w:rPr>
      </w:pPr>
      <w:bookmarkStart w:id="1" w:name="%D0%A0%D0%B0%D0%B7%D0%B4%D0%B5%D0%BB1"/>
      <w:bookmarkEnd w:id="1"/>
      <w:r w:rsidRPr="00CA5627">
        <w:rPr>
          <w:rFonts w:ascii="Times New Roman" w:eastAsia="Andale Sans UI" w:hAnsi="Times New Roman" w:cs="Times New Roman"/>
          <w:b/>
          <w:kern w:val="1"/>
          <w:sz w:val="24"/>
          <w:szCs w:val="24"/>
        </w:rPr>
        <w:t>Общие положение об аукционе</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        Настоящая документация об аукционе (далее документация) подготовлена в соответствии с Гражданским кодексом Российской Федерации, Федеральным законом от 26.07.2006</w:t>
      </w:r>
      <w:r w:rsidR="00CB222D">
        <w:rPr>
          <w:rFonts w:ascii="Times New Roman" w:eastAsia="Andale Sans UI" w:hAnsi="Times New Roman" w:cs="Times New Roman"/>
          <w:kern w:val="1"/>
          <w:sz w:val="24"/>
          <w:szCs w:val="24"/>
        </w:rPr>
        <w:t xml:space="preserve"> </w:t>
      </w:r>
      <w:r w:rsidRPr="00CA5627">
        <w:rPr>
          <w:rFonts w:ascii="Times New Roman" w:eastAsia="Andale Sans UI" w:hAnsi="Times New Roman" w:cs="Times New Roman"/>
          <w:kern w:val="1"/>
          <w:sz w:val="24"/>
          <w:szCs w:val="24"/>
        </w:rPr>
        <w:t xml:space="preserve">г. № 135-ФЗ «О защите конкуренции», Приказом Федеральной антимонопольной службы от 10.02.2010г.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        Проводимый в соответствии с настоящей  документацией аукцион является  открытым по составу участников и форме подачи предложений.                                                                                                                      </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       Условия проведения аукциона указаны в извещении о проведении аукциона и настоящей документации об аукционе.</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       По результатам проведения аукциона организатор аукциона заключит договоры аренды согласно лотам. Проект договора (единый для всех лотов)  размещён в приложении № 5 к настоящей документации.</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kern w:val="1"/>
          <w:sz w:val="24"/>
          <w:szCs w:val="24"/>
        </w:rPr>
        <w:t xml:space="preserve">      </w:t>
      </w:r>
      <w:r w:rsidRPr="00CA5627">
        <w:rPr>
          <w:rFonts w:ascii="Times New Roman" w:eastAsia="Andale Sans UI" w:hAnsi="Times New Roman" w:cs="Times New Roman"/>
          <w:b/>
          <w:kern w:val="1"/>
          <w:sz w:val="24"/>
          <w:szCs w:val="24"/>
        </w:rPr>
        <w:t>1. Наименование, место нахождения, почтовый адрес, адрес электронной почты, номер контактного телефона организатора аукциона.</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b/>
          <w:kern w:val="1"/>
          <w:sz w:val="24"/>
          <w:szCs w:val="24"/>
        </w:rPr>
        <w:t>1.1. Организатор аукциона:</w:t>
      </w:r>
      <w:r w:rsidRPr="00CA5627">
        <w:rPr>
          <w:rFonts w:ascii="Times New Roman" w:eastAsia="Andale Sans UI" w:hAnsi="Times New Roman" w:cs="Times New Roman"/>
          <w:kern w:val="1"/>
          <w:sz w:val="24"/>
          <w:szCs w:val="24"/>
        </w:rPr>
        <w:t xml:space="preserve"> федеральное государственное бюджетное образовательное учреждение высшего образования «Алтайский государственный университет».</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b/>
          <w:kern w:val="1"/>
          <w:sz w:val="24"/>
          <w:szCs w:val="24"/>
        </w:rPr>
        <w:t>1.2. Место нахождения организатора аукциона:</w:t>
      </w:r>
      <w:r w:rsidRPr="00CA5627">
        <w:rPr>
          <w:rFonts w:ascii="Times New Roman" w:eastAsia="Andale Sans UI" w:hAnsi="Times New Roman" w:cs="Times New Roman"/>
          <w:kern w:val="1"/>
          <w:sz w:val="24"/>
          <w:szCs w:val="24"/>
        </w:rPr>
        <w:t xml:space="preserve"> 656049, Алтайский край, г. Барнаул, пр-кт. Ленина, 61.</w:t>
      </w:r>
    </w:p>
    <w:p w:rsidR="00CA5627" w:rsidRPr="00CA5627" w:rsidRDefault="00CA5627" w:rsidP="00CA5627">
      <w:pPr>
        <w:widowControl w:val="0"/>
        <w:suppressAutoHyphens/>
        <w:spacing w:before="120" w:after="120" w:line="240" w:lineRule="auto"/>
        <w:jc w:val="both"/>
        <w:rPr>
          <w:rFonts w:ascii="Times New Roman" w:eastAsia="Andale Sans UI" w:hAnsi="Times New Roman" w:cs="Times New Roman"/>
          <w:kern w:val="1"/>
          <w:sz w:val="24"/>
          <w:szCs w:val="24"/>
          <w:u w:val="single"/>
        </w:rPr>
      </w:pPr>
      <w:r w:rsidRPr="00CA5627">
        <w:rPr>
          <w:rFonts w:ascii="Times New Roman" w:eastAsia="Andale Sans UI" w:hAnsi="Times New Roman" w:cs="Times New Roman"/>
          <w:b/>
          <w:kern w:val="1"/>
          <w:sz w:val="24"/>
          <w:szCs w:val="24"/>
        </w:rPr>
        <w:t>1.3. Адрес электронной почты:</w:t>
      </w:r>
      <w:r w:rsidRPr="00CA5627">
        <w:rPr>
          <w:rFonts w:ascii="Times New Roman" w:eastAsia="Andale Sans UI" w:hAnsi="Times New Roman" w:cs="Times New Roman"/>
          <w:kern w:val="1"/>
          <w:sz w:val="24"/>
          <w:szCs w:val="24"/>
        </w:rPr>
        <w:t xml:space="preserve"> </w:t>
      </w:r>
      <w:hyperlink r:id="rId7" w:history="1">
        <w:r w:rsidRPr="00CA5627">
          <w:rPr>
            <w:rFonts w:ascii="Times New Roman" w:eastAsia="Andale Sans UI" w:hAnsi="Times New Roman" w:cs="Times New Roman"/>
            <w:color w:val="0000FF"/>
            <w:kern w:val="1"/>
            <w:sz w:val="24"/>
            <w:szCs w:val="24"/>
            <w:u w:val="single"/>
            <w:lang w:val="en-US"/>
          </w:rPr>
          <w:t>bdv</w:t>
        </w:r>
        <w:r w:rsidRPr="00CA5627">
          <w:rPr>
            <w:rFonts w:ascii="Times New Roman" w:eastAsia="Andale Sans UI" w:hAnsi="Times New Roman" w:cs="Times New Roman"/>
            <w:color w:val="0000FF"/>
            <w:kern w:val="1"/>
            <w:sz w:val="24"/>
            <w:szCs w:val="24"/>
            <w:u w:val="single"/>
          </w:rPr>
          <w:t>@</w:t>
        </w:r>
        <w:r w:rsidRPr="00CA5627">
          <w:rPr>
            <w:rFonts w:ascii="Times New Roman" w:eastAsia="Andale Sans UI" w:hAnsi="Times New Roman" w:cs="Times New Roman"/>
            <w:color w:val="0000FF"/>
            <w:kern w:val="1"/>
            <w:sz w:val="24"/>
            <w:szCs w:val="24"/>
            <w:u w:val="single"/>
            <w:lang w:val="en-US"/>
          </w:rPr>
          <w:t>email</w:t>
        </w:r>
        <w:r w:rsidRPr="00CA5627">
          <w:rPr>
            <w:rFonts w:ascii="Times New Roman" w:eastAsia="Andale Sans UI" w:hAnsi="Times New Roman" w:cs="Times New Roman"/>
            <w:color w:val="0000FF"/>
            <w:kern w:val="1"/>
            <w:sz w:val="24"/>
            <w:szCs w:val="24"/>
            <w:u w:val="single"/>
          </w:rPr>
          <w:t>.</w:t>
        </w:r>
        <w:r w:rsidRPr="00CA5627">
          <w:rPr>
            <w:rFonts w:ascii="Times New Roman" w:eastAsia="Andale Sans UI" w:hAnsi="Times New Roman" w:cs="Times New Roman"/>
            <w:color w:val="0000FF"/>
            <w:kern w:val="1"/>
            <w:sz w:val="24"/>
            <w:szCs w:val="24"/>
            <w:u w:val="single"/>
            <w:lang w:val="en-US"/>
          </w:rPr>
          <w:t>asu</w:t>
        </w:r>
        <w:r w:rsidRPr="00CA5627">
          <w:rPr>
            <w:rFonts w:ascii="Times New Roman" w:eastAsia="Andale Sans UI" w:hAnsi="Times New Roman" w:cs="Times New Roman"/>
            <w:color w:val="0000FF"/>
            <w:kern w:val="1"/>
            <w:sz w:val="24"/>
            <w:szCs w:val="24"/>
            <w:u w:val="single"/>
          </w:rPr>
          <w:t>.</w:t>
        </w:r>
        <w:r w:rsidRPr="00CA5627">
          <w:rPr>
            <w:rFonts w:ascii="Times New Roman" w:eastAsia="Andale Sans UI" w:hAnsi="Times New Roman" w:cs="Times New Roman"/>
            <w:color w:val="0000FF"/>
            <w:kern w:val="1"/>
            <w:sz w:val="24"/>
            <w:szCs w:val="24"/>
            <w:u w:val="single"/>
            <w:lang w:val="en-US"/>
          </w:rPr>
          <w:t>ru</w:t>
        </w:r>
      </w:hyperlink>
    </w:p>
    <w:p w:rsidR="00CA5627" w:rsidRPr="00CA5627" w:rsidRDefault="00CA5627" w:rsidP="00CA5627">
      <w:pPr>
        <w:widowControl w:val="0"/>
        <w:suppressAutoHyphens/>
        <w:spacing w:before="120"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b/>
          <w:kern w:val="1"/>
          <w:sz w:val="24"/>
          <w:szCs w:val="24"/>
        </w:rPr>
        <w:t xml:space="preserve">1.4. Официальный сайт в сети «Интернет»: </w:t>
      </w:r>
      <w:r w:rsidRPr="00CA5627">
        <w:rPr>
          <w:rFonts w:ascii="Times New Roman" w:eastAsia="Andale Sans UI" w:hAnsi="Times New Roman" w:cs="Times New Roman"/>
          <w:kern w:val="1"/>
          <w:sz w:val="24"/>
          <w:szCs w:val="24"/>
        </w:rPr>
        <w:t>http://www.asu.ru/</w:t>
      </w:r>
    </w:p>
    <w:p w:rsidR="00CA5627" w:rsidRPr="00CA5627" w:rsidRDefault="00CA5627" w:rsidP="00CA5627">
      <w:pPr>
        <w:widowControl w:val="0"/>
        <w:suppressAutoHyphens/>
        <w:spacing w:before="120"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b/>
          <w:kern w:val="1"/>
          <w:sz w:val="24"/>
          <w:szCs w:val="24"/>
        </w:rPr>
        <w:t>1.4. Контактный телефон:</w:t>
      </w:r>
      <w:r w:rsidRPr="00CA5627">
        <w:rPr>
          <w:rFonts w:ascii="Times New Roman" w:eastAsia="Andale Sans UI" w:hAnsi="Times New Roman" w:cs="Times New Roman"/>
          <w:kern w:val="1"/>
          <w:sz w:val="24"/>
          <w:szCs w:val="24"/>
        </w:rPr>
        <w:t xml:space="preserve"> (385-2) 29-81-29</w:t>
      </w:r>
      <w:r w:rsidR="00082C6C">
        <w:rPr>
          <w:rFonts w:ascii="Times New Roman" w:eastAsia="Andale Sans UI" w:hAnsi="Times New Roman" w:cs="Times New Roman"/>
          <w:kern w:val="1"/>
          <w:sz w:val="24"/>
          <w:szCs w:val="24"/>
        </w:rPr>
        <w:t>; 8(961)9894163</w:t>
      </w:r>
    </w:p>
    <w:p w:rsidR="00CA5627" w:rsidRPr="00CA5627" w:rsidRDefault="00CA5627" w:rsidP="00CA5627">
      <w:pPr>
        <w:widowControl w:val="0"/>
        <w:suppressAutoHyphens/>
        <w:spacing w:before="120"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b/>
          <w:kern w:val="1"/>
          <w:sz w:val="24"/>
          <w:szCs w:val="24"/>
        </w:rPr>
        <w:t>1.5. Ответственное должностное лицо:</w:t>
      </w:r>
      <w:r w:rsidRPr="00CA5627">
        <w:rPr>
          <w:rFonts w:ascii="Times New Roman" w:eastAsia="Andale Sans UI" w:hAnsi="Times New Roman" w:cs="Times New Roman"/>
          <w:kern w:val="1"/>
          <w:sz w:val="24"/>
          <w:szCs w:val="24"/>
        </w:rPr>
        <w:t xml:space="preserve"> Бацура Денис Валерьевич</w:t>
      </w:r>
    </w:p>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p>
    <w:p w:rsidR="00CA5627" w:rsidRPr="00CA5627" w:rsidRDefault="00CA5627" w:rsidP="00CA5627">
      <w:pPr>
        <w:widowControl w:val="0"/>
        <w:numPr>
          <w:ilvl w:val="0"/>
          <w:numId w:val="3"/>
        </w:numPr>
        <w:suppressAutoHyphens/>
        <w:spacing w:after="120" w:line="240" w:lineRule="auto"/>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b/>
          <w:kern w:val="1"/>
          <w:sz w:val="24"/>
          <w:szCs w:val="24"/>
        </w:rPr>
        <w:t>Описание и технические характеристик и имущества:</w:t>
      </w:r>
    </w:p>
    <w:p w:rsidR="00CA5627" w:rsidRPr="00CA5627" w:rsidRDefault="00CA5627" w:rsidP="00CA5627">
      <w:pPr>
        <w:widowControl w:val="0"/>
        <w:suppressAutoHyphens/>
        <w:spacing w:after="120" w:line="240" w:lineRule="auto"/>
        <w:ind w:left="920"/>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b/>
          <w:kern w:val="1"/>
          <w:sz w:val="24"/>
          <w:szCs w:val="24"/>
        </w:rPr>
        <w:t>Лот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759"/>
      </w:tblGrid>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Объект аренды</w:t>
            </w:r>
          </w:p>
        </w:tc>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Часть </w:t>
            </w:r>
            <w:r>
              <w:rPr>
                <w:rFonts w:ascii="Times New Roman" w:eastAsia="Andale Sans UI" w:hAnsi="Times New Roman" w:cs="Times New Roman"/>
                <w:kern w:val="1"/>
                <w:sz w:val="24"/>
                <w:szCs w:val="24"/>
              </w:rPr>
              <w:t>комнаты №18 (холл) на 1-м этаже здания учебного корпуса</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Адрес объекта аренды</w:t>
            </w:r>
          </w:p>
        </w:tc>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656049, Алтайский край, г. Барнаул, пр. Ленина, д. 61</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Площадь, кв.м.</w:t>
            </w:r>
          </w:p>
        </w:tc>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2</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Начальная (минимальная) цена договора, руб.</w:t>
            </w:r>
          </w:p>
        </w:tc>
        <w:tc>
          <w:tcPr>
            <w:tcW w:w="4998" w:type="dxa"/>
            <w:shd w:val="clear" w:color="auto" w:fill="auto"/>
          </w:tcPr>
          <w:p w:rsidR="00CA5627" w:rsidRPr="00CA5627" w:rsidRDefault="00C104A3" w:rsidP="00C104A3">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89 376</w:t>
            </w:r>
            <w:r w:rsidR="00CA5627" w:rsidRPr="00CA5627">
              <w:rPr>
                <w:rFonts w:ascii="Times New Roman" w:eastAsia="Andale Sans UI" w:hAnsi="Times New Roman" w:cs="Times New Roman"/>
                <w:kern w:val="1"/>
                <w:sz w:val="24"/>
                <w:szCs w:val="24"/>
              </w:rPr>
              <w:t xml:space="preserve"> (</w:t>
            </w:r>
            <w:r w:rsidRPr="00C104A3">
              <w:rPr>
                <w:rFonts w:ascii="Times New Roman" w:eastAsia="Andale Sans UI" w:hAnsi="Times New Roman" w:cs="Times New Roman"/>
                <w:kern w:val="1"/>
                <w:sz w:val="24"/>
                <w:szCs w:val="24"/>
              </w:rPr>
              <w:t>восемьдесят девять тыс</w:t>
            </w:r>
            <w:r>
              <w:rPr>
                <w:rFonts w:ascii="Times New Roman" w:eastAsia="Andale Sans UI" w:hAnsi="Times New Roman" w:cs="Times New Roman"/>
                <w:kern w:val="1"/>
                <w:sz w:val="24"/>
                <w:szCs w:val="24"/>
              </w:rPr>
              <w:t>яч триста семьдесят шесть</w:t>
            </w:r>
            <w:r w:rsidR="00CA5627" w:rsidRPr="00CA5627">
              <w:rPr>
                <w:rFonts w:ascii="Times New Roman" w:eastAsia="Andale Sans UI" w:hAnsi="Times New Roman" w:cs="Times New Roman"/>
                <w:kern w:val="1"/>
                <w:sz w:val="24"/>
                <w:szCs w:val="24"/>
              </w:rPr>
              <w:t xml:space="preserve">) рублей 00 копеек </w:t>
            </w:r>
            <w:r w:rsidR="00CA5627"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Начальный минимальный ежемесячный платеж, руб.*</w:t>
            </w:r>
          </w:p>
        </w:tc>
        <w:tc>
          <w:tcPr>
            <w:tcW w:w="4998" w:type="dxa"/>
            <w:shd w:val="clear" w:color="auto" w:fill="auto"/>
          </w:tcPr>
          <w:p w:rsidR="00CA5627" w:rsidRPr="00CA5627" w:rsidRDefault="004E23B2" w:rsidP="004E23B2">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3724</w:t>
            </w:r>
            <w:r w:rsidR="00CA5627" w:rsidRPr="00CA562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три тысячи семьсот двадцать четыре</w:t>
            </w:r>
            <w:r w:rsidR="00CA5627" w:rsidRPr="00CA5627">
              <w:rPr>
                <w:rFonts w:ascii="Times New Roman" w:eastAsia="Andale Sans UI" w:hAnsi="Times New Roman" w:cs="Times New Roman"/>
                <w:kern w:val="1"/>
                <w:sz w:val="24"/>
                <w:szCs w:val="24"/>
              </w:rPr>
              <w:t>) рубля 00 копеек (</w:t>
            </w:r>
            <w:r w:rsidR="00CA5627"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lastRenderedPageBreak/>
              <w:t>Величина повышения начальной цены ежемесячного платежа (шаг аукциона- 5 %)</w:t>
            </w:r>
          </w:p>
        </w:tc>
        <w:tc>
          <w:tcPr>
            <w:tcW w:w="4998" w:type="dxa"/>
            <w:shd w:val="clear" w:color="auto" w:fill="auto"/>
          </w:tcPr>
          <w:p w:rsidR="00CA5627" w:rsidRPr="00CA5627" w:rsidRDefault="004E23B2"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186,2</w:t>
            </w:r>
            <w:r w:rsidR="002B4118">
              <w:rPr>
                <w:rFonts w:ascii="Times New Roman" w:eastAsia="Andale Sans UI" w:hAnsi="Times New Roman" w:cs="Times New Roman"/>
                <w:kern w:val="1"/>
                <w:sz w:val="24"/>
                <w:szCs w:val="24"/>
              </w:rPr>
              <w:t xml:space="preserve"> рубля</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Цель аренды</w:t>
            </w:r>
          </w:p>
        </w:tc>
        <w:tc>
          <w:tcPr>
            <w:tcW w:w="4998" w:type="dxa"/>
            <w:shd w:val="clear" w:color="auto" w:fill="auto"/>
          </w:tcPr>
          <w:p w:rsidR="00CA5627" w:rsidRPr="00CA5627" w:rsidRDefault="004E23B2" w:rsidP="006374CB">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Размещение вендингового </w:t>
            </w:r>
            <w:r w:rsidR="006374CB">
              <w:rPr>
                <w:rFonts w:ascii="Times New Roman" w:eastAsia="Andale Sans UI" w:hAnsi="Times New Roman" w:cs="Times New Roman"/>
                <w:kern w:val="1"/>
                <w:sz w:val="24"/>
                <w:szCs w:val="24"/>
              </w:rPr>
              <w:t xml:space="preserve">кофейного </w:t>
            </w:r>
            <w:r>
              <w:rPr>
                <w:rFonts w:ascii="Times New Roman" w:eastAsia="Andale Sans UI" w:hAnsi="Times New Roman" w:cs="Times New Roman"/>
                <w:kern w:val="1"/>
                <w:sz w:val="24"/>
                <w:szCs w:val="24"/>
              </w:rPr>
              <w:t>аппарата</w:t>
            </w:r>
            <w:r w:rsidR="002146A2">
              <w:rPr>
                <w:rFonts w:ascii="Times New Roman" w:eastAsia="Andale Sans UI" w:hAnsi="Times New Roman" w:cs="Times New Roman"/>
                <w:kern w:val="1"/>
                <w:sz w:val="24"/>
                <w:szCs w:val="24"/>
              </w:rPr>
              <w:t xml:space="preserve"> по приготовлению напитков </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Срок действия договора </w:t>
            </w:r>
          </w:p>
        </w:tc>
        <w:tc>
          <w:tcPr>
            <w:tcW w:w="4998" w:type="dxa"/>
            <w:shd w:val="clear" w:color="auto" w:fill="auto"/>
          </w:tcPr>
          <w:p w:rsidR="00CA5627" w:rsidRPr="00CA5627" w:rsidRDefault="00C104A3" w:rsidP="004E23B2">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года</w:t>
            </w:r>
          </w:p>
        </w:tc>
      </w:tr>
    </w:tbl>
    <w:p w:rsidR="00CA5627" w:rsidRPr="00CA5627" w:rsidRDefault="00CA5627" w:rsidP="00CA5627">
      <w:pPr>
        <w:widowControl w:val="0"/>
        <w:suppressAutoHyphens/>
        <w:spacing w:after="120" w:line="240" w:lineRule="auto"/>
        <w:ind w:left="567"/>
        <w:jc w:val="both"/>
        <w:rPr>
          <w:rFonts w:ascii="Times New Roman" w:eastAsia="Andale Sans UI" w:hAnsi="Times New Roman" w:cs="Times New Roman"/>
          <w:i/>
          <w:kern w:val="1"/>
          <w:sz w:val="24"/>
          <w:szCs w:val="24"/>
        </w:rPr>
      </w:pPr>
      <w:r w:rsidRPr="00CA5627">
        <w:rPr>
          <w:rFonts w:ascii="Times New Roman" w:eastAsia="Andale Sans UI" w:hAnsi="Times New Roman" w:cs="Times New Roman"/>
          <w:i/>
          <w:kern w:val="1"/>
          <w:sz w:val="24"/>
          <w:szCs w:val="24"/>
        </w:rPr>
        <w:t>*Оценк</w:t>
      </w:r>
      <w:r w:rsidR="002B4118">
        <w:rPr>
          <w:rFonts w:ascii="Times New Roman" w:eastAsia="Andale Sans UI" w:hAnsi="Times New Roman" w:cs="Times New Roman"/>
          <w:i/>
          <w:kern w:val="1"/>
          <w:sz w:val="24"/>
          <w:szCs w:val="24"/>
        </w:rPr>
        <w:t>а произведена по состоянию на 02 декабря 2019</w:t>
      </w:r>
      <w:r w:rsidRPr="00CA5627">
        <w:rPr>
          <w:rFonts w:ascii="Times New Roman" w:eastAsia="Andale Sans UI" w:hAnsi="Times New Roman" w:cs="Times New Roman"/>
          <w:i/>
          <w:kern w:val="1"/>
          <w:sz w:val="24"/>
          <w:szCs w:val="24"/>
        </w:rPr>
        <w:t xml:space="preserve"> года</w:t>
      </w:r>
    </w:p>
    <w:p w:rsidR="00CA5627" w:rsidRPr="00CA5627" w:rsidRDefault="00CA5627" w:rsidP="00CA5627">
      <w:pPr>
        <w:widowControl w:val="0"/>
        <w:suppressAutoHyphens/>
        <w:spacing w:after="120" w:line="240" w:lineRule="auto"/>
        <w:ind w:left="920"/>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b/>
          <w:kern w:val="1"/>
          <w:sz w:val="24"/>
          <w:szCs w:val="24"/>
        </w:rPr>
        <w:t>Лот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63"/>
      </w:tblGrid>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Объект аренды</w:t>
            </w:r>
          </w:p>
        </w:tc>
        <w:tc>
          <w:tcPr>
            <w:tcW w:w="4998" w:type="dxa"/>
            <w:shd w:val="clear" w:color="auto" w:fill="auto"/>
          </w:tcPr>
          <w:p w:rsidR="00CA5627" w:rsidRP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Часть </w:t>
            </w:r>
            <w:r w:rsidR="002B4118">
              <w:rPr>
                <w:rFonts w:ascii="Times New Roman" w:eastAsia="Andale Sans UI" w:hAnsi="Times New Roman" w:cs="Times New Roman"/>
                <w:kern w:val="1"/>
                <w:sz w:val="24"/>
                <w:szCs w:val="24"/>
              </w:rPr>
              <w:t xml:space="preserve">комнаты №51 (коридор) на 1-м этаже учебного корпуса </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Адрес объекта аренды</w:t>
            </w:r>
          </w:p>
        </w:tc>
        <w:tc>
          <w:tcPr>
            <w:tcW w:w="4998" w:type="dxa"/>
            <w:shd w:val="clear" w:color="auto" w:fill="auto"/>
          </w:tcPr>
          <w:p w:rsidR="00CA5627" w:rsidRP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656049, </w:t>
            </w:r>
            <w:r w:rsidR="002B4118">
              <w:rPr>
                <w:rFonts w:ascii="Times New Roman" w:eastAsia="Andale Sans UI" w:hAnsi="Times New Roman" w:cs="Times New Roman"/>
                <w:kern w:val="1"/>
                <w:sz w:val="24"/>
                <w:szCs w:val="24"/>
              </w:rPr>
              <w:t>Алтайский край, г. Барнаул, пр-т. Социалистический, 68</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Площадь, кв.м.</w:t>
            </w:r>
          </w:p>
        </w:tc>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2</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Начальная (минимальная) цена договора, руб.</w:t>
            </w:r>
          </w:p>
        </w:tc>
        <w:tc>
          <w:tcPr>
            <w:tcW w:w="4998" w:type="dxa"/>
            <w:shd w:val="clear" w:color="auto" w:fill="auto"/>
          </w:tcPr>
          <w:p w:rsidR="00CA5627" w:rsidRPr="00CA5627" w:rsidRDefault="00C104A3"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89 376</w:t>
            </w:r>
            <w:r w:rsidRPr="00CA5627">
              <w:rPr>
                <w:rFonts w:ascii="Times New Roman" w:eastAsia="Andale Sans UI" w:hAnsi="Times New Roman" w:cs="Times New Roman"/>
                <w:kern w:val="1"/>
                <w:sz w:val="24"/>
                <w:szCs w:val="24"/>
              </w:rPr>
              <w:t xml:space="preserve"> (</w:t>
            </w:r>
            <w:r w:rsidRPr="00C104A3">
              <w:rPr>
                <w:rFonts w:ascii="Times New Roman" w:eastAsia="Andale Sans UI" w:hAnsi="Times New Roman" w:cs="Times New Roman"/>
                <w:kern w:val="1"/>
                <w:sz w:val="24"/>
                <w:szCs w:val="24"/>
              </w:rPr>
              <w:t>восемьдесят девять тыс</w:t>
            </w:r>
            <w:r>
              <w:rPr>
                <w:rFonts w:ascii="Times New Roman" w:eastAsia="Andale Sans UI" w:hAnsi="Times New Roman" w:cs="Times New Roman"/>
                <w:kern w:val="1"/>
                <w:sz w:val="24"/>
                <w:szCs w:val="24"/>
              </w:rPr>
              <w:t>яч триста семьдесят шесть</w:t>
            </w:r>
            <w:r w:rsidRPr="00CA5627">
              <w:rPr>
                <w:rFonts w:ascii="Times New Roman" w:eastAsia="Andale Sans UI" w:hAnsi="Times New Roman" w:cs="Times New Roman"/>
                <w:kern w:val="1"/>
                <w:sz w:val="24"/>
                <w:szCs w:val="24"/>
              </w:rPr>
              <w:t xml:space="preserve">) </w:t>
            </w:r>
            <w:r w:rsidR="002B4118" w:rsidRPr="00CA5627">
              <w:rPr>
                <w:rFonts w:ascii="Times New Roman" w:eastAsia="Andale Sans UI" w:hAnsi="Times New Roman" w:cs="Times New Roman"/>
                <w:kern w:val="1"/>
                <w:sz w:val="24"/>
                <w:szCs w:val="24"/>
              </w:rPr>
              <w:t xml:space="preserve">рублей 00 копеек </w:t>
            </w:r>
            <w:r w:rsidR="002B4118"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Начальный минимальный ежемесячный платеж, руб.*</w:t>
            </w:r>
          </w:p>
        </w:tc>
        <w:tc>
          <w:tcPr>
            <w:tcW w:w="4998"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3724</w:t>
            </w:r>
            <w:r w:rsidRPr="00CA562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три тысячи семьсот двадцать четыре</w:t>
            </w:r>
            <w:r w:rsidRPr="00CA5627">
              <w:rPr>
                <w:rFonts w:ascii="Times New Roman" w:eastAsia="Andale Sans UI" w:hAnsi="Times New Roman" w:cs="Times New Roman"/>
                <w:kern w:val="1"/>
                <w:sz w:val="24"/>
                <w:szCs w:val="24"/>
              </w:rPr>
              <w:t>) рубля 00 копеек (</w:t>
            </w:r>
            <w:r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Величина повышения начальной цены ежемесячного платежа (шаг аукциона- 5 %)</w:t>
            </w:r>
          </w:p>
        </w:tc>
        <w:tc>
          <w:tcPr>
            <w:tcW w:w="4998"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186,2 рубля</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Цель аренды</w:t>
            </w:r>
          </w:p>
        </w:tc>
        <w:tc>
          <w:tcPr>
            <w:tcW w:w="4998" w:type="dxa"/>
            <w:shd w:val="clear" w:color="auto" w:fill="auto"/>
          </w:tcPr>
          <w:p w:rsidR="00CA5627" w:rsidRPr="00CA5627" w:rsidRDefault="006374CB" w:rsidP="006374CB">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Размещение вендингового кофейного </w:t>
            </w:r>
            <w:r w:rsidR="002B4118">
              <w:rPr>
                <w:rFonts w:ascii="Times New Roman" w:eastAsia="Andale Sans UI" w:hAnsi="Times New Roman" w:cs="Times New Roman"/>
                <w:kern w:val="1"/>
                <w:sz w:val="24"/>
                <w:szCs w:val="24"/>
              </w:rPr>
              <w:t>аппарата</w:t>
            </w:r>
            <w:r>
              <w:rPr>
                <w:rFonts w:ascii="Times New Roman" w:eastAsia="Andale Sans UI" w:hAnsi="Times New Roman" w:cs="Times New Roman"/>
                <w:kern w:val="1"/>
                <w:sz w:val="24"/>
                <w:szCs w:val="24"/>
              </w:rPr>
              <w:t xml:space="preserve"> </w:t>
            </w:r>
            <w:r w:rsidR="00444DF4">
              <w:rPr>
                <w:rFonts w:ascii="Times New Roman" w:eastAsia="Andale Sans UI" w:hAnsi="Times New Roman" w:cs="Times New Roman"/>
                <w:kern w:val="1"/>
                <w:sz w:val="24"/>
                <w:szCs w:val="24"/>
              </w:rPr>
              <w:t xml:space="preserve">по приготовлению напитков </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Срок действия договора </w:t>
            </w:r>
          </w:p>
        </w:tc>
        <w:tc>
          <w:tcPr>
            <w:tcW w:w="4998" w:type="dxa"/>
            <w:shd w:val="clear" w:color="auto" w:fill="auto"/>
          </w:tcPr>
          <w:p w:rsidR="00CA5627" w:rsidRPr="00CA5627" w:rsidRDefault="00C104A3"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2B4118">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года</w:t>
            </w:r>
          </w:p>
        </w:tc>
      </w:tr>
    </w:tbl>
    <w:p w:rsidR="00CA5627" w:rsidRPr="00CA5627" w:rsidRDefault="00CA5627" w:rsidP="00CA5627">
      <w:pPr>
        <w:widowControl w:val="0"/>
        <w:suppressAutoHyphens/>
        <w:spacing w:after="120" w:line="240" w:lineRule="auto"/>
        <w:ind w:left="567"/>
        <w:jc w:val="both"/>
        <w:rPr>
          <w:rFonts w:ascii="Times New Roman" w:eastAsia="Andale Sans UI" w:hAnsi="Times New Roman" w:cs="Times New Roman"/>
          <w:i/>
          <w:kern w:val="1"/>
          <w:sz w:val="24"/>
          <w:szCs w:val="24"/>
        </w:rPr>
      </w:pPr>
      <w:r w:rsidRPr="00CA5627">
        <w:rPr>
          <w:rFonts w:ascii="Times New Roman" w:eastAsia="Andale Sans UI" w:hAnsi="Times New Roman" w:cs="Times New Roman"/>
          <w:kern w:val="1"/>
          <w:sz w:val="24"/>
          <w:szCs w:val="24"/>
        </w:rPr>
        <w:t xml:space="preserve"> </w:t>
      </w:r>
      <w:r w:rsidRPr="00CA5627">
        <w:rPr>
          <w:rFonts w:ascii="Times New Roman" w:eastAsia="Andale Sans UI" w:hAnsi="Times New Roman" w:cs="Times New Roman"/>
          <w:i/>
          <w:kern w:val="1"/>
          <w:sz w:val="24"/>
          <w:szCs w:val="24"/>
        </w:rPr>
        <w:t>*Оценк</w:t>
      </w:r>
      <w:r w:rsidR="002B4118">
        <w:rPr>
          <w:rFonts w:ascii="Times New Roman" w:eastAsia="Andale Sans UI" w:hAnsi="Times New Roman" w:cs="Times New Roman"/>
          <w:i/>
          <w:kern w:val="1"/>
          <w:sz w:val="24"/>
          <w:szCs w:val="24"/>
        </w:rPr>
        <w:t>а произведена по состоянию на 02</w:t>
      </w:r>
      <w:r w:rsidRPr="00CA5627">
        <w:rPr>
          <w:rFonts w:ascii="Times New Roman" w:eastAsia="Andale Sans UI" w:hAnsi="Times New Roman" w:cs="Times New Roman"/>
          <w:i/>
          <w:kern w:val="1"/>
          <w:sz w:val="24"/>
          <w:szCs w:val="24"/>
        </w:rPr>
        <w:t xml:space="preserve"> </w:t>
      </w:r>
      <w:r w:rsidR="002B4118">
        <w:rPr>
          <w:rFonts w:ascii="Times New Roman" w:eastAsia="Andale Sans UI" w:hAnsi="Times New Roman" w:cs="Times New Roman"/>
          <w:i/>
          <w:kern w:val="1"/>
          <w:sz w:val="24"/>
          <w:szCs w:val="24"/>
        </w:rPr>
        <w:t>декабря 2019</w:t>
      </w:r>
      <w:r w:rsidRPr="00CA5627">
        <w:rPr>
          <w:rFonts w:ascii="Times New Roman" w:eastAsia="Andale Sans UI" w:hAnsi="Times New Roman" w:cs="Times New Roman"/>
          <w:i/>
          <w:kern w:val="1"/>
          <w:sz w:val="24"/>
          <w:szCs w:val="24"/>
        </w:rPr>
        <w:t xml:space="preserve"> года</w:t>
      </w:r>
    </w:p>
    <w:p w:rsidR="00CA5627" w:rsidRPr="00CA5627" w:rsidRDefault="00CA5627" w:rsidP="00CA5627">
      <w:pPr>
        <w:widowControl w:val="0"/>
        <w:suppressAutoHyphens/>
        <w:spacing w:after="120" w:line="240" w:lineRule="auto"/>
        <w:ind w:left="920"/>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b/>
          <w:kern w:val="1"/>
          <w:sz w:val="24"/>
          <w:szCs w:val="24"/>
        </w:rPr>
        <w:t>Лот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761"/>
      </w:tblGrid>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Объект аренды</w:t>
            </w:r>
          </w:p>
        </w:tc>
        <w:tc>
          <w:tcPr>
            <w:tcW w:w="4867" w:type="dxa"/>
            <w:shd w:val="clear" w:color="auto" w:fill="auto"/>
          </w:tcPr>
          <w:p w:rsidR="00CA5627" w:rsidRP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Часть </w:t>
            </w:r>
            <w:r w:rsidR="002B4118">
              <w:rPr>
                <w:rFonts w:ascii="Times New Roman" w:eastAsia="Andale Sans UI" w:hAnsi="Times New Roman" w:cs="Times New Roman"/>
                <w:kern w:val="1"/>
                <w:sz w:val="24"/>
                <w:szCs w:val="24"/>
              </w:rPr>
              <w:t>комнаты №20 (коридор)  на 1-м этаже учебного корпуса, Литер А</w:t>
            </w:r>
          </w:p>
        </w:tc>
      </w:tr>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Адрес объекта аренды</w:t>
            </w:r>
          </w:p>
        </w:tc>
        <w:tc>
          <w:tcPr>
            <w:tcW w:w="4867" w:type="dxa"/>
            <w:shd w:val="clear" w:color="auto" w:fill="auto"/>
          </w:tcPr>
          <w:p w:rsid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656049, Алтайский край, г. Барнаул, пр. </w:t>
            </w:r>
          </w:p>
          <w:p w:rsidR="002B4118" w:rsidRPr="00CA5627" w:rsidRDefault="002B4118" w:rsidP="002B4118">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Красноармейский, д. 90</w:t>
            </w:r>
          </w:p>
        </w:tc>
      </w:tr>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Площадь, кв.м.</w:t>
            </w:r>
          </w:p>
        </w:tc>
        <w:tc>
          <w:tcPr>
            <w:tcW w:w="4867"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2</w:t>
            </w:r>
          </w:p>
        </w:tc>
      </w:tr>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Начальная (минимальная) цена договора, руб.</w:t>
            </w:r>
          </w:p>
        </w:tc>
        <w:tc>
          <w:tcPr>
            <w:tcW w:w="4867" w:type="dxa"/>
            <w:shd w:val="clear" w:color="auto" w:fill="auto"/>
          </w:tcPr>
          <w:p w:rsidR="00CA5627" w:rsidRPr="00CA5627" w:rsidRDefault="00C104A3"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89 376</w:t>
            </w:r>
            <w:r w:rsidRPr="00CA5627">
              <w:rPr>
                <w:rFonts w:ascii="Times New Roman" w:eastAsia="Andale Sans UI" w:hAnsi="Times New Roman" w:cs="Times New Roman"/>
                <w:kern w:val="1"/>
                <w:sz w:val="24"/>
                <w:szCs w:val="24"/>
              </w:rPr>
              <w:t xml:space="preserve"> (</w:t>
            </w:r>
            <w:r w:rsidRPr="00C104A3">
              <w:rPr>
                <w:rFonts w:ascii="Times New Roman" w:eastAsia="Andale Sans UI" w:hAnsi="Times New Roman" w:cs="Times New Roman"/>
                <w:kern w:val="1"/>
                <w:sz w:val="24"/>
                <w:szCs w:val="24"/>
              </w:rPr>
              <w:t>восемьдесят девять тыс</w:t>
            </w:r>
            <w:r>
              <w:rPr>
                <w:rFonts w:ascii="Times New Roman" w:eastAsia="Andale Sans UI" w:hAnsi="Times New Roman" w:cs="Times New Roman"/>
                <w:kern w:val="1"/>
                <w:sz w:val="24"/>
                <w:szCs w:val="24"/>
              </w:rPr>
              <w:t>яч триста семьдесят шесть</w:t>
            </w:r>
            <w:r w:rsidRPr="00CA5627">
              <w:rPr>
                <w:rFonts w:ascii="Times New Roman" w:eastAsia="Andale Sans UI" w:hAnsi="Times New Roman" w:cs="Times New Roman"/>
                <w:kern w:val="1"/>
                <w:sz w:val="24"/>
                <w:szCs w:val="24"/>
              </w:rPr>
              <w:t xml:space="preserve">) </w:t>
            </w:r>
            <w:r w:rsidR="002B4118" w:rsidRPr="00CA5627">
              <w:rPr>
                <w:rFonts w:ascii="Times New Roman" w:eastAsia="Andale Sans UI" w:hAnsi="Times New Roman" w:cs="Times New Roman"/>
                <w:kern w:val="1"/>
                <w:sz w:val="24"/>
                <w:szCs w:val="24"/>
              </w:rPr>
              <w:t xml:space="preserve">рублей 00 копеек </w:t>
            </w:r>
            <w:r w:rsidR="002B4118"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Начальный минимальный ежемесячный платеж, руб.</w:t>
            </w:r>
          </w:p>
        </w:tc>
        <w:tc>
          <w:tcPr>
            <w:tcW w:w="4867"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3724</w:t>
            </w:r>
            <w:r w:rsidRPr="00CA562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три тысячи семьсот двадцать четыре</w:t>
            </w:r>
            <w:r w:rsidRPr="00CA5627">
              <w:rPr>
                <w:rFonts w:ascii="Times New Roman" w:eastAsia="Andale Sans UI" w:hAnsi="Times New Roman" w:cs="Times New Roman"/>
                <w:kern w:val="1"/>
                <w:sz w:val="24"/>
                <w:szCs w:val="24"/>
              </w:rPr>
              <w:t>) рубля 00 копеек (</w:t>
            </w:r>
            <w:r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2B4118">
        <w:tc>
          <w:tcPr>
            <w:tcW w:w="4845"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Величина повышения начальной цены ежемесячного платежа (шаг аукциона- 5 %)</w:t>
            </w:r>
          </w:p>
        </w:tc>
        <w:tc>
          <w:tcPr>
            <w:tcW w:w="4867" w:type="dxa"/>
            <w:shd w:val="clear" w:color="auto" w:fill="auto"/>
          </w:tcPr>
          <w:p w:rsidR="00CA5627" w:rsidRPr="00CA5627" w:rsidRDefault="002B4118" w:rsidP="002B4118">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186,2 рубля</w:t>
            </w:r>
          </w:p>
        </w:tc>
      </w:tr>
      <w:tr w:rsidR="002B4118" w:rsidRPr="00CA5627" w:rsidTr="002B4118">
        <w:tc>
          <w:tcPr>
            <w:tcW w:w="4845" w:type="dxa"/>
            <w:shd w:val="clear" w:color="auto" w:fill="auto"/>
          </w:tcPr>
          <w:p w:rsidR="002B4118"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lastRenderedPageBreak/>
              <w:t>Цель аренды</w:t>
            </w:r>
          </w:p>
        </w:tc>
        <w:tc>
          <w:tcPr>
            <w:tcW w:w="4867" w:type="dxa"/>
            <w:shd w:val="clear" w:color="auto" w:fill="auto"/>
          </w:tcPr>
          <w:p w:rsidR="002B4118" w:rsidRPr="00CA5627" w:rsidRDefault="002B4118" w:rsidP="006374CB">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Размещение вендингового </w:t>
            </w:r>
            <w:r w:rsidR="006374CB">
              <w:rPr>
                <w:rFonts w:ascii="Times New Roman" w:eastAsia="Andale Sans UI" w:hAnsi="Times New Roman" w:cs="Times New Roman"/>
                <w:kern w:val="1"/>
                <w:sz w:val="24"/>
                <w:szCs w:val="24"/>
              </w:rPr>
              <w:t>кофейного аппарата</w:t>
            </w:r>
            <w:r w:rsidR="00444DF4">
              <w:rPr>
                <w:rFonts w:ascii="Times New Roman" w:eastAsia="Andale Sans UI" w:hAnsi="Times New Roman" w:cs="Times New Roman"/>
                <w:kern w:val="1"/>
                <w:sz w:val="24"/>
                <w:szCs w:val="24"/>
              </w:rPr>
              <w:t xml:space="preserve"> по приготовлению напитков</w:t>
            </w:r>
          </w:p>
        </w:tc>
      </w:tr>
      <w:tr w:rsidR="002B4118" w:rsidRPr="00CA5627" w:rsidTr="002B4118">
        <w:tc>
          <w:tcPr>
            <w:tcW w:w="4845" w:type="dxa"/>
            <w:shd w:val="clear" w:color="auto" w:fill="auto"/>
          </w:tcPr>
          <w:p w:rsidR="002B4118"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Срок действия договора </w:t>
            </w:r>
          </w:p>
        </w:tc>
        <w:tc>
          <w:tcPr>
            <w:tcW w:w="4867" w:type="dxa"/>
            <w:shd w:val="clear" w:color="auto" w:fill="auto"/>
          </w:tcPr>
          <w:p w:rsidR="002B4118" w:rsidRPr="00CA5627" w:rsidRDefault="00C104A3"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года</w:t>
            </w:r>
          </w:p>
        </w:tc>
      </w:tr>
    </w:tbl>
    <w:p w:rsidR="00CA5627" w:rsidRPr="00CA5627" w:rsidRDefault="00CA5627" w:rsidP="00CA5627">
      <w:pPr>
        <w:widowControl w:val="0"/>
        <w:suppressAutoHyphens/>
        <w:spacing w:after="120" w:line="240" w:lineRule="auto"/>
        <w:ind w:firstLine="560"/>
        <w:jc w:val="both"/>
        <w:rPr>
          <w:rFonts w:ascii="Times New Roman" w:eastAsia="Andale Sans UI" w:hAnsi="Times New Roman" w:cs="Times New Roman"/>
          <w:i/>
          <w:kern w:val="1"/>
          <w:sz w:val="24"/>
          <w:szCs w:val="24"/>
        </w:rPr>
      </w:pPr>
      <w:r w:rsidRPr="00CA5627">
        <w:rPr>
          <w:rFonts w:ascii="Times New Roman" w:eastAsia="Andale Sans UI" w:hAnsi="Times New Roman" w:cs="Times New Roman"/>
          <w:kern w:val="1"/>
          <w:sz w:val="24"/>
          <w:szCs w:val="24"/>
        </w:rPr>
        <w:t>*</w:t>
      </w:r>
      <w:r w:rsidRPr="00CA5627">
        <w:rPr>
          <w:rFonts w:ascii="Times New Roman" w:eastAsia="Andale Sans UI" w:hAnsi="Times New Roman" w:cs="Times New Roman"/>
          <w:i/>
          <w:kern w:val="1"/>
          <w:sz w:val="24"/>
          <w:szCs w:val="24"/>
        </w:rPr>
        <w:t>Оценк</w:t>
      </w:r>
      <w:r w:rsidR="002B4118">
        <w:rPr>
          <w:rFonts w:ascii="Times New Roman" w:eastAsia="Andale Sans UI" w:hAnsi="Times New Roman" w:cs="Times New Roman"/>
          <w:i/>
          <w:kern w:val="1"/>
          <w:sz w:val="24"/>
          <w:szCs w:val="24"/>
        </w:rPr>
        <w:t>а произведена по состоянию на 02</w:t>
      </w:r>
      <w:r w:rsidRPr="00CA5627">
        <w:rPr>
          <w:rFonts w:ascii="Times New Roman" w:eastAsia="Andale Sans UI" w:hAnsi="Times New Roman" w:cs="Times New Roman"/>
          <w:i/>
          <w:kern w:val="1"/>
          <w:sz w:val="24"/>
          <w:szCs w:val="24"/>
        </w:rPr>
        <w:t xml:space="preserve"> </w:t>
      </w:r>
      <w:r w:rsidR="002B4118">
        <w:rPr>
          <w:rFonts w:ascii="Times New Roman" w:eastAsia="Andale Sans UI" w:hAnsi="Times New Roman" w:cs="Times New Roman"/>
          <w:i/>
          <w:kern w:val="1"/>
          <w:sz w:val="24"/>
          <w:szCs w:val="24"/>
        </w:rPr>
        <w:t>декабря</w:t>
      </w:r>
      <w:r w:rsidRPr="00CA5627">
        <w:rPr>
          <w:rFonts w:ascii="Times New Roman" w:eastAsia="Andale Sans UI" w:hAnsi="Times New Roman" w:cs="Times New Roman"/>
          <w:i/>
          <w:kern w:val="1"/>
          <w:sz w:val="24"/>
          <w:szCs w:val="24"/>
        </w:rPr>
        <w:t xml:space="preserve"> 201</w:t>
      </w:r>
      <w:r w:rsidR="002B4118">
        <w:rPr>
          <w:rFonts w:ascii="Times New Roman" w:eastAsia="Andale Sans UI" w:hAnsi="Times New Roman" w:cs="Times New Roman"/>
          <w:i/>
          <w:kern w:val="1"/>
          <w:sz w:val="24"/>
          <w:szCs w:val="24"/>
        </w:rPr>
        <w:t>9</w:t>
      </w:r>
      <w:r w:rsidRPr="00CA5627">
        <w:rPr>
          <w:rFonts w:ascii="Times New Roman" w:eastAsia="Andale Sans UI" w:hAnsi="Times New Roman" w:cs="Times New Roman"/>
          <w:i/>
          <w:kern w:val="1"/>
          <w:sz w:val="24"/>
          <w:szCs w:val="24"/>
        </w:rPr>
        <w:t xml:space="preserve"> года</w:t>
      </w:r>
    </w:p>
    <w:p w:rsidR="00CA5627" w:rsidRPr="00CA5627" w:rsidRDefault="00CA5627" w:rsidP="00CA5627">
      <w:pPr>
        <w:widowControl w:val="0"/>
        <w:suppressAutoHyphens/>
        <w:spacing w:after="120" w:line="240" w:lineRule="auto"/>
        <w:ind w:left="920"/>
        <w:jc w:val="both"/>
        <w:rPr>
          <w:rFonts w:ascii="Times New Roman" w:eastAsia="Andale Sans UI" w:hAnsi="Times New Roman" w:cs="Times New Roman"/>
          <w:b/>
          <w:kern w:val="1"/>
          <w:sz w:val="24"/>
          <w:szCs w:val="24"/>
        </w:rPr>
      </w:pPr>
      <w:r w:rsidRPr="00CA5627">
        <w:rPr>
          <w:rFonts w:ascii="Times New Roman" w:eastAsia="Andale Sans UI" w:hAnsi="Times New Roman" w:cs="Times New Roman"/>
          <w:b/>
          <w:kern w:val="1"/>
          <w:sz w:val="24"/>
          <w:szCs w:val="24"/>
        </w:rPr>
        <w:t>Лот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63"/>
      </w:tblGrid>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Объект аренды</w:t>
            </w:r>
          </w:p>
        </w:tc>
        <w:tc>
          <w:tcPr>
            <w:tcW w:w="4998" w:type="dxa"/>
            <w:shd w:val="clear" w:color="auto" w:fill="auto"/>
          </w:tcPr>
          <w:p w:rsidR="00CA5627" w:rsidRP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Часть </w:t>
            </w:r>
            <w:r w:rsidR="002B4118">
              <w:rPr>
                <w:rFonts w:ascii="Times New Roman" w:eastAsia="Andale Sans UI" w:hAnsi="Times New Roman" w:cs="Times New Roman"/>
                <w:kern w:val="1"/>
                <w:sz w:val="24"/>
                <w:szCs w:val="24"/>
              </w:rPr>
              <w:t>комнаты №28 (вестибюль) на 1-м этаже административного здания</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Адрес объекта аренды</w:t>
            </w:r>
          </w:p>
        </w:tc>
        <w:tc>
          <w:tcPr>
            <w:tcW w:w="4998" w:type="dxa"/>
            <w:shd w:val="clear" w:color="auto" w:fill="auto"/>
          </w:tcPr>
          <w:p w:rsidR="00CA5627" w:rsidRPr="00CA5627" w:rsidRDefault="00CA5627" w:rsidP="002B4118">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656049, Алтайский край, г. Барнаул, пр. </w:t>
            </w:r>
            <w:r w:rsidR="002B4118">
              <w:rPr>
                <w:rFonts w:ascii="Times New Roman" w:eastAsia="Andale Sans UI" w:hAnsi="Times New Roman" w:cs="Times New Roman"/>
                <w:kern w:val="1"/>
                <w:sz w:val="24"/>
                <w:szCs w:val="24"/>
              </w:rPr>
              <w:t>Комсомольский, д. 100</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Площадь, кв.м.</w:t>
            </w:r>
          </w:p>
        </w:tc>
        <w:tc>
          <w:tcPr>
            <w:tcW w:w="4998"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Начальная (минимальная) цена договора, руб.</w:t>
            </w:r>
          </w:p>
        </w:tc>
        <w:tc>
          <w:tcPr>
            <w:tcW w:w="4998" w:type="dxa"/>
            <w:shd w:val="clear" w:color="auto" w:fill="auto"/>
          </w:tcPr>
          <w:p w:rsidR="00CA5627" w:rsidRPr="00CA5627" w:rsidRDefault="00C104A3"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89 376</w:t>
            </w:r>
            <w:r w:rsidRPr="00CA5627">
              <w:rPr>
                <w:rFonts w:ascii="Times New Roman" w:eastAsia="Andale Sans UI" w:hAnsi="Times New Roman" w:cs="Times New Roman"/>
                <w:kern w:val="1"/>
                <w:sz w:val="24"/>
                <w:szCs w:val="24"/>
              </w:rPr>
              <w:t xml:space="preserve"> (</w:t>
            </w:r>
            <w:r w:rsidRPr="00C104A3">
              <w:rPr>
                <w:rFonts w:ascii="Times New Roman" w:eastAsia="Andale Sans UI" w:hAnsi="Times New Roman" w:cs="Times New Roman"/>
                <w:kern w:val="1"/>
                <w:sz w:val="24"/>
                <w:szCs w:val="24"/>
              </w:rPr>
              <w:t>восемьдесят девять тыс</w:t>
            </w:r>
            <w:r>
              <w:rPr>
                <w:rFonts w:ascii="Times New Roman" w:eastAsia="Andale Sans UI" w:hAnsi="Times New Roman" w:cs="Times New Roman"/>
                <w:kern w:val="1"/>
                <w:sz w:val="24"/>
                <w:szCs w:val="24"/>
              </w:rPr>
              <w:t>яч триста семьдесят шесть</w:t>
            </w:r>
            <w:r w:rsidRPr="00CA5627">
              <w:rPr>
                <w:rFonts w:ascii="Times New Roman" w:eastAsia="Andale Sans UI" w:hAnsi="Times New Roman" w:cs="Times New Roman"/>
                <w:kern w:val="1"/>
                <w:sz w:val="24"/>
                <w:szCs w:val="24"/>
              </w:rPr>
              <w:t xml:space="preserve">) </w:t>
            </w:r>
            <w:r w:rsidR="002B4118" w:rsidRPr="00CA5627">
              <w:rPr>
                <w:rFonts w:ascii="Times New Roman" w:eastAsia="Andale Sans UI" w:hAnsi="Times New Roman" w:cs="Times New Roman"/>
                <w:kern w:val="1"/>
                <w:sz w:val="24"/>
                <w:szCs w:val="24"/>
              </w:rPr>
              <w:t xml:space="preserve">рублей 00 копеек </w:t>
            </w:r>
            <w:r w:rsidR="002B4118"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Начальный минимальный ежемесячный платеж, руб.</w:t>
            </w:r>
          </w:p>
        </w:tc>
        <w:tc>
          <w:tcPr>
            <w:tcW w:w="4998"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3724</w:t>
            </w:r>
            <w:r w:rsidRPr="00CA5627">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три тысячи семьсот двадцать четыре</w:t>
            </w:r>
            <w:r w:rsidRPr="00CA5627">
              <w:rPr>
                <w:rFonts w:ascii="Times New Roman" w:eastAsia="Andale Sans UI" w:hAnsi="Times New Roman" w:cs="Times New Roman"/>
                <w:kern w:val="1"/>
                <w:sz w:val="24"/>
                <w:szCs w:val="24"/>
              </w:rPr>
              <w:t>) рубля 00 копеек (</w:t>
            </w:r>
            <w:r w:rsidRPr="00CA5627">
              <w:rPr>
                <w:rFonts w:ascii="Times New Roman" w:eastAsia="Andale Sans UI" w:hAnsi="Times New Roman" w:cs="Times New Roman"/>
                <w:bCs/>
                <w:kern w:val="1"/>
                <w:sz w:val="24"/>
                <w:szCs w:val="24"/>
              </w:rPr>
              <w:t>без НДС, без учёта коммунальных, эксплуатационных и административно-хозяйственных услуг)</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Величина повышения начальной цены ежемесячного платежа (шаг аукциона- 5 %)</w:t>
            </w:r>
          </w:p>
        </w:tc>
        <w:tc>
          <w:tcPr>
            <w:tcW w:w="4998" w:type="dxa"/>
            <w:shd w:val="clear" w:color="auto" w:fill="auto"/>
          </w:tcPr>
          <w:p w:rsidR="00CA5627" w:rsidRPr="00CA5627" w:rsidRDefault="002B4118" w:rsidP="00CA5627">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186,2 рубля</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Цель аренды</w:t>
            </w:r>
          </w:p>
        </w:tc>
        <w:tc>
          <w:tcPr>
            <w:tcW w:w="4998" w:type="dxa"/>
            <w:shd w:val="clear" w:color="auto" w:fill="auto"/>
          </w:tcPr>
          <w:p w:rsidR="00CA5627" w:rsidRPr="00CA5627" w:rsidRDefault="002B4118" w:rsidP="006374CB">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Размещение вендингового </w:t>
            </w:r>
            <w:r w:rsidR="006374CB">
              <w:rPr>
                <w:rFonts w:ascii="Times New Roman" w:eastAsia="Andale Sans UI" w:hAnsi="Times New Roman" w:cs="Times New Roman"/>
                <w:kern w:val="1"/>
                <w:sz w:val="24"/>
                <w:szCs w:val="24"/>
              </w:rPr>
              <w:t xml:space="preserve">кофейного </w:t>
            </w:r>
            <w:r>
              <w:rPr>
                <w:rFonts w:ascii="Times New Roman" w:eastAsia="Andale Sans UI" w:hAnsi="Times New Roman" w:cs="Times New Roman"/>
                <w:kern w:val="1"/>
                <w:sz w:val="24"/>
                <w:szCs w:val="24"/>
              </w:rPr>
              <w:t>аппарата</w:t>
            </w:r>
            <w:r w:rsidR="00444DF4">
              <w:rPr>
                <w:rFonts w:ascii="Times New Roman" w:eastAsia="Andale Sans UI" w:hAnsi="Times New Roman" w:cs="Times New Roman"/>
                <w:kern w:val="1"/>
                <w:sz w:val="24"/>
                <w:szCs w:val="24"/>
              </w:rPr>
              <w:t xml:space="preserve"> по приготовлению напитков</w:t>
            </w:r>
          </w:p>
        </w:tc>
      </w:tr>
      <w:tr w:rsidR="00CA5627" w:rsidRPr="00CA5627" w:rsidTr="00CA5627">
        <w:tc>
          <w:tcPr>
            <w:tcW w:w="4998" w:type="dxa"/>
            <w:shd w:val="clear" w:color="auto" w:fill="auto"/>
          </w:tcPr>
          <w:p w:rsidR="00CA5627" w:rsidRPr="00CA5627" w:rsidRDefault="00CA5627" w:rsidP="00CA5627">
            <w:pPr>
              <w:widowControl w:val="0"/>
              <w:suppressAutoHyphens/>
              <w:spacing w:after="120" w:line="240" w:lineRule="auto"/>
              <w:jc w:val="both"/>
              <w:rPr>
                <w:rFonts w:ascii="Times New Roman" w:eastAsia="Andale Sans UI" w:hAnsi="Times New Roman" w:cs="Times New Roman"/>
                <w:kern w:val="1"/>
                <w:sz w:val="24"/>
                <w:szCs w:val="24"/>
              </w:rPr>
            </w:pPr>
            <w:r w:rsidRPr="00CA5627">
              <w:rPr>
                <w:rFonts w:ascii="Times New Roman" w:eastAsia="Andale Sans UI" w:hAnsi="Times New Roman" w:cs="Times New Roman"/>
                <w:kern w:val="1"/>
                <w:sz w:val="24"/>
                <w:szCs w:val="24"/>
              </w:rPr>
              <w:t xml:space="preserve">Срок действия договора </w:t>
            </w:r>
          </w:p>
        </w:tc>
        <w:tc>
          <w:tcPr>
            <w:tcW w:w="4998" w:type="dxa"/>
            <w:shd w:val="clear" w:color="auto" w:fill="auto"/>
          </w:tcPr>
          <w:p w:rsidR="00CA5627" w:rsidRPr="00CA5627" w:rsidRDefault="00C104A3" w:rsidP="002B4118">
            <w:pPr>
              <w:widowControl w:val="0"/>
              <w:suppressAutoHyphens/>
              <w:spacing w:after="12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года</w:t>
            </w:r>
          </w:p>
        </w:tc>
      </w:tr>
    </w:tbl>
    <w:p w:rsidR="00CA5627" w:rsidRPr="00CA5627" w:rsidRDefault="00CA5627" w:rsidP="00CA5627">
      <w:pPr>
        <w:widowControl w:val="0"/>
        <w:suppressAutoHyphens/>
        <w:spacing w:after="120" w:line="240" w:lineRule="auto"/>
        <w:ind w:firstLine="560"/>
        <w:jc w:val="both"/>
        <w:rPr>
          <w:rFonts w:ascii="Times New Roman" w:eastAsia="Andale Sans UI" w:hAnsi="Times New Roman" w:cs="Times New Roman"/>
          <w:i/>
          <w:kern w:val="1"/>
          <w:sz w:val="24"/>
          <w:szCs w:val="24"/>
        </w:rPr>
      </w:pPr>
      <w:r w:rsidRPr="00CA5627">
        <w:rPr>
          <w:rFonts w:ascii="Times New Roman" w:eastAsia="Andale Sans UI" w:hAnsi="Times New Roman" w:cs="Times New Roman"/>
          <w:i/>
          <w:kern w:val="1"/>
          <w:sz w:val="24"/>
          <w:szCs w:val="24"/>
        </w:rPr>
        <w:t>*Оценк</w:t>
      </w:r>
      <w:r w:rsidR="002B4118">
        <w:rPr>
          <w:rFonts w:ascii="Times New Roman" w:eastAsia="Andale Sans UI" w:hAnsi="Times New Roman" w:cs="Times New Roman"/>
          <w:i/>
          <w:kern w:val="1"/>
          <w:sz w:val="24"/>
          <w:szCs w:val="24"/>
        </w:rPr>
        <w:t>а произведена по состоянию на 02</w:t>
      </w:r>
      <w:r w:rsidR="002402D5" w:rsidRPr="002402D5">
        <w:rPr>
          <w:rFonts w:ascii="Times New Roman" w:eastAsia="Andale Sans UI" w:hAnsi="Times New Roman" w:cs="Times New Roman"/>
          <w:i/>
          <w:kern w:val="1"/>
          <w:sz w:val="24"/>
          <w:szCs w:val="24"/>
        </w:rPr>
        <w:t xml:space="preserve"> </w:t>
      </w:r>
      <w:r w:rsidR="002B4118">
        <w:rPr>
          <w:rFonts w:ascii="Times New Roman" w:eastAsia="Andale Sans UI" w:hAnsi="Times New Roman" w:cs="Times New Roman"/>
          <w:i/>
          <w:kern w:val="1"/>
          <w:sz w:val="24"/>
          <w:szCs w:val="24"/>
        </w:rPr>
        <w:t>декабря</w:t>
      </w:r>
      <w:r w:rsidRPr="00CA5627">
        <w:rPr>
          <w:rFonts w:ascii="Times New Roman" w:eastAsia="Andale Sans UI" w:hAnsi="Times New Roman" w:cs="Times New Roman"/>
          <w:i/>
          <w:kern w:val="1"/>
          <w:sz w:val="24"/>
          <w:szCs w:val="24"/>
        </w:rPr>
        <w:t xml:space="preserve"> 201</w:t>
      </w:r>
      <w:r w:rsidR="002B4118">
        <w:rPr>
          <w:rFonts w:ascii="Times New Roman" w:eastAsia="Andale Sans UI" w:hAnsi="Times New Roman" w:cs="Times New Roman"/>
          <w:i/>
          <w:kern w:val="1"/>
          <w:sz w:val="24"/>
          <w:szCs w:val="24"/>
        </w:rPr>
        <w:t>9</w:t>
      </w:r>
      <w:r w:rsidRPr="00CA5627">
        <w:rPr>
          <w:rFonts w:ascii="Times New Roman" w:eastAsia="Andale Sans UI" w:hAnsi="Times New Roman" w:cs="Times New Roman"/>
          <w:i/>
          <w:kern w:val="1"/>
          <w:sz w:val="24"/>
          <w:szCs w:val="24"/>
        </w:rPr>
        <w:t xml:space="preserve"> года</w:t>
      </w:r>
    </w:p>
    <w:p w:rsidR="00CA5627" w:rsidRPr="00CA5627" w:rsidRDefault="00CA5627" w:rsidP="00CA5627">
      <w:pPr>
        <w:suppressAutoHyphens/>
        <w:spacing w:after="0" w:line="0" w:lineRule="atLeast"/>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 xml:space="preserve">         Оценка стоимости имущества выполнена в соответствии с Федеральным законом от 29 июля 1998 года № 135-ФЗ «Об оценочной деятельности в Российской Федерации». </w:t>
      </w:r>
    </w:p>
    <w:p w:rsidR="00CA5627" w:rsidRPr="00CA5627" w:rsidRDefault="00CA5627" w:rsidP="00CA5627">
      <w:pPr>
        <w:suppressAutoHyphens/>
        <w:spacing w:after="0" w:line="0" w:lineRule="atLeast"/>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 xml:space="preserve">Осмотр имущества, являющегося предметом аукциона проводится без взимания платы, осуществляется в рабочие дни с даты размещения извещения о проведении аукциона на официальном сайте торгов </w:t>
      </w:r>
      <w:hyperlink r:id="rId8" w:anchor="_blank" w:history="1">
        <w:r w:rsidRPr="00CA5627">
          <w:rPr>
            <w:rFonts w:ascii="Times New Roman" w:eastAsia="Times New Roman" w:hAnsi="Times New Roman" w:cs="Times New Roman"/>
            <w:color w:val="0000FF"/>
            <w:kern w:val="1"/>
            <w:sz w:val="24"/>
            <w:szCs w:val="24"/>
            <w:u w:val="single"/>
            <w:lang w:eastAsia="ar-SA"/>
          </w:rPr>
          <w:t>torgi.gov.ru</w:t>
        </w:r>
      </w:hyperlink>
      <w:r w:rsidRPr="00CA5627">
        <w:rPr>
          <w:rFonts w:ascii="Times New Roman" w:eastAsia="Times New Roman" w:hAnsi="Times New Roman" w:cs="Times New Roman"/>
          <w:kern w:val="1"/>
          <w:sz w:val="24"/>
          <w:szCs w:val="24"/>
          <w:lang w:eastAsia="ar-SA"/>
        </w:rPr>
        <w:t xml:space="preserve"> или на сайте организатора аукциона </w:t>
      </w:r>
      <w:r w:rsidRPr="00CA5627">
        <w:rPr>
          <w:rFonts w:ascii="Times New Roman" w:eastAsia="Times New Roman" w:hAnsi="Times New Roman" w:cs="Times New Roman"/>
          <w:b/>
          <w:kern w:val="1"/>
          <w:sz w:val="24"/>
          <w:szCs w:val="24"/>
          <w:lang w:eastAsia="ar-SA"/>
        </w:rPr>
        <w:t>http://www.asu.ru/</w:t>
      </w:r>
      <w:r w:rsidRPr="00CA5627">
        <w:rPr>
          <w:rFonts w:ascii="Times New Roman" w:eastAsia="Times New Roman" w:hAnsi="Times New Roman" w:cs="Times New Roman"/>
          <w:kern w:val="1"/>
          <w:sz w:val="24"/>
          <w:szCs w:val="24"/>
          <w:lang w:eastAsia="ar-SA"/>
        </w:rPr>
        <w:t xml:space="preserve">  и заканчивается не позднее, чем за два рабочих дня до даты окончания срока подачи заявок на участие в аукционе. </w:t>
      </w:r>
    </w:p>
    <w:p w:rsidR="00082C6C" w:rsidRPr="00CA5627" w:rsidRDefault="00CA5627" w:rsidP="00082C6C">
      <w:pPr>
        <w:widowControl w:val="0"/>
        <w:suppressAutoHyphens/>
        <w:spacing w:before="120" w:after="120" w:line="240" w:lineRule="auto"/>
        <w:jc w:val="both"/>
        <w:rPr>
          <w:rFonts w:ascii="Times New Roman" w:eastAsia="Andale Sans UI" w:hAnsi="Times New Roman" w:cs="Times New Roman"/>
          <w:kern w:val="1"/>
          <w:sz w:val="24"/>
          <w:szCs w:val="24"/>
        </w:rPr>
      </w:pPr>
      <w:r w:rsidRPr="002402D5">
        <w:rPr>
          <w:rFonts w:ascii="Times New Roman" w:eastAsia="Times New Roman" w:hAnsi="Times New Roman" w:cs="Times New Roman"/>
          <w:b/>
          <w:kern w:val="1"/>
          <w:sz w:val="24"/>
          <w:szCs w:val="24"/>
          <w:lang w:eastAsia="ar-SA"/>
        </w:rPr>
        <w:t>Осмотр помещений и ознакомление Арендаторов с иной информацией</w:t>
      </w:r>
      <w:r w:rsidR="00717EE1">
        <w:rPr>
          <w:rFonts w:ascii="Times New Roman" w:eastAsia="Times New Roman" w:hAnsi="Times New Roman" w:cs="Times New Roman"/>
          <w:kern w:val="1"/>
          <w:sz w:val="24"/>
          <w:szCs w:val="24"/>
          <w:lang w:eastAsia="ar-SA"/>
        </w:rPr>
        <w:t xml:space="preserve"> осуществляется</w:t>
      </w:r>
      <w:r w:rsidRPr="002402D5">
        <w:rPr>
          <w:rFonts w:ascii="Times New Roman" w:eastAsia="Times New Roman" w:hAnsi="Times New Roman" w:cs="Times New Roman"/>
          <w:kern w:val="1"/>
          <w:sz w:val="24"/>
          <w:szCs w:val="24"/>
          <w:lang w:eastAsia="ar-SA"/>
        </w:rPr>
        <w:t xml:space="preserve"> с 09-00 </w:t>
      </w:r>
      <w:r w:rsidR="001C13CD">
        <w:rPr>
          <w:rFonts w:ascii="Times New Roman" w:eastAsia="Times New Roman" w:hAnsi="Times New Roman" w:cs="Times New Roman"/>
          <w:kern w:val="1"/>
          <w:sz w:val="24"/>
          <w:szCs w:val="24"/>
          <w:lang w:eastAsia="ar-SA"/>
        </w:rPr>
        <w:t>часов до 12-00 часов, 30</w:t>
      </w:r>
      <w:r w:rsidRPr="002402D5">
        <w:rPr>
          <w:rFonts w:ascii="Times New Roman" w:eastAsia="Times New Roman" w:hAnsi="Times New Roman" w:cs="Times New Roman"/>
          <w:kern w:val="1"/>
          <w:sz w:val="24"/>
          <w:szCs w:val="24"/>
          <w:lang w:eastAsia="ar-SA"/>
        </w:rPr>
        <w:t xml:space="preserve"> </w:t>
      </w:r>
      <w:r w:rsidR="00717EE1">
        <w:rPr>
          <w:rFonts w:ascii="Times New Roman" w:eastAsia="Times New Roman" w:hAnsi="Times New Roman" w:cs="Times New Roman"/>
          <w:kern w:val="1"/>
          <w:sz w:val="24"/>
          <w:szCs w:val="24"/>
          <w:lang w:eastAsia="ar-SA"/>
        </w:rPr>
        <w:t>апреля 2020 г. и</w:t>
      </w:r>
      <w:r w:rsidR="001C13CD">
        <w:rPr>
          <w:rFonts w:ascii="Times New Roman" w:eastAsia="Times New Roman" w:hAnsi="Times New Roman" w:cs="Times New Roman"/>
          <w:kern w:val="1"/>
          <w:sz w:val="24"/>
          <w:szCs w:val="24"/>
          <w:lang w:eastAsia="ar-SA"/>
        </w:rPr>
        <w:t xml:space="preserve"> 14</w:t>
      </w:r>
      <w:r w:rsidR="00DC56B6" w:rsidRPr="002402D5">
        <w:rPr>
          <w:rFonts w:ascii="Times New Roman" w:eastAsia="Times New Roman" w:hAnsi="Times New Roman" w:cs="Times New Roman"/>
          <w:kern w:val="1"/>
          <w:sz w:val="24"/>
          <w:szCs w:val="24"/>
          <w:lang w:eastAsia="ar-SA"/>
        </w:rPr>
        <w:t xml:space="preserve"> мая</w:t>
      </w:r>
      <w:r w:rsidRPr="002402D5">
        <w:rPr>
          <w:rFonts w:ascii="Times New Roman" w:eastAsia="Times New Roman" w:hAnsi="Times New Roman" w:cs="Times New Roman"/>
          <w:kern w:val="1"/>
          <w:sz w:val="24"/>
          <w:szCs w:val="24"/>
          <w:lang w:eastAsia="ar-SA"/>
        </w:rPr>
        <w:t xml:space="preserve"> 20</w:t>
      </w:r>
      <w:r w:rsidR="00387C19" w:rsidRPr="002402D5">
        <w:rPr>
          <w:rFonts w:ascii="Times New Roman" w:eastAsia="Times New Roman" w:hAnsi="Times New Roman" w:cs="Times New Roman"/>
          <w:kern w:val="1"/>
          <w:sz w:val="24"/>
          <w:szCs w:val="24"/>
          <w:lang w:eastAsia="ar-SA"/>
        </w:rPr>
        <w:t>20</w:t>
      </w:r>
      <w:r w:rsidRPr="002402D5">
        <w:rPr>
          <w:rFonts w:ascii="Times New Roman" w:eastAsia="Times New Roman" w:hAnsi="Times New Roman" w:cs="Times New Roman"/>
          <w:kern w:val="1"/>
          <w:sz w:val="24"/>
          <w:szCs w:val="24"/>
          <w:lang w:eastAsia="ar-SA"/>
        </w:rPr>
        <w:t xml:space="preserve"> г. в соответствии с выбранными лотами по согласованию с ответственным должностным лицом. Дата и время осмотра согласовываетс</w:t>
      </w:r>
      <w:r w:rsidR="00082C6C">
        <w:rPr>
          <w:rFonts w:ascii="Times New Roman" w:eastAsia="Times New Roman" w:hAnsi="Times New Roman" w:cs="Times New Roman"/>
          <w:kern w:val="1"/>
          <w:sz w:val="24"/>
          <w:szCs w:val="24"/>
          <w:lang w:eastAsia="ar-SA"/>
        </w:rPr>
        <w:t xml:space="preserve">я по телефону: (385-2)29-81-29, </w:t>
      </w:r>
      <w:r w:rsidR="00082C6C">
        <w:rPr>
          <w:rFonts w:ascii="Times New Roman" w:eastAsia="Andale Sans UI" w:hAnsi="Times New Roman" w:cs="Times New Roman"/>
          <w:kern w:val="1"/>
          <w:sz w:val="24"/>
          <w:szCs w:val="24"/>
        </w:rPr>
        <w:t>8(961)9894163.</w:t>
      </w:r>
    </w:p>
    <w:p w:rsidR="00CA5627" w:rsidRPr="00CA5627" w:rsidRDefault="00CA5627" w:rsidP="00CA562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3. Требования к участникам аукциона. Порядок, место, дата и время начала и окончания срока подачи заявок на участие в аукционе. Порядок и срок отзыва заявок на участие в аукционе.</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3.1.Участие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3.2. Не допускается участие в аукционе:</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3.2.1. заявителей, которые могут оказывать влияние на деятельность Организатора аукциона, постоянно действующей комиссии по проведению аукционов.</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3.2.2. при наличии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3.2.3. при наличии решения о приостановлении деятельности заявителя в порядке, предусмотренном Кодексом об административных  правонарушениях, на день рассмотрения заявки на участие в аукционе;</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3.2.4. при несоответствии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3.3. Заявка на участие в аукционе (примерная форма прилагается в Приложении №1) должна содержать:</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 сведения и документы о заявителе, подавшем такую заявку:</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sub_1012111"/>
      <w:r w:rsidRPr="00CA562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(рекомендуемая форма прилагается);</w:t>
      </w:r>
    </w:p>
    <w:bookmarkEnd w:id="2"/>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б) полученную не ранее чем за шесть месяцев до даты размещения на </w:t>
      </w:r>
      <w:hyperlink r:id="rId9" w:history="1">
        <w:r w:rsidRPr="00CA5627">
          <w:rPr>
            <w:rFonts w:ascii="Times New Roman" w:eastAsia="Times New Roman" w:hAnsi="Times New Roman" w:cs="Times New Roman"/>
            <w:sz w:val="24"/>
            <w:szCs w:val="24"/>
            <w:lang w:eastAsia="ru-RU"/>
          </w:rPr>
          <w:t>официальном сайте</w:t>
        </w:r>
      </w:hyperlink>
      <w:r w:rsidRPr="00CA5627">
        <w:rPr>
          <w:rFonts w:ascii="Times New Roman" w:eastAsia="Times New Roman" w:hAnsi="Times New Roman" w:cs="Times New Roman"/>
          <w:sz w:val="24"/>
          <w:szCs w:val="24"/>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A5627">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(примерная форма доверенности прилагается в Приложении №3).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Допустима нотариальная доверенность с правом действовать от имени заявителя.</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CA5627" w:rsidRPr="00F31FCE"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012115"/>
      <w:r w:rsidRPr="00CA562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00F31FCE" w:rsidRPr="00F31FCE">
        <w:rPr>
          <w:rFonts w:ascii="Times New Roman" w:eastAsia="Times New Roman" w:hAnsi="Times New Roman" w:cs="Times New Roman"/>
          <w:sz w:val="24"/>
          <w:szCs w:val="24"/>
          <w:lang w:eastAsia="ru-RU"/>
        </w:rPr>
        <w:t xml:space="preserve">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012116"/>
      <w:bookmarkEnd w:id="3"/>
      <w:r w:rsidRPr="00CA5627">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CA5627">
          <w:rPr>
            <w:rFonts w:ascii="Times New Roman" w:eastAsia="Times New Roman" w:hAnsi="Times New Roman" w:cs="Times New Roman"/>
            <w:sz w:val="24"/>
            <w:szCs w:val="24"/>
            <w:lang w:eastAsia="ru-RU"/>
          </w:rPr>
          <w:t>Кодексом</w:t>
        </w:r>
      </w:hyperlink>
      <w:r w:rsidRPr="00CA562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(Примерная форма заявления прилагается в Приложении №2).</w:t>
      </w:r>
      <w:bookmarkEnd w:id="4"/>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Документы должны быть составлены на русском языке. Подача документов на иностранном языке должна сопровождаться предоставлением, надлежащим образом заверенного перевода соответствующих документов на русский язык. Заявка на участие в аукционе, содержащая документы, указанные в п. 3.3 настоящей документации, должна быть прошита и про</w:t>
      </w:r>
      <w:r w:rsidR="00271FA2">
        <w:rPr>
          <w:rFonts w:ascii="Times New Roman" w:eastAsia="Times New Roman" w:hAnsi="Times New Roman" w:cs="Times New Roman"/>
          <w:sz w:val="24"/>
          <w:szCs w:val="24"/>
          <w:lang w:eastAsia="ru-RU"/>
        </w:rPr>
        <w:t xml:space="preserve">нумерована, скреплена печатью, </w:t>
      </w:r>
      <w:r w:rsidRPr="00CA5627">
        <w:rPr>
          <w:rFonts w:ascii="Times New Roman" w:eastAsia="Times New Roman" w:hAnsi="Times New Roman" w:cs="Times New Roman"/>
          <w:sz w:val="24"/>
          <w:szCs w:val="24"/>
          <w:lang w:eastAsia="ru-RU"/>
        </w:rPr>
        <w:t>заверен</w:t>
      </w:r>
      <w:r w:rsidR="00271FA2">
        <w:rPr>
          <w:rFonts w:ascii="Times New Roman" w:eastAsia="Times New Roman" w:hAnsi="Times New Roman" w:cs="Times New Roman"/>
          <w:sz w:val="24"/>
          <w:szCs w:val="24"/>
          <w:lang w:eastAsia="ru-RU"/>
        </w:rPr>
        <w:t>а подписью уполномоченного лица и укомплектована в том(а).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2402D5">
        <w:rPr>
          <w:rFonts w:ascii="Times New Roman" w:eastAsia="Times New Roman" w:hAnsi="Times New Roman" w:cs="Times New Roman"/>
          <w:sz w:val="24"/>
          <w:szCs w:val="24"/>
          <w:lang w:eastAsia="ru-RU"/>
        </w:rPr>
        <w:t xml:space="preserve">3.4. Заявки на участие в аукционе принимаются </w:t>
      </w:r>
      <w:r w:rsidRPr="002402D5">
        <w:rPr>
          <w:rFonts w:ascii="Times New Roman" w:eastAsia="Times New Roman" w:hAnsi="Times New Roman" w:cs="Times New Roman"/>
          <w:b/>
          <w:sz w:val="24"/>
          <w:szCs w:val="24"/>
          <w:lang w:val="en-US" w:eastAsia="ru-RU"/>
        </w:rPr>
        <w:t>c</w:t>
      </w:r>
      <w:r w:rsidR="001C13CD">
        <w:rPr>
          <w:rFonts w:ascii="Times New Roman" w:eastAsia="Times New Roman" w:hAnsi="Times New Roman" w:cs="Times New Roman"/>
          <w:b/>
          <w:sz w:val="24"/>
          <w:szCs w:val="24"/>
          <w:lang w:eastAsia="ru-RU"/>
        </w:rPr>
        <w:t xml:space="preserve"> 29</w:t>
      </w:r>
      <w:r w:rsidR="00C77826">
        <w:rPr>
          <w:rFonts w:ascii="Times New Roman" w:eastAsia="Times New Roman" w:hAnsi="Times New Roman" w:cs="Times New Roman"/>
          <w:b/>
          <w:sz w:val="24"/>
          <w:szCs w:val="24"/>
          <w:lang w:eastAsia="ru-RU"/>
        </w:rPr>
        <w:t>.04</w:t>
      </w:r>
      <w:r w:rsidR="009A1B87" w:rsidRPr="002402D5">
        <w:rPr>
          <w:rFonts w:ascii="Times New Roman" w:eastAsia="Times New Roman" w:hAnsi="Times New Roman" w:cs="Times New Roman"/>
          <w:b/>
          <w:sz w:val="24"/>
          <w:szCs w:val="24"/>
          <w:lang w:eastAsia="ru-RU"/>
        </w:rPr>
        <w:t>.2020</w:t>
      </w:r>
      <w:r w:rsidRPr="002402D5">
        <w:rPr>
          <w:rFonts w:ascii="Times New Roman" w:eastAsia="Times New Roman" w:hAnsi="Times New Roman" w:cs="Times New Roman"/>
          <w:b/>
          <w:sz w:val="24"/>
          <w:szCs w:val="24"/>
          <w:lang w:eastAsia="ru-RU"/>
        </w:rPr>
        <w:t xml:space="preserve"> г.  </w:t>
      </w:r>
      <w:r w:rsidRPr="002402D5">
        <w:rPr>
          <w:rFonts w:ascii="Times New Roman" w:eastAsia="Times New Roman" w:hAnsi="Times New Roman" w:cs="Times New Roman"/>
          <w:sz w:val="24"/>
          <w:szCs w:val="24"/>
          <w:lang w:eastAsia="ru-RU"/>
        </w:rPr>
        <w:t xml:space="preserve">в рабочие дни </w:t>
      </w:r>
      <w:r w:rsidRPr="002402D5">
        <w:rPr>
          <w:rFonts w:ascii="Times New Roman" w:eastAsia="Times New Roman" w:hAnsi="Times New Roman" w:cs="Times New Roman"/>
          <w:b/>
          <w:sz w:val="24"/>
          <w:szCs w:val="24"/>
          <w:lang w:eastAsia="ru-RU"/>
        </w:rPr>
        <w:t>с 09.00 до 16.00</w:t>
      </w:r>
      <w:r w:rsidRPr="002402D5">
        <w:rPr>
          <w:rFonts w:ascii="Times New Roman" w:eastAsia="Times New Roman" w:hAnsi="Times New Roman" w:cs="Times New Roman"/>
          <w:sz w:val="24"/>
          <w:szCs w:val="24"/>
          <w:lang w:eastAsia="ru-RU"/>
        </w:rPr>
        <w:t xml:space="preserve"> (</w:t>
      </w:r>
      <w:r w:rsidRPr="002402D5">
        <w:rPr>
          <w:rFonts w:ascii="Times New Roman" w:eastAsia="Times New Roman" w:hAnsi="Times New Roman" w:cs="Times New Roman"/>
          <w:b/>
          <w:sz w:val="24"/>
          <w:szCs w:val="24"/>
          <w:lang w:eastAsia="ru-RU"/>
        </w:rPr>
        <w:t>перерыв с 12.00 до 13.00</w:t>
      </w:r>
      <w:r w:rsidRPr="002402D5">
        <w:rPr>
          <w:rFonts w:ascii="Times New Roman" w:eastAsia="Times New Roman" w:hAnsi="Times New Roman" w:cs="Times New Roman"/>
          <w:sz w:val="24"/>
          <w:szCs w:val="24"/>
          <w:lang w:eastAsia="ru-RU"/>
        </w:rPr>
        <w:t xml:space="preserve">) по адресу: </w:t>
      </w:r>
      <w:r w:rsidRPr="002402D5">
        <w:rPr>
          <w:rFonts w:ascii="Times New Roman" w:eastAsia="Times New Roman" w:hAnsi="Times New Roman" w:cs="Times New Roman"/>
          <w:b/>
          <w:sz w:val="24"/>
          <w:szCs w:val="24"/>
          <w:lang w:eastAsia="ru-RU"/>
        </w:rPr>
        <w:t>г. Барнаул, пр. Ленина, 61, каб. 706 (М)</w:t>
      </w:r>
      <w:r w:rsidRPr="002402D5">
        <w:rPr>
          <w:rFonts w:ascii="Times New Roman" w:eastAsia="Times New Roman" w:hAnsi="Times New Roman" w:cs="Times New Roman"/>
          <w:sz w:val="24"/>
          <w:szCs w:val="24"/>
          <w:lang w:eastAsia="ru-RU"/>
        </w:rPr>
        <w:t>.</w:t>
      </w:r>
      <w:r w:rsidR="0047545F">
        <w:rPr>
          <w:rFonts w:ascii="Times New Roman" w:eastAsia="Times New Roman" w:hAnsi="Times New Roman" w:cs="Times New Roman"/>
          <w:sz w:val="24"/>
          <w:szCs w:val="24"/>
          <w:lang w:eastAsia="ru-RU"/>
        </w:rPr>
        <w:t xml:space="preserve"> </w:t>
      </w:r>
      <w:r w:rsidR="0047545F" w:rsidRPr="0047545F">
        <w:rPr>
          <w:rFonts w:ascii="Times New Roman" w:eastAsia="Times New Roman" w:hAnsi="Times New Roman" w:cs="Times New Roman"/>
          <w:b/>
          <w:kern w:val="1"/>
          <w:sz w:val="24"/>
          <w:szCs w:val="24"/>
          <w:lang w:eastAsia="ar-SA"/>
        </w:rPr>
        <w:t>Дата и время согласовывается по телефону</w:t>
      </w:r>
      <w:r w:rsidR="0047545F">
        <w:rPr>
          <w:rFonts w:ascii="Times New Roman" w:eastAsia="Times New Roman" w:hAnsi="Times New Roman" w:cs="Times New Roman"/>
          <w:b/>
          <w:kern w:val="1"/>
          <w:sz w:val="24"/>
          <w:szCs w:val="24"/>
          <w:lang w:eastAsia="ar-SA"/>
        </w:rPr>
        <w:t xml:space="preserve"> с ответственным должностным лицом</w:t>
      </w:r>
      <w:r w:rsidR="0047545F" w:rsidRPr="0047545F">
        <w:rPr>
          <w:rFonts w:ascii="Times New Roman" w:eastAsia="Times New Roman" w:hAnsi="Times New Roman" w:cs="Times New Roman"/>
          <w:b/>
          <w:kern w:val="1"/>
          <w:sz w:val="24"/>
          <w:szCs w:val="24"/>
          <w:lang w:eastAsia="ar-SA"/>
        </w:rPr>
        <w:t>:</w:t>
      </w:r>
      <w:r w:rsidR="0047545F">
        <w:rPr>
          <w:rFonts w:ascii="Times New Roman" w:eastAsia="Times New Roman" w:hAnsi="Times New Roman" w:cs="Times New Roman"/>
          <w:b/>
          <w:kern w:val="1"/>
          <w:sz w:val="24"/>
          <w:szCs w:val="24"/>
          <w:lang w:eastAsia="ar-SA"/>
        </w:rPr>
        <w:t xml:space="preserve"> </w:t>
      </w:r>
      <w:r w:rsidR="0047545F" w:rsidRPr="0047545F">
        <w:rPr>
          <w:rFonts w:ascii="Times New Roman" w:eastAsia="Andale Sans UI" w:hAnsi="Times New Roman" w:cs="Times New Roman"/>
          <w:b/>
          <w:kern w:val="1"/>
          <w:sz w:val="24"/>
          <w:szCs w:val="24"/>
        </w:rPr>
        <w:t>8(961)9894163</w:t>
      </w:r>
      <w:r w:rsidR="0047545F">
        <w:rPr>
          <w:rFonts w:ascii="Times New Roman" w:eastAsia="Andale Sans UI" w:hAnsi="Times New Roman" w:cs="Times New Roman"/>
          <w:kern w:val="1"/>
          <w:sz w:val="24"/>
          <w:szCs w:val="24"/>
        </w:rPr>
        <w:t>.</w:t>
      </w:r>
      <w:r w:rsidRPr="002402D5">
        <w:rPr>
          <w:rFonts w:ascii="Times New Roman" w:eastAsia="Times New Roman" w:hAnsi="Times New Roman" w:cs="Times New Roman"/>
          <w:sz w:val="24"/>
          <w:szCs w:val="24"/>
          <w:lang w:eastAsia="ru-RU"/>
        </w:rPr>
        <w:t xml:space="preserve"> Срок окончания приёма заявок: </w:t>
      </w:r>
      <w:r w:rsidR="001C13CD">
        <w:rPr>
          <w:rFonts w:ascii="Times New Roman" w:eastAsia="Times New Roman" w:hAnsi="Times New Roman" w:cs="Times New Roman"/>
          <w:b/>
          <w:sz w:val="24"/>
          <w:szCs w:val="24"/>
          <w:lang w:eastAsia="ru-RU"/>
        </w:rPr>
        <w:t>19</w:t>
      </w:r>
      <w:r w:rsidR="00C77826">
        <w:rPr>
          <w:rFonts w:ascii="Times New Roman" w:eastAsia="Times New Roman" w:hAnsi="Times New Roman" w:cs="Times New Roman"/>
          <w:b/>
          <w:sz w:val="24"/>
          <w:szCs w:val="24"/>
          <w:lang w:eastAsia="ru-RU"/>
        </w:rPr>
        <w:t>.05</w:t>
      </w:r>
      <w:r w:rsidR="009A1B87" w:rsidRPr="002402D5">
        <w:rPr>
          <w:rFonts w:ascii="Times New Roman" w:eastAsia="Times New Roman" w:hAnsi="Times New Roman" w:cs="Times New Roman"/>
          <w:b/>
          <w:sz w:val="24"/>
          <w:szCs w:val="24"/>
          <w:lang w:eastAsia="ru-RU"/>
        </w:rPr>
        <w:t>.2020</w:t>
      </w:r>
      <w:r w:rsidRPr="002402D5">
        <w:rPr>
          <w:rFonts w:ascii="Times New Roman" w:eastAsia="Times New Roman" w:hAnsi="Times New Roman" w:cs="Times New Roman"/>
          <w:b/>
          <w:sz w:val="24"/>
          <w:szCs w:val="24"/>
          <w:lang w:eastAsia="ru-RU"/>
        </w:rPr>
        <w:t xml:space="preserve"> г. 16 часов 00 минут</w:t>
      </w:r>
      <w:r w:rsidRPr="002402D5">
        <w:rPr>
          <w:rFonts w:ascii="Times New Roman" w:eastAsia="Times New Roman" w:hAnsi="Times New Roman" w:cs="Times New Roman"/>
          <w:sz w:val="24"/>
          <w:szCs w:val="24"/>
          <w:lang w:eastAsia="ru-RU"/>
        </w:rPr>
        <w:t xml:space="preserve"> (время местное).</w:t>
      </w:r>
      <w:r w:rsidRPr="00CA5627">
        <w:rPr>
          <w:rFonts w:ascii="Times New Roman" w:eastAsia="Times New Roman" w:hAnsi="Times New Roman" w:cs="Times New Roman"/>
          <w:sz w:val="24"/>
          <w:szCs w:val="24"/>
          <w:lang w:eastAsia="ru-RU"/>
        </w:rPr>
        <w:t xml:space="preserve">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A5627">
        <w:rPr>
          <w:rFonts w:ascii="Times New Roman" w:eastAsia="Times New Roman" w:hAnsi="Times New Roman" w:cs="Times New Roman"/>
          <w:sz w:val="24"/>
          <w:szCs w:val="24"/>
          <w:lang w:eastAsia="ru-RU"/>
        </w:rPr>
        <w:t xml:space="preserve">3.5. Заявка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3.6. Заявки, поступившие по истечении срока их приема, указанного в информационном сообщении о проведении аукциона, возвращаются заявителю или их уполномоченным представителям с отметкой об отказе в принятии документов.</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3.7. Организатор аукциона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3.8. В любое время до установленных настоящей аукционной документацией даты и времени начала рассмотрения заявок на участие в аукционе заявитель имеет право посредством уведомления Организатора аукциона в письменной форме отозвать зарегистрированную заявку (примерная форма заявления об отзыве заявки содержится в Приложении № 4 к настоящей Документации).</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3.9. Одно лицо имеет право подать только одну заявку на участие в аукционе в отношении каждого лота.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4. Предоставление документации об аукционе</w:t>
      </w:r>
    </w:p>
    <w:p w:rsidR="00CA5627" w:rsidRPr="00CA5627" w:rsidRDefault="00CA5627" w:rsidP="00CA562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4.1. Заявитель для получения документации об аукционе может обратиться в адрес организатора с  заявлением о предоставлении документации об аукционе в письменной форме либо в форме электронного документа.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89E">
        <w:rPr>
          <w:rFonts w:ascii="Times New Roman" w:eastAsia="Times New Roman" w:hAnsi="Times New Roman" w:cs="Times New Roman"/>
          <w:sz w:val="24"/>
          <w:szCs w:val="24"/>
          <w:lang w:eastAsia="ru-RU"/>
        </w:rPr>
        <w:t>В течении 2 рабочих дней с даты получения соответствующего заявления Организатор обязан предоставить заявителю  документацию об аукционе в письменной форме. Документация предоставляется по адресу: г. Барнаул, пр. Ленина, 61, каб</w:t>
      </w:r>
      <w:r w:rsidR="00565CDA">
        <w:rPr>
          <w:rFonts w:ascii="Times New Roman" w:eastAsia="Times New Roman" w:hAnsi="Times New Roman" w:cs="Times New Roman"/>
          <w:sz w:val="24"/>
          <w:szCs w:val="24"/>
          <w:lang w:eastAsia="ru-RU"/>
        </w:rPr>
        <w:t>. 706 (М), по рабочим дням  с 29</w:t>
      </w:r>
      <w:r w:rsidRPr="004D489E">
        <w:rPr>
          <w:rFonts w:ascii="Times New Roman" w:eastAsia="Times New Roman" w:hAnsi="Times New Roman" w:cs="Times New Roman"/>
          <w:sz w:val="24"/>
          <w:szCs w:val="24"/>
          <w:lang w:eastAsia="ru-RU"/>
        </w:rPr>
        <w:t xml:space="preserve"> </w:t>
      </w:r>
      <w:r w:rsidR="00565CDA">
        <w:rPr>
          <w:rFonts w:ascii="Times New Roman" w:eastAsia="Times New Roman" w:hAnsi="Times New Roman" w:cs="Times New Roman"/>
          <w:sz w:val="24"/>
          <w:szCs w:val="24"/>
          <w:lang w:eastAsia="ru-RU"/>
        </w:rPr>
        <w:t>апреля 2020 года по 19</w:t>
      </w:r>
      <w:r w:rsidR="009A1B87" w:rsidRPr="004D489E">
        <w:rPr>
          <w:rFonts w:ascii="Times New Roman" w:eastAsia="Times New Roman" w:hAnsi="Times New Roman" w:cs="Times New Roman"/>
          <w:sz w:val="24"/>
          <w:szCs w:val="24"/>
          <w:lang w:eastAsia="ru-RU"/>
        </w:rPr>
        <w:t xml:space="preserve"> </w:t>
      </w:r>
      <w:r w:rsidR="00CB222D">
        <w:rPr>
          <w:rFonts w:ascii="Times New Roman" w:eastAsia="Times New Roman" w:hAnsi="Times New Roman" w:cs="Times New Roman"/>
          <w:sz w:val="24"/>
          <w:szCs w:val="24"/>
          <w:lang w:eastAsia="ru-RU"/>
        </w:rPr>
        <w:t>мая</w:t>
      </w:r>
      <w:r w:rsidR="009A1B87" w:rsidRPr="004D489E">
        <w:rPr>
          <w:rFonts w:ascii="Times New Roman" w:eastAsia="Times New Roman" w:hAnsi="Times New Roman" w:cs="Times New Roman"/>
          <w:sz w:val="24"/>
          <w:szCs w:val="24"/>
          <w:lang w:eastAsia="ru-RU"/>
        </w:rPr>
        <w:t xml:space="preserve"> 2020</w:t>
      </w:r>
      <w:r w:rsidRPr="004D489E">
        <w:rPr>
          <w:rFonts w:ascii="Times New Roman" w:eastAsia="Times New Roman" w:hAnsi="Times New Roman" w:cs="Times New Roman"/>
          <w:sz w:val="24"/>
          <w:szCs w:val="24"/>
          <w:lang w:eastAsia="ru-RU"/>
        </w:rPr>
        <w:t xml:space="preserve"> года с 09 часов 00 минут до 16 часов 00 минут (местного времени)</w:t>
      </w:r>
      <w:r w:rsidR="005E7D35">
        <w:rPr>
          <w:rFonts w:ascii="Times New Roman" w:eastAsia="Times New Roman" w:hAnsi="Times New Roman" w:cs="Times New Roman"/>
          <w:sz w:val="24"/>
          <w:szCs w:val="24"/>
          <w:lang w:eastAsia="ru-RU"/>
        </w:rPr>
        <w:t>. По предварительному</w:t>
      </w:r>
      <w:r w:rsidR="005E7D35">
        <w:rPr>
          <w:rFonts w:ascii="Times New Roman" w:eastAsia="Times New Roman" w:hAnsi="Times New Roman" w:cs="Times New Roman"/>
          <w:kern w:val="1"/>
          <w:sz w:val="24"/>
          <w:szCs w:val="24"/>
          <w:lang w:eastAsia="ar-SA"/>
        </w:rPr>
        <w:t xml:space="preserve"> согласованию с ответственным должностным лицом по телефону: </w:t>
      </w:r>
      <w:r w:rsidR="005E7D35">
        <w:rPr>
          <w:rFonts w:ascii="Times New Roman" w:eastAsia="Andale Sans UI" w:hAnsi="Times New Roman" w:cs="Times New Roman"/>
          <w:kern w:val="1"/>
          <w:sz w:val="24"/>
          <w:szCs w:val="24"/>
        </w:rPr>
        <w:t>8(961)9894163</w:t>
      </w:r>
      <w:r w:rsidRPr="004D489E">
        <w:rPr>
          <w:rFonts w:ascii="Times New Roman" w:eastAsia="Times New Roman" w:hAnsi="Times New Roman" w:cs="Times New Roman"/>
          <w:sz w:val="24"/>
          <w:szCs w:val="24"/>
          <w:lang w:eastAsia="ru-RU"/>
        </w:rPr>
        <w:t>, либо в форме электронного документа  на официальном сайте торгов http://torgi.gov.ru/ или на сайте Организатора аукциона http://www.asu.ru/.</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4.2. Плата за предоставление документации об аукционе не взимается.</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4.3. Предоставление документации об аукционе до размещения на официальном сайте http://torgi.gov.ru  извещения о проведении Аукциона не допускается.</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4.4. Документация об аукционе, размещенная в электронном виде на сайте организатора, должна соответствовать документации об аукционе, предоставляемой в порядке, установленном в пункте 4.1. настоящей инструкции.</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Организатор не несет ответственности за содержание документации об аукционе, полученной участником аукциона неофициально.</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 xml:space="preserve">4.5. Заявители, использующие документацию об аукционе, размещенную на сайте, идентификация которых невозможна, самостоятельно отслеживают возможные изменения, внесенные в извещение о проведении  аукциона и в документацию об аукционе, размещенные на сайте. Организатор, не несет ответственности в случае, если Заявитель не ознакомился с изменениями, внесенными в извещение о проведении аукциона и в документацию об аукционе, размещенными надлежащим образом.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uppressAutoHyphens/>
        <w:spacing w:after="0" w:line="240" w:lineRule="auto"/>
        <w:ind w:firstLine="567"/>
        <w:jc w:val="center"/>
        <w:rPr>
          <w:rFonts w:ascii="Times New Roman" w:eastAsia="Times New Roman" w:hAnsi="Times New Roman" w:cs="Times New Roman"/>
          <w:b/>
          <w:bCs/>
          <w:kern w:val="1"/>
          <w:sz w:val="24"/>
          <w:szCs w:val="24"/>
          <w:lang w:eastAsia="ar-SA"/>
        </w:rPr>
      </w:pPr>
      <w:r w:rsidRPr="00CA5627">
        <w:rPr>
          <w:rFonts w:ascii="Times New Roman" w:eastAsia="Times New Roman" w:hAnsi="Times New Roman" w:cs="Times New Roman"/>
          <w:b/>
          <w:bCs/>
          <w:kern w:val="1"/>
          <w:sz w:val="24"/>
          <w:szCs w:val="24"/>
          <w:lang w:eastAsia="ar-SA"/>
        </w:rPr>
        <w:t>5. Форма, порядок, даты начала и окончания предоставления участникам аукциона разъяснений положений документации об аукционе и внесение изменений. Право организатора аукциона отказаться от проведения аукциона</w:t>
      </w:r>
    </w:p>
    <w:p w:rsidR="00CA5627" w:rsidRPr="00CA5627" w:rsidRDefault="00CA5627" w:rsidP="00CA5627">
      <w:pPr>
        <w:suppressAutoHyphens/>
        <w:spacing w:after="0" w:line="240" w:lineRule="auto"/>
        <w:ind w:firstLine="567"/>
        <w:jc w:val="both"/>
        <w:rPr>
          <w:rFonts w:ascii="Times New Roman" w:eastAsia="Times New Roman" w:hAnsi="Times New Roman" w:cs="Times New Roman"/>
          <w:bCs/>
          <w:kern w:val="1"/>
          <w:sz w:val="24"/>
          <w:szCs w:val="24"/>
          <w:lang w:eastAsia="ar-SA"/>
        </w:rPr>
      </w:pPr>
      <w:r w:rsidRPr="00CA5627">
        <w:rPr>
          <w:rFonts w:ascii="Times New Roman" w:eastAsia="Times New Roman" w:hAnsi="Times New Roman" w:cs="Times New Roman"/>
          <w:bCs/>
          <w:kern w:val="1"/>
          <w:sz w:val="24"/>
          <w:szCs w:val="24"/>
          <w:lang w:eastAsia="ar-SA"/>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CA5627" w:rsidRPr="00CA5627" w:rsidRDefault="00CA5627" w:rsidP="00CA5627">
      <w:pPr>
        <w:suppressAutoHyphens/>
        <w:spacing w:after="0" w:line="240" w:lineRule="auto"/>
        <w:ind w:firstLine="567"/>
        <w:jc w:val="both"/>
        <w:rPr>
          <w:rFonts w:ascii="Times New Roman" w:eastAsia="Times New Roman" w:hAnsi="Times New Roman" w:cs="Times New Roman"/>
          <w:bCs/>
          <w:kern w:val="1"/>
          <w:sz w:val="24"/>
          <w:szCs w:val="24"/>
          <w:lang w:eastAsia="ar-SA"/>
        </w:rPr>
      </w:pPr>
      <w:r w:rsidRPr="00CA5627">
        <w:rPr>
          <w:rFonts w:ascii="Times New Roman" w:eastAsia="Times New Roman" w:hAnsi="Times New Roman" w:cs="Times New Roman"/>
          <w:bCs/>
          <w:kern w:val="1"/>
          <w:sz w:val="24"/>
          <w:szCs w:val="24"/>
          <w:lang w:eastAsia="ar-SA"/>
        </w:rPr>
        <w:t>5.2. В течение одного рабочего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bCs/>
          <w:sz w:val="24"/>
          <w:szCs w:val="24"/>
          <w:lang w:eastAsia="ru-RU"/>
        </w:rPr>
        <w:t xml:space="preserve">5.3. </w:t>
      </w:r>
      <w:r w:rsidRPr="00CA5627">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A5627" w:rsidRPr="00CA5627" w:rsidRDefault="00CA5627" w:rsidP="00CA5627">
      <w:pPr>
        <w:suppressAutoHyphens/>
        <w:spacing w:after="0" w:line="240" w:lineRule="auto"/>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 xml:space="preserve">5.4. Организатор аукциона вправе отказаться от его проведения не позднее, чем за 5 дней до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CA5627" w:rsidRPr="00CA5627" w:rsidRDefault="00CA5627" w:rsidP="00CA5627">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CA5627" w:rsidRPr="00CA5627" w:rsidRDefault="00CA5627" w:rsidP="00CA5627">
      <w:pPr>
        <w:keepNext/>
        <w:spacing w:after="0" w:line="240" w:lineRule="auto"/>
        <w:jc w:val="center"/>
        <w:outlineLvl w:val="0"/>
        <w:rPr>
          <w:rFonts w:ascii="Times New Roman" w:eastAsia="Times New Roman" w:hAnsi="Times New Roman" w:cs="Times New Roman"/>
          <w:b/>
          <w:bCs/>
          <w:kern w:val="32"/>
          <w:sz w:val="24"/>
          <w:szCs w:val="24"/>
        </w:rPr>
      </w:pPr>
      <w:bookmarkStart w:id="5" w:name="_Toc286833823"/>
      <w:r w:rsidRPr="00CA5627">
        <w:rPr>
          <w:rFonts w:ascii="Times New Roman" w:eastAsia="Times New Roman" w:hAnsi="Times New Roman" w:cs="Times New Roman"/>
          <w:b/>
          <w:bCs/>
          <w:kern w:val="32"/>
          <w:sz w:val="24"/>
          <w:szCs w:val="24"/>
        </w:rPr>
        <w:t>6. Рассмотрение представленных заявок.</w:t>
      </w:r>
    </w:p>
    <w:p w:rsidR="00CA5627" w:rsidRPr="004D489E" w:rsidRDefault="00CA5627" w:rsidP="00CA5627">
      <w:pPr>
        <w:keepNext/>
        <w:spacing w:after="0" w:line="240" w:lineRule="auto"/>
        <w:jc w:val="both"/>
        <w:outlineLvl w:val="0"/>
        <w:rPr>
          <w:rFonts w:ascii="Times New Roman" w:eastAsia="Times New Roman" w:hAnsi="Times New Roman" w:cs="Times New Roman"/>
          <w:bCs/>
          <w:kern w:val="32"/>
          <w:sz w:val="24"/>
          <w:szCs w:val="24"/>
        </w:rPr>
      </w:pPr>
      <w:r w:rsidRPr="00CA5627">
        <w:rPr>
          <w:rFonts w:ascii="Times New Roman" w:eastAsia="Times New Roman" w:hAnsi="Times New Roman" w:cs="Times New Roman"/>
          <w:bCs/>
          <w:kern w:val="32"/>
          <w:sz w:val="24"/>
          <w:szCs w:val="24"/>
        </w:rPr>
        <w:t xml:space="preserve">         </w:t>
      </w:r>
      <w:r w:rsidRPr="004D489E">
        <w:rPr>
          <w:rFonts w:ascii="Times New Roman" w:eastAsia="Times New Roman" w:hAnsi="Times New Roman" w:cs="Times New Roman"/>
          <w:bCs/>
          <w:kern w:val="32"/>
          <w:sz w:val="24"/>
          <w:szCs w:val="24"/>
        </w:rPr>
        <w:t>6.1. Место, дата и время начала рассмотрения заявок на участие в аукцион</w:t>
      </w:r>
      <w:bookmarkEnd w:id="5"/>
      <w:r w:rsidRPr="004D489E">
        <w:rPr>
          <w:rFonts w:ascii="Times New Roman" w:eastAsia="Times New Roman" w:hAnsi="Times New Roman" w:cs="Times New Roman"/>
          <w:bCs/>
          <w:kern w:val="32"/>
          <w:sz w:val="24"/>
          <w:szCs w:val="24"/>
        </w:rPr>
        <w:t>е:</w:t>
      </w:r>
    </w:p>
    <w:p w:rsidR="00CA5627" w:rsidRPr="00CA5627" w:rsidRDefault="00CA5627" w:rsidP="00CA5627">
      <w:pPr>
        <w:spacing w:after="0" w:line="240" w:lineRule="auto"/>
        <w:ind w:firstLine="567"/>
        <w:jc w:val="both"/>
        <w:rPr>
          <w:rFonts w:ascii="Times New Roman" w:eastAsia="Times New Roman" w:hAnsi="Times New Roman" w:cs="Times New Roman"/>
          <w:b/>
          <w:sz w:val="24"/>
          <w:szCs w:val="24"/>
        </w:rPr>
      </w:pPr>
      <w:r w:rsidRPr="004D489E">
        <w:rPr>
          <w:rFonts w:ascii="Times New Roman" w:eastAsia="Times New Roman" w:hAnsi="Times New Roman" w:cs="Times New Roman"/>
          <w:b/>
          <w:sz w:val="24"/>
          <w:szCs w:val="24"/>
        </w:rPr>
        <w:t>Алтайский край, г. Барнаул, пр.</w:t>
      </w:r>
      <w:r w:rsidR="00DB6922" w:rsidRPr="004D489E">
        <w:rPr>
          <w:rFonts w:ascii="Times New Roman" w:eastAsia="Times New Roman" w:hAnsi="Times New Roman" w:cs="Times New Roman"/>
          <w:b/>
          <w:sz w:val="24"/>
          <w:szCs w:val="24"/>
        </w:rPr>
        <w:t xml:space="preserve"> Ленина, 61, каб.</w:t>
      </w:r>
      <w:r w:rsidR="00565CDA">
        <w:rPr>
          <w:rFonts w:ascii="Times New Roman" w:eastAsia="Times New Roman" w:hAnsi="Times New Roman" w:cs="Times New Roman"/>
          <w:b/>
          <w:sz w:val="24"/>
          <w:szCs w:val="24"/>
        </w:rPr>
        <w:t xml:space="preserve"> 706 (М),  с 20.05.2020 г. по 22</w:t>
      </w:r>
      <w:r w:rsidR="00CB222D">
        <w:rPr>
          <w:rFonts w:ascii="Times New Roman" w:eastAsia="Times New Roman" w:hAnsi="Times New Roman" w:cs="Times New Roman"/>
          <w:b/>
          <w:sz w:val="24"/>
          <w:szCs w:val="24"/>
        </w:rPr>
        <w:t>.05</w:t>
      </w:r>
      <w:r w:rsidR="009A1B87" w:rsidRPr="004D489E">
        <w:rPr>
          <w:rFonts w:ascii="Times New Roman" w:eastAsia="Times New Roman" w:hAnsi="Times New Roman" w:cs="Times New Roman"/>
          <w:b/>
          <w:sz w:val="24"/>
          <w:szCs w:val="24"/>
        </w:rPr>
        <w:t>.2020</w:t>
      </w:r>
      <w:r w:rsidRPr="004D489E">
        <w:rPr>
          <w:rFonts w:ascii="Times New Roman" w:eastAsia="Times New Roman" w:hAnsi="Times New Roman" w:cs="Times New Roman"/>
          <w:b/>
          <w:sz w:val="24"/>
          <w:szCs w:val="24"/>
        </w:rPr>
        <w:t xml:space="preserve"> г. с 09.00 до 16.00 часов (время местное).</w:t>
      </w:r>
    </w:p>
    <w:p w:rsidR="00CA5627" w:rsidRPr="00CA5627" w:rsidRDefault="00CA5627" w:rsidP="00CA5627">
      <w:pPr>
        <w:autoSpaceDE w:val="0"/>
        <w:spacing w:after="0" w:line="240" w:lineRule="auto"/>
        <w:ind w:firstLine="567"/>
        <w:jc w:val="both"/>
        <w:rPr>
          <w:rFonts w:ascii="Times New Roman" w:eastAsia="Times New Roman" w:hAnsi="Times New Roman" w:cs="Times New Roman"/>
          <w:sz w:val="24"/>
          <w:szCs w:val="24"/>
          <w:lang w:eastAsia="ru-RU"/>
        </w:rPr>
      </w:pPr>
      <w:bookmarkStart w:id="6" w:name="_Toc286833824"/>
      <w:r w:rsidRPr="00CA5627">
        <w:rPr>
          <w:rFonts w:ascii="Times New Roman" w:eastAsia="Times New Roman" w:hAnsi="Times New Roman" w:cs="Times New Roman"/>
          <w:bCs/>
          <w:sz w:val="24"/>
          <w:szCs w:val="24"/>
          <w:lang w:eastAsia="ru-RU"/>
        </w:rPr>
        <w:t>6.2</w:t>
      </w:r>
      <w:r w:rsidRPr="00CA5627">
        <w:rPr>
          <w:rFonts w:ascii="Times New Roman" w:eastAsia="Times New Roman" w:hAnsi="Times New Roman" w:cs="Times New Roman"/>
          <w:bCs/>
          <w:color w:val="000000"/>
          <w:sz w:val="24"/>
          <w:szCs w:val="24"/>
          <w:lang w:eastAsia="ru-RU"/>
        </w:rPr>
        <w:t xml:space="preserve">. </w:t>
      </w:r>
      <w:r w:rsidRPr="00CA5627">
        <w:rPr>
          <w:rFonts w:ascii="Times New Roman" w:eastAsia="Times New Roman" w:hAnsi="Times New Roman" w:cs="Times New Roman"/>
          <w:color w:val="000000"/>
          <w:sz w:val="24"/>
          <w:szCs w:val="24"/>
          <w:lang w:eastAsia="ru-RU"/>
        </w:rPr>
        <w:t>Рассмотрение и оценка заявок, представленных участниками, осуществляется постоянно действующей комиссией по проведению аукционов на право заключения договоров аренды, договоров безвозмездного пользования в отношении федерального недвижимого имущества закреплённого за АГУ (далее по тексту - Комиссия), которая</w:t>
      </w:r>
      <w:r w:rsidRPr="00CA5627">
        <w:rPr>
          <w:rFonts w:ascii="Times New Roman" w:eastAsia="Times New Roman" w:hAnsi="Times New Roman" w:cs="Times New Roman"/>
          <w:sz w:val="24"/>
          <w:szCs w:val="24"/>
          <w:lang w:eastAsia="ru-RU"/>
        </w:rPr>
        <w:t xml:space="preserve"> определяет соответствие заявок требованиям аукционной документации и принимает решение о допуске к участию в аукционе и оформляет это решение протоколом рассмотрения заявок на участие в аукционе.</w:t>
      </w:r>
    </w:p>
    <w:p w:rsidR="00CA5627" w:rsidRPr="00CA5627" w:rsidRDefault="00CA5627" w:rsidP="00CA5627">
      <w:pPr>
        <w:autoSpaceDE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 xml:space="preserve">6.3. Срок рассмотрения заявок на участие в аукционе не может превышать десяти дней со дня окончания срока подачи заявок. </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bCs/>
          <w:sz w:val="24"/>
          <w:szCs w:val="24"/>
          <w:lang w:eastAsia="ru-RU"/>
        </w:rPr>
        <w:t xml:space="preserve">         6.4. </w:t>
      </w:r>
      <w:r w:rsidRPr="00CA5627">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6.5.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Cs/>
          <w:sz w:val="24"/>
          <w:szCs w:val="24"/>
          <w:lang w:eastAsia="ru-RU"/>
        </w:rPr>
        <w:t>6.6. Решение об отказе в допуске заявителя к участию в аукционе принимается комиссией в случае, если:</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Cs/>
          <w:sz w:val="24"/>
          <w:szCs w:val="24"/>
          <w:lang w:eastAsia="ru-RU"/>
        </w:rPr>
        <w:t>1) заявитель не соответствует требованиям, предъявляемым к участникам настоящей документацией;</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Cs/>
          <w:sz w:val="24"/>
          <w:szCs w:val="24"/>
          <w:lang w:eastAsia="ru-RU"/>
        </w:rPr>
        <w:t>2) заявка на участие не соответствует требованиям, предъявляемым к заявкам на участие в аукционе  установленным документацией;</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Cs/>
          <w:sz w:val="24"/>
          <w:szCs w:val="24"/>
          <w:lang w:eastAsia="ru-RU"/>
        </w:rPr>
        <w:t>3) представленные заявителем документы неполны и (или) недостоверны либо заявка оформлена неразборчиво, что затрудняет ее прочтение;</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Cs/>
          <w:sz w:val="24"/>
          <w:szCs w:val="24"/>
          <w:lang w:eastAsia="ru-RU"/>
        </w:rPr>
        <w:t>4) по другим основаниям, предусмотренным законодательством  и настоящей документацией.</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6.7.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bCs/>
          <w:sz w:val="24"/>
          <w:szCs w:val="24"/>
          <w:lang w:eastAsia="ru-RU"/>
        </w:rPr>
        <w:t xml:space="preserve">      6.8. </w:t>
      </w:r>
      <w:r w:rsidRPr="00CA5627">
        <w:rPr>
          <w:rFonts w:ascii="Times New Roman" w:eastAsia="Times New Roman" w:hAnsi="Times New Roman" w:cs="Times New Roman"/>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A5627" w:rsidRPr="00CA5627" w:rsidRDefault="00CA5627" w:rsidP="00CA5627">
      <w:pPr>
        <w:autoSpaceDE w:val="0"/>
        <w:spacing w:after="0" w:line="240" w:lineRule="auto"/>
        <w:ind w:firstLine="567"/>
        <w:jc w:val="both"/>
        <w:rPr>
          <w:rFonts w:ascii="Times New Roman" w:eastAsia="Times New Roman" w:hAnsi="Times New Roman" w:cs="Times New Roman"/>
          <w:b/>
          <w:sz w:val="24"/>
          <w:szCs w:val="24"/>
          <w:highlight w:val="yellow"/>
          <w:lang w:eastAsia="ru-RU"/>
        </w:rPr>
      </w:pP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7. Место, дата и время проведения аукциона</w:t>
      </w:r>
      <w:bookmarkEnd w:id="6"/>
      <w:r w:rsidRPr="00CA5627">
        <w:rPr>
          <w:rFonts w:ascii="Times New Roman" w:eastAsia="Times New Roman" w:hAnsi="Times New Roman" w:cs="Times New Roman"/>
          <w:b/>
          <w:sz w:val="24"/>
          <w:szCs w:val="24"/>
          <w:lang w:eastAsia="ru-RU"/>
        </w:rPr>
        <w:t>:</w:t>
      </w: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p>
    <w:p w:rsidR="00CA5627" w:rsidRPr="004D489E" w:rsidRDefault="00CA5627" w:rsidP="00CA5627">
      <w:pPr>
        <w:spacing w:after="0" w:line="240" w:lineRule="auto"/>
        <w:ind w:firstLine="567"/>
        <w:jc w:val="both"/>
        <w:rPr>
          <w:rFonts w:ascii="Times New Roman" w:eastAsia="Times New Roman" w:hAnsi="Times New Roman" w:cs="Times New Roman"/>
          <w:bCs/>
          <w:sz w:val="24"/>
          <w:szCs w:val="24"/>
          <w:lang w:eastAsia="ru-RU"/>
        </w:rPr>
      </w:pPr>
      <w:r w:rsidRPr="004D489E">
        <w:rPr>
          <w:rFonts w:ascii="Times New Roman" w:eastAsia="Times New Roman" w:hAnsi="Times New Roman" w:cs="Times New Roman"/>
          <w:b/>
          <w:sz w:val="24"/>
          <w:szCs w:val="24"/>
        </w:rPr>
        <w:t>Алтайский край, г. Барнаул, пр. Ленина, 61</w:t>
      </w:r>
      <w:r w:rsidR="00565CDA">
        <w:rPr>
          <w:rFonts w:ascii="Times New Roman" w:eastAsia="Times New Roman" w:hAnsi="Times New Roman" w:cs="Times New Roman"/>
          <w:b/>
          <w:sz w:val="24"/>
          <w:szCs w:val="24"/>
        </w:rPr>
        <w:t>, каб. 519 «зал библиотеки» , 01.06</w:t>
      </w:r>
      <w:r w:rsidR="001D5CF5" w:rsidRPr="004D489E">
        <w:rPr>
          <w:rFonts w:ascii="Times New Roman" w:eastAsia="Times New Roman" w:hAnsi="Times New Roman" w:cs="Times New Roman"/>
          <w:b/>
          <w:sz w:val="24"/>
          <w:szCs w:val="24"/>
        </w:rPr>
        <w:t>.2020</w:t>
      </w:r>
      <w:r w:rsidRPr="004D489E">
        <w:rPr>
          <w:rFonts w:ascii="Times New Roman" w:eastAsia="Times New Roman" w:hAnsi="Times New Roman" w:cs="Times New Roman"/>
          <w:b/>
          <w:sz w:val="24"/>
          <w:szCs w:val="24"/>
        </w:rPr>
        <w:t xml:space="preserve"> г. в 10.00 часов (время местное)</w:t>
      </w:r>
      <w:r w:rsidRPr="004D489E">
        <w:rPr>
          <w:rFonts w:ascii="Times New Roman" w:eastAsia="Times New Roman" w:hAnsi="Times New Roman" w:cs="Times New Roman"/>
          <w:sz w:val="24"/>
          <w:szCs w:val="24"/>
        </w:rPr>
        <w:t>.</w:t>
      </w:r>
      <w:r w:rsidRPr="004D489E">
        <w:rPr>
          <w:rFonts w:ascii="Times New Roman" w:eastAsia="Times New Roman" w:hAnsi="Times New Roman" w:cs="Times New Roman"/>
          <w:bCs/>
          <w:sz w:val="24"/>
          <w:szCs w:val="24"/>
          <w:lang w:eastAsia="ru-RU"/>
        </w:rPr>
        <w:t xml:space="preserve"> </w:t>
      </w:r>
    </w:p>
    <w:p w:rsidR="00CA5627" w:rsidRPr="00CA5627" w:rsidRDefault="00CA5627" w:rsidP="00CA5627">
      <w:pPr>
        <w:spacing w:after="0" w:line="240" w:lineRule="auto"/>
        <w:ind w:firstLine="567"/>
        <w:jc w:val="both"/>
        <w:rPr>
          <w:rFonts w:ascii="Times New Roman" w:eastAsia="Times New Roman" w:hAnsi="Times New Roman" w:cs="Times New Roman"/>
          <w:b/>
          <w:bCs/>
          <w:sz w:val="24"/>
          <w:szCs w:val="24"/>
          <w:lang w:eastAsia="ru-RU"/>
        </w:rPr>
      </w:pPr>
      <w:r w:rsidRPr="004D489E">
        <w:rPr>
          <w:rFonts w:ascii="Times New Roman" w:eastAsia="Times New Roman" w:hAnsi="Times New Roman" w:cs="Times New Roman"/>
          <w:bCs/>
          <w:sz w:val="24"/>
          <w:szCs w:val="24"/>
          <w:lang w:eastAsia="ru-RU"/>
        </w:rPr>
        <w:t xml:space="preserve">Регистрация участников аукциона будет проводиться </w:t>
      </w:r>
      <w:r w:rsidR="00565CDA">
        <w:rPr>
          <w:rFonts w:ascii="Times New Roman" w:eastAsia="Times New Roman" w:hAnsi="Times New Roman" w:cs="Times New Roman"/>
          <w:b/>
          <w:bCs/>
          <w:sz w:val="24"/>
          <w:szCs w:val="24"/>
          <w:lang w:eastAsia="ru-RU"/>
        </w:rPr>
        <w:t>01.06</w:t>
      </w:r>
      <w:r w:rsidR="001D5CF5" w:rsidRPr="004D489E">
        <w:rPr>
          <w:rFonts w:ascii="Times New Roman" w:eastAsia="Times New Roman" w:hAnsi="Times New Roman" w:cs="Times New Roman"/>
          <w:b/>
          <w:bCs/>
          <w:sz w:val="24"/>
          <w:szCs w:val="24"/>
          <w:lang w:eastAsia="ru-RU"/>
        </w:rPr>
        <w:t>.2020</w:t>
      </w:r>
      <w:r w:rsidRPr="004D489E">
        <w:rPr>
          <w:rFonts w:ascii="Times New Roman" w:eastAsia="Times New Roman" w:hAnsi="Times New Roman" w:cs="Times New Roman"/>
          <w:b/>
          <w:bCs/>
          <w:sz w:val="24"/>
          <w:szCs w:val="24"/>
          <w:lang w:eastAsia="ru-RU"/>
        </w:rPr>
        <w:t xml:space="preserve"> г. с 09 часов 15 минут до 09 часов 45 минут (время местное).</w:t>
      </w:r>
    </w:p>
    <w:p w:rsidR="00CA5627" w:rsidRPr="00CA5627" w:rsidRDefault="00CA5627" w:rsidP="00CA5627">
      <w:pPr>
        <w:spacing w:after="0" w:line="240" w:lineRule="auto"/>
        <w:ind w:firstLine="567"/>
        <w:jc w:val="both"/>
        <w:rPr>
          <w:rFonts w:ascii="Times New Roman" w:eastAsia="Times New Roman" w:hAnsi="Times New Roman" w:cs="Times New Roman"/>
          <w:b/>
          <w:sz w:val="24"/>
          <w:szCs w:val="24"/>
        </w:rPr>
      </w:pP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8.  Порядок проведения аукциона.</w:t>
      </w:r>
    </w:p>
    <w:p w:rsidR="00CA5627" w:rsidRPr="00CA5627" w:rsidRDefault="00CA5627" w:rsidP="00CA5627">
      <w:pPr>
        <w:spacing w:after="0" w:line="240" w:lineRule="auto"/>
        <w:ind w:firstLine="567"/>
        <w:jc w:val="both"/>
        <w:rPr>
          <w:rFonts w:ascii="Times New Roman" w:eastAsia="Times New Roman" w:hAnsi="Times New Roman" w:cs="Times New Roman"/>
          <w:color w:val="000000"/>
          <w:sz w:val="24"/>
          <w:szCs w:val="24"/>
          <w:lang w:eastAsia="ru-RU"/>
        </w:rPr>
      </w:pPr>
      <w:r w:rsidRPr="00CA5627">
        <w:rPr>
          <w:rFonts w:ascii="Times New Roman" w:eastAsia="Times New Roman" w:hAnsi="Times New Roman" w:cs="Times New Roman"/>
          <w:sz w:val="24"/>
          <w:szCs w:val="24"/>
          <w:lang w:eastAsia="ru-RU"/>
        </w:rPr>
        <w:lastRenderedPageBreak/>
        <w:t xml:space="preserve">8.1. </w:t>
      </w:r>
      <w:r w:rsidRPr="00CA5627">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A5627" w:rsidRPr="00CA5627" w:rsidRDefault="00CA5627" w:rsidP="00CA5627">
      <w:pPr>
        <w:spacing w:after="0" w:line="240" w:lineRule="auto"/>
        <w:ind w:firstLine="567"/>
        <w:jc w:val="both"/>
        <w:rPr>
          <w:rFonts w:ascii="Times New Roman" w:eastAsia="Times New Roman" w:hAnsi="Times New Roman" w:cs="Times New Roman"/>
          <w:color w:val="000000"/>
          <w:sz w:val="24"/>
          <w:szCs w:val="24"/>
          <w:lang w:eastAsia="ru-RU"/>
        </w:rPr>
      </w:pPr>
      <w:r w:rsidRPr="00CA5627">
        <w:rPr>
          <w:rFonts w:ascii="Times New Roman" w:eastAsia="Times New Roman" w:hAnsi="Times New Roman" w:cs="Times New Roman"/>
          <w:sz w:val="24"/>
          <w:szCs w:val="24"/>
          <w:lang w:eastAsia="ru-RU"/>
        </w:rPr>
        <w:t xml:space="preserve">8.2. </w:t>
      </w:r>
      <w:r w:rsidRPr="00CA5627">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Комиссии и участников аукциона (их представителей).</w:t>
      </w:r>
    </w:p>
    <w:p w:rsidR="00CA5627" w:rsidRPr="00CA5627" w:rsidRDefault="00CA5627" w:rsidP="00CA5627">
      <w:pPr>
        <w:spacing w:after="0" w:line="240" w:lineRule="auto"/>
        <w:ind w:firstLine="567"/>
        <w:jc w:val="both"/>
        <w:rPr>
          <w:rFonts w:ascii="Times New Roman" w:eastAsia="Times New Roman" w:hAnsi="Times New Roman" w:cs="Times New Roman"/>
          <w:color w:val="000000"/>
          <w:sz w:val="24"/>
          <w:szCs w:val="24"/>
          <w:lang w:eastAsia="ru-RU"/>
        </w:rPr>
      </w:pPr>
      <w:r w:rsidRPr="00CA5627">
        <w:rPr>
          <w:rFonts w:ascii="Times New Roman" w:eastAsia="Times New Roman" w:hAnsi="Times New Roman" w:cs="Times New Roman"/>
          <w:color w:val="000000"/>
          <w:sz w:val="24"/>
          <w:szCs w:val="24"/>
          <w:lang w:eastAsia="ru-RU"/>
        </w:rPr>
        <w:t xml:space="preserve">8.3. Аукцион проводится путем повышения </w:t>
      </w:r>
      <w:r w:rsidRPr="00CA5627">
        <w:rPr>
          <w:rFonts w:ascii="Times New Roman" w:eastAsia="Times New Roman" w:hAnsi="Times New Roman" w:cs="Times New Roman"/>
          <w:sz w:val="24"/>
          <w:szCs w:val="24"/>
          <w:lang w:eastAsia="ru-RU"/>
        </w:rPr>
        <w:t>начального минимального ежемесячного платежа</w:t>
      </w:r>
      <w:r w:rsidRPr="00CA5627">
        <w:rPr>
          <w:rFonts w:ascii="Times New Roman" w:eastAsia="Times New Roman" w:hAnsi="Times New Roman" w:cs="Times New Roman"/>
          <w:color w:val="000000"/>
          <w:sz w:val="24"/>
          <w:szCs w:val="24"/>
          <w:lang w:eastAsia="ru-RU"/>
        </w:rPr>
        <w:t>, указанного в извещении о проведении аукциона, на "шаг аукциона".</w:t>
      </w:r>
    </w:p>
    <w:p w:rsidR="00CA5627" w:rsidRPr="00CA5627" w:rsidRDefault="00CA5627" w:rsidP="00CA5627">
      <w:pPr>
        <w:spacing w:after="0" w:line="240" w:lineRule="auto"/>
        <w:ind w:firstLine="567"/>
        <w:jc w:val="both"/>
        <w:rPr>
          <w:rFonts w:ascii="Times New Roman" w:eastAsia="Times New Roman" w:hAnsi="Times New Roman" w:cs="Times New Roman"/>
          <w:color w:val="000000"/>
          <w:sz w:val="24"/>
          <w:szCs w:val="24"/>
          <w:lang w:eastAsia="ru-RU"/>
        </w:rPr>
      </w:pPr>
      <w:r w:rsidRPr="00CA5627">
        <w:rPr>
          <w:rFonts w:ascii="Times New Roman" w:eastAsia="Times New Roman" w:hAnsi="Times New Roman" w:cs="Times New Roman"/>
          <w:color w:val="000000"/>
          <w:sz w:val="24"/>
          <w:szCs w:val="24"/>
          <w:lang w:eastAsia="ru-RU"/>
        </w:rPr>
        <w:t xml:space="preserve">8.4. </w:t>
      </w:r>
      <w:r w:rsidRPr="00CA5627">
        <w:rPr>
          <w:rFonts w:ascii="Times New Roman" w:eastAsia="Times New Roman" w:hAnsi="Times New Roman" w:cs="Times New Roman"/>
          <w:sz w:val="24"/>
          <w:szCs w:val="24"/>
          <w:lang w:eastAsia="ru-RU"/>
        </w:rPr>
        <w:t>"Шаг аукциона" устанавливается в размере пяти процентов начального минимального размера ежемесячного платежа, указанного в извещении о проведении аукциона. В случае если после троекратного объявления последнего предложения о цене ежемесячного платежа ни один из участников аукциона не заявил о своем намерении предложить более высокую цену, аукционист обязан снизить "шаг аукциона" на 0,5 процента начального минимального ежемесячного платежа, но не ниже 0,5 процента начального минимального ежемесячного платежа.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8.5. Аукционист выбирается из числа членов Комиссии путем открытого голосования членов аукционной комиссии большинством голосов.</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8.6. Аукцион проводится в следующем порядке:</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предмета договора, начального минимального размера ежемесячного платежа, "шага аукциона", после чего аукционист предлагает участникам аукциона заявлять свои предложения о цене;</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 участник аукциона после объявления аукционистом начального минимального размера ежемесячного платежа и размера ежемесячного платежа, увеличенного в соответствии с "шагом аукциона", поднимает карточку, в случае если он согласен заключить договор по объявленной цене;</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ежемесячного платежа и размера ежемесячного платежа, увеличенного в соответствии с "шагом аукциона", а также новый размер ежемесячного платежа, увеличенный в соответствии с "шагом аукциона" и "шаг аукциона", в соответствии с которым повышается цена;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bookmarkStart w:id="7" w:name="Par5"/>
      <w:bookmarkEnd w:id="7"/>
      <w:r w:rsidRPr="00CA5627">
        <w:rPr>
          <w:rFonts w:ascii="Times New Roman" w:eastAsia="Times New Roman" w:hAnsi="Times New Roman" w:cs="Times New Roman"/>
          <w:sz w:val="24"/>
          <w:szCs w:val="24"/>
          <w:lang w:eastAsia="ru-RU"/>
        </w:rPr>
        <w:t>7) аукцион считается оконченным, если после троекратного объявления аукционистом последнего предложения о размере ежемесячного платежа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размере ежемесячного платежа, номер карточки и наименование победителя аукциона и участника аукциона, сделавшего предпоследнее предложение о размере ежемесячного платежа.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 Победителем аукциона признается лицо, предложившее наиболее высокий размер ежемесячного платежа.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ежемесячного платежа по договору, последнем и предпоследнем предложениях о размере ежемесячного платежа,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размере ежемесячного платежа по договору.</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8.8. Протокол подписывается всеми присутствующими членами Комиссии в день проведения аукциона. </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8.9. Протокол составляется в двух экземплярах, один из которых остается у Организатора аукциона.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8.10.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размера ежемесячного платежа, предложенного победителем аукциона, в проект договора, прилагаемый к документации об аукционе.</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8.11.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8.12. В случае если победитель аукциона признан уклонившимся от заключения договора, организатор аукциона вправе заключить договор с участником аукциона, предложившем предпоследнее предложение о размере ежемесячного платежа по договору. </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8.13. Организатор аукциона обязан заключить договор с участником аукциона, предложившим предпоследнее предложение о размере ежемесячного платежа по договору, при отказе от заключения договора с победителем аукциона в случаях:</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КоАП РФ;</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3) предоставления таким лицом заведомо ложных сведений, содержащихся в документах, предусмотренных  п. 3.3 настоящей документации.</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8.14. Организатор аукциона в течение трех рабочих дней с даты подписания протокола об отказе от заключения договора передает участнику аукциона, предложившему предпоследнее предложение о размере ежемесячного платежа по договору,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размере ежемесячного платежа, в проект договора,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8.15. Протокол аукциона размещается на официальном сайте </w:t>
      </w:r>
      <w:hyperlink r:id="rId11" w:history="1">
        <w:r w:rsidRPr="00CA5627">
          <w:rPr>
            <w:rFonts w:ascii="Times New Roman" w:eastAsia="Times New Roman" w:hAnsi="Times New Roman" w:cs="Times New Roman"/>
            <w:color w:val="0000FF"/>
            <w:sz w:val="24"/>
            <w:szCs w:val="24"/>
            <w:u w:val="single"/>
            <w:lang w:eastAsia="ru-RU"/>
          </w:rPr>
          <w:t>www.torgi.gov</w:t>
        </w:r>
      </w:hyperlink>
      <w:r w:rsidRPr="00CA5627">
        <w:rPr>
          <w:rFonts w:ascii="Times New Roman" w:eastAsia="Times New Roman" w:hAnsi="Times New Roman" w:cs="Times New Roman"/>
          <w:sz w:val="24"/>
          <w:szCs w:val="24"/>
          <w:lang w:eastAsia="ru-RU"/>
        </w:rPr>
        <w:t>.ru организатором аукциона в течение дня, следующего за днем подписания указанного протокола.</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uppressAutoHyphens/>
        <w:spacing w:after="0" w:line="240" w:lineRule="auto"/>
        <w:ind w:firstLine="567"/>
        <w:jc w:val="center"/>
        <w:rPr>
          <w:rFonts w:ascii="Times New Roman" w:eastAsia="Times New Roman" w:hAnsi="Times New Roman" w:cs="Times New Roman"/>
          <w:b/>
          <w:bCs/>
          <w:kern w:val="1"/>
          <w:sz w:val="24"/>
          <w:szCs w:val="24"/>
          <w:lang w:eastAsia="ar-SA"/>
        </w:rPr>
      </w:pPr>
      <w:r w:rsidRPr="00CA5627">
        <w:rPr>
          <w:rFonts w:ascii="Times New Roman" w:eastAsia="Times New Roman" w:hAnsi="Times New Roman" w:cs="Times New Roman"/>
          <w:b/>
          <w:bCs/>
          <w:kern w:val="1"/>
          <w:sz w:val="24"/>
          <w:szCs w:val="24"/>
          <w:lang w:eastAsia="ar-SA"/>
        </w:rPr>
        <w:t>9. Порядок заключения договора по результатам аукциона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9.1. 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содержится в Приложении № 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8.8.</w:t>
      </w:r>
      <w:r w:rsidRPr="00CA5627">
        <w:rPr>
          <w:rFonts w:ascii="Times New Roman" w:eastAsia="Times New Roman" w:hAnsi="Times New Roman" w:cs="Times New Roman"/>
          <w:color w:val="FF0000"/>
          <w:sz w:val="24"/>
          <w:szCs w:val="24"/>
          <w:lang w:eastAsia="ru-RU"/>
        </w:rPr>
        <w:t xml:space="preserve"> </w:t>
      </w:r>
      <w:r w:rsidRPr="00CA5627">
        <w:rPr>
          <w:rFonts w:ascii="Times New Roman" w:eastAsia="Times New Roman" w:hAnsi="Times New Roman" w:cs="Times New Roman"/>
          <w:sz w:val="24"/>
          <w:szCs w:val="24"/>
          <w:lang w:eastAsia="ru-RU"/>
        </w:rPr>
        <w:t>настоящей документации, в случае установления факта: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2) приостановления деятельности такого лица в порядке, предусмотренном Кодексом Российской Федерации об административных правонарушениях;</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3) предоставления таким лицом заведомо ложных сведений, содержащихся в предоставленных документах.</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w:t>
      </w:r>
      <w:r w:rsidRPr="00CA5627">
        <w:rPr>
          <w:rFonts w:ascii="Times New Roman" w:eastAsia="Times New Roman" w:hAnsi="Times New Roman" w:cs="Times New Roman"/>
          <w:sz w:val="24"/>
          <w:szCs w:val="24"/>
          <w:lang w:eastAsia="ru-RU"/>
        </w:rPr>
        <w:lastRenderedPageBreak/>
        <w:t>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9.5. В случае если победитель аукциона или участник аукцион,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п.8.6, победитель аукциона или участник аукциона признается уклонившимся от заключения договора.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аукциона</w:t>
      </w:r>
      <w:r w:rsidRPr="00CA5627">
        <w:rPr>
          <w:rFonts w:ascii="Times New Roman" w:eastAsia="Times New Roman" w:hAnsi="Times New Roman" w:cs="Times New Roman"/>
          <w:color w:val="FF0000"/>
          <w:sz w:val="24"/>
          <w:szCs w:val="24"/>
          <w:lang w:eastAsia="ru-RU"/>
        </w:rPr>
        <w:t xml:space="preserve"> </w:t>
      </w:r>
      <w:r w:rsidRPr="00CA5627">
        <w:rPr>
          <w:rFonts w:ascii="Times New Roman" w:eastAsia="Times New Roman" w:hAnsi="Times New Roman" w:cs="Times New Roman"/>
          <w:sz w:val="24"/>
          <w:szCs w:val="24"/>
          <w:lang w:eastAsia="ru-RU"/>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A5627" w:rsidRPr="00CA5627" w:rsidRDefault="00CA5627" w:rsidP="00CA5627">
      <w:pPr>
        <w:suppressAutoHyphens/>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9.7.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bookmarkStart w:id="8" w:name="_Toc286833825"/>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10. Признание аукциона несостоявшимся</w:t>
      </w:r>
      <w:bookmarkEnd w:id="8"/>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10.1.Аукцион признается несостоявшимся, если:</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1) отсутствует предложение о размере ежемесячного платежа, предусматривающего более высокий размер ежемесячного платежа, чем начальный минимальный размер ежемесячного платежа, "шаг аукциона" снижен в соответствии с п.7.4. настоящей документаций до минимального размера и после троекратного объявления предложения о начальном минимальном размере ежемесячного платежа не поступило ни одного предложения о размере ежемесячного платежа, которое предусматривало бы более высокий размер ежемесячного платежа;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2) подана единственная заявка на участие в аукционе;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3) признания участником аукциона только одного заявителя, </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10.2.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начального минимального размера ежемесячного платежа, указанного в извещении о проведении аукциона.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10.3. В случае если аукцион признан несостоявшимся по основаниям, не указанным в подпунктах 2, 3 пункта 9.1. настоящей документации, организатор аукциона вправе объявить о проведении нового аукциона. При этом в случае объявления о проведении нового аукциона организатор аукциона вправе изменить условия аукциона.</w:t>
      </w:r>
    </w:p>
    <w:p w:rsidR="00CA5627" w:rsidRPr="00CA5627" w:rsidRDefault="00CA5627" w:rsidP="00CA56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10.4. Решение о признании аукциона несостоявшимся оформляется протоколом, который подписывается членами аукционной комиссии.</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b/>
          <w:i/>
          <w:sz w:val="24"/>
          <w:szCs w:val="24"/>
          <w:lang w:eastAsia="ru-RU"/>
        </w:rPr>
      </w:pPr>
      <w:r w:rsidRPr="00CA5627">
        <w:rPr>
          <w:rFonts w:ascii="Times New Roman" w:eastAsia="Times New Roman" w:hAnsi="Times New Roman" w:cs="Times New Roman"/>
          <w:sz w:val="24"/>
          <w:szCs w:val="24"/>
          <w:lang w:eastAsia="ru-RU"/>
        </w:rPr>
        <w:br w:type="page"/>
      </w:r>
      <w:r w:rsidRPr="00CA5627">
        <w:rPr>
          <w:rFonts w:ascii="Times New Roman" w:eastAsia="Times New Roman" w:hAnsi="Times New Roman" w:cs="Times New Roman"/>
          <w:b/>
          <w:i/>
          <w:sz w:val="24"/>
          <w:szCs w:val="24"/>
          <w:lang w:eastAsia="ru-RU"/>
        </w:rPr>
        <w:lastRenderedPageBreak/>
        <w:t xml:space="preserve">Приложение №1 </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к документации об аукционе</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на право заключения договора аренды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части  помещения объекта</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недвижимого имущества, принадлежащего</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ФГБОУ ВО «АлтГУ» на праве</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20"/>
          <w:szCs w:val="20"/>
          <w:lang w:eastAsia="ru-RU"/>
        </w:rPr>
      </w:pPr>
      <w:r w:rsidRPr="00CA5627">
        <w:rPr>
          <w:rFonts w:ascii="Times New Roman" w:eastAsia="Times New Roman" w:hAnsi="Times New Roman" w:cs="Times New Roman"/>
          <w:i/>
          <w:sz w:val="18"/>
          <w:szCs w:val="18"/>
          <w:lang w:eastAsia="ru-RU"/>
        </w:rPr>
        <w:t>оперативного управления</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20"/>
          <w:szCs w:val="20"/>
          <w:lang w:eastAsia="ru-RU"/>
        </w:rPr>
      </w:pPr>
    </w:p>
    <w:p w:rsidR="00CA5627" w:rsidRPr="00CA5627" w:rsidRDefault="00CA5627" w:rsidP="00CA5627">
      <w:pPr>
        <w:suppressAutoHyphens/>
        <w:spacing w:after="120"/>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ab/>
      </w:r>
      <w:r w:rsidRPr="00CA5627">
        <w:rPr>
          <w:rFonts w:ascii="Times New Roman" w:eastAsia="Times New Roman" w:hAnsi="Times New Roman" w:cs="Times New Roman"/>
          <w:kern w:val="1"/>
          <w:sz w:val="24"/>
          <w:szCs w:val="24"/>
          <w:lang w:eastAsia="ar-SA"/>
        </w:rPr>
        <w:tab/>
      </w:r>
    </w:p>
    <w:p w:rsidR="00CA5627" w:rsidRPr="00CA5627" w:rsidRDefault="00CA5627" w:rsidP="00CA5627">
      <w:pPr>
        <w:suppressAutoHyphens/>
        <w:spacing w:after="120"/>
        <w:ind w:firstLine="567"/>
        <w:jc w:val="center"/>
        <w:rPr>
          <w:rFonts w:ascii="Times New Roman" w:eastAsia="Times New Roman" w:hAnsi="Times New Roman" w:cs="Times New Roman"/>
          <w:b/>
          <w:kern w:val="1"/>
          <w:sz w:val="24"/>
          <w:szCs w:val="24"/>
          <w:lang w:eastAsia="ar-SA"/>
        </w:rPr>
      </w:pPr>
      <w:r w:rsidRPr="00CA5627">
        <w:rPr>
          <w:rFonts w:ascii="Times New Roman" w:eastAsia="Times New Roman" w:hAnsi="Times New Roman" w:cs="Times New Roman"/>
          <w:b/>
          <w:kern w:val="1"/>
          <w:sz w:val="24"/>
          <w:szCs w:val="24"/>
          <w:lang w:eastAsia="ar-SA"/>
        </w:rPr>
        <w:t>ЗАЯВКА НА УЧАСТИЕ В АУКЦИОНЕ</w:t>
      </w:r>
    </w:p>
    <w:p w:rsidR="00CA5627" w:rsidRPr="00CA5627" w:rsidRDefault="00CA5627" w:rsidP="00CA5627">
      <w:pPr>
        <w:suppressAutoHyphens/>
        <w:spacing w:after="120"/>
        <w:jc w:val="both"/>
        <w:rPr>
          <w:rFonts w:ascii="Times New Roman" w:eastAsia="Times New Roman" w:hAnsi="Times New Roman" w:cs="Times New Roman"/>
          <w:i/>
          <w:kern w:val="1"/>
          <w:sz w:val="24"/>
          <w:szCs w:val="24"/>
          <w:lang w:eastAsia="ar-SA"/>
        </w:rPr>
      </w:pPr>
      <w:r w:rsidRPr="00CA5627">
        <w:rPr>
          <w:rFonts w:ascii="Times New Roman" w:eastAsia="Times New Roman" w:hAnsi="Times New Roman" w:cs="Times New Roman"/>
          <w:kern w:val="1"/>
          <w:sz w:val="24"/>
          <w:szCs w:val="24"/>
          <w:lang w:eastAsia="ar-SA"/>
        </w:rPr>
        <w:t xml:space="preserve">на право заключения с ФГБОУ ВО «Алтайский государственный университет» договора аренды части  помещения </w:t>
      </w:r>
      <w:r w:rsidRPr="00CA5627">
        <w:rPr>
          <w:rFonts w:ascii="Times New Roman" w:eastAsia="Times New Roman" w:hAnsi="Times New Roman" w:cs="Times New Roman"/>
          <w:i/>
          <w:kern w:val="1"/>
          <w:sz w:val="24"/>
          <w:szCs w:val="24"/>
          <w:lang w:eastAsia="ar-SA"/>
        </w:rPr>
        <w:t xml:space="preserve">(указывается № лота, </w:t>
      </w:r>
      <w:r w:rsidRPr="00CA5627">
        <w:rPr>
          <w:rFonts w:ascii="Times New Roman" w:eastAsia="Times New Roman" w:hAnsi="Times New Roman" w:cs="Times New Roman"/>
          <w:i/>
          <w:kern w:val="1"/>
          <w:lang w:eastAsia="ar-SA"/>
        </w:rPr>
        <w:t>наименование объекта аренды</w:t>
      </w:r>
      <w:r w:rsidRPr="00CA5627">
        <w:rPr>
          <w:rFonts w:ascii="Times New Roman" w:eastAsia="Times New Roman" w:hAnsi="Times New Roman" w:cs="Times New Roman"/>
          <w:i/>
          <w:kern w:val="1"/>
          <w:sz w:val="24"/>
          <w:szCs w:val="24"/>
          <w:lang w:eastAsia="ar-SA"/>
        </w:rPr>
        <w:t xml:space="preserve">) </w:t>
      </w:r>
    </w:p>
    <w:p w:rsidR="00CA5627" w:rsidRPr="00CA5627" w:rsidRDefault="001D5CF5" w:rsidP="00CA5627">
      <w:pPr>
        <w:suppressAutoHyphens/>
        <w:spacing w:after="120"/>
        <w:ind w:firstLine="567"/>
        <w:jc w:val="right"/>
        <w:rPr>
          <w:rFonts w:ascii="Times New Roman" w:eastAsia="Times New Roman" w:hAnsi="Times New Roman" w:cs="Times New Roman"/>
          <w:i/>
          <w:kern w:val="1"/>
          <w:sz w:val="24"/>
          <w:szCs w:val="24"/>
          <w:lang w:eastAsia="ar-SA"/>
        </w:rPr>
      </w:pPr>
      <w:r>
        <w:rPr>
          <w:rFonts w:ascii="Times New Roman" w:eastAsia="Times New Roman" w:hAnsi="Times New Roman" w:cs="Times New Roman"/>
          <w:kern w:val="1"/>
          <w:sz w:val="24"/>
          <w:szCs w:val="24"/>
          <w:lang w:eastAsia="ar-SA"/>
        </w:rPr>
        <w:t xml:space="preserve"> «___»___________2020</w:t>
      </w:r>
      <w:r w:rsidR="00CA5627" w:rsidRPr="00CA5627">
        <w:rPr>
          <w:rFonts w:ascii="Times New Roman" w:eastAsia="Times New Roman" w:hAnsi="Times New Roman" w:cs="Times New Roman"/>
          <w:kern w:val="1"/>
          <w:sz w:val="24"/>
          <w:szCs w:val="24"/>
          <w:lang w:eastAsia="ar-SA"/>
        </w:rPr>
        <w:t xml:space="preserve"> г.</w:t>
      </w:r>
    </w:p>
    <w:p w:rsidR="00CA5627" w:rsidRPr="00CA5627" w:rsidRDefault="00CA5627" w:rsidP="00CA5627">
      <w:pPr>
        <w:keepNext/>
        <w:keepLines/>
        <w:suppressLineNumbers/>
        <w:spacing w:after="0"/>
        <w:ind w:firstLine="567"/>
        <w:jc w:val="center"/>
        <w:rPr>
          <w:rFonts w:ascii="Times New Roman" w:eastAsia="Times New Roman" w:hAnsi="Times New Roman" w:cs="Times New Roman"/>
          <w:sz w:val="24"/>
          <w:szCs w:val="24"/>
          <w:lang w:eastAsia="ru-RU"/>
        </w:rPr>
      </w:pPr>
    </w:p>
    <w:p w:rsidR="00CA5627" w:rsidRPr="00CA5627" w:rsidRDefault="00CA5627" w:rsidP="00CA5627">
      <w:pPr>
        <w:keepNext/>
        <w:keepLines/>
        <w:suppressLineNumbers/>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Ознакомившись с извещением о проведении открытого аукциона на право заключения договора аренды на часть помещения ФГБОУ ВО «Алтайский государственный университет», </w:t>
      </w:r>
      <w:r w:rsidR="001D5CF5">
        <w:rPr>
          <w:rFonts w:ascii="Times New Roman" w:eastAsia="Times New Roman" w:hAnsi="Times New Roman" w:cs="Times New Roman"/>
          <w:sz w:val="24"/>
          <w:szCs w:val="24"/>
          <w:lang w:eastAsia="ru-RU"/>
        </w:rPr>
        <w:t>размещенном «___» _________ 2020</w:t>
      </w:r>
      <w:r w:rsidRPr="00CA5627">
        <w:rPr>
          <w:rFonts w:ascii="Times New Roman" w:eastAsia="Times New Roman" w:hAnsi="Times New Roman" w:cs="Times New Roman"/>
          <w:sz w:val="24"/>
          <w:szCs w:val="24"/>
          <w:lang w:eastAsia="ru-RU"/>
        </w:rPr>
        <w:t xml:space="preserve"> года на официальном сайте (</w:t>
      </w:r>
      <w:hyperlink r:id="rId12" w:history="1">
        <w:r w:rsidRPr="00CA5627">
          <w:rPr>
            <w:rFonts w:ascii="Times New Roman" w:eastAsia="Times New Roman" w:hAnsi="Times New Roman" w:cs="Times New Roman"/>
            <w:sz w:val="24"/>
            <w:szCs w:val="24"/>
            <w:lang w:eastAsia="ru-RU"/>
          </w:rPr>
          <w:t>www.torgi.gov.ru</w:t>
        </w:r>
      </w:hyperlink>
      <w:r w:rsidRPr="00CA5627">
        <w:rPr>
          <w:rFonts w:ascii="Times New Roman" w:eastAsia="Times New Roman" w:hAnsi="Times New Roman" w:cs="Times New Roman"/>
          <w:sz w:val="24"/>
          <w:szCs w:val="24"/>
          <w:lang w:eastAsia="ru-RU"/>
        </w:rPr>
        <w:t>), а также изучив документацию об аукционе, предмет и объекты аукциона_______________________________________________________________________</w:t>
      </w:r>
    </w:p>
    <w:p w:rsidR="00CA5627" w:rsidRPr="00CA5627" w:rsidRDefault="00CA5627" w:rsidP="00CA5627">
      <w:pPr>
        <w:spacing w:after="0"/>
        <w:ind w:firstLine="567"/>
        <w:jc w:val="center"/>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vertAlign w:val="superscript"/>
          <w:lang w:eastAsia="ru-RU"/>
        </w:rPr>
        <w:t>(для юридического лица - полное наименование организации; для физического лица - Ф.И.О.)</w:t>
      </w:r>
    </w:p>
    <w:p w:rsidR="00CA5627" w:rsidRPr="00CA5627" w:rsidRDefault="00CA5627" w:rsidP="00CA5627">
      <w:pPr>
        <w:spacing w:after="0"/>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(далее – Заявитель), в лице _______________________________________________________, </w:t>
      </w:r>
    </w:p>
    <w:p w:rsidR="00CA5627" w:rsidRPr="00CA5627" w:rsidRDefault="00CA5627" w:rsidP="00CA5627">
      <w:pPr>
        <w:spacing w:after="0"/>
        <w:ind w:firstLine="567"/>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vertAlign w:val="superscript"/>
          <w:lang w:eastAsia="ru-RU"/>
        </w:rPr>
        <w:t xml:space="preserve">                                                                           (для юридического лица – должность, Ф.И.О.)</w:t>
      </w:r>
    </w:p>
    <w:p w:rsidR="00CA5627" w:rsidRPr="00CA5627" w:rsidRDefault="00CA5627" w:rsidP="00CA5627">
      <w:pPr>
        <w:spacing w:after="0"/>
        <w:ind w:firstLine="567"/>
        <w:jc w:val="both"/>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lang w:eastAsia="ru-RU"/>
        </w:rPr>
        <w:t>действующего на основании ____________________________, сообщает о согласии участвовать в аукционе по лоту №____, извещение №_____________ и просит принять настоящую заявку на участие в аукционе.</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Заявитель ознакомлен и полностью согласен с условиями указанными в извещении, документации об аукционе, проекте договора аренды.</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Заявитель обязуется соблюдать условия проведения аукциона, содержащиеся в извещении о проведении аукциона и в документации об аукционе.</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В случае признания победителем аукциона или участником аукциона, заявке которого присвоен второй номер, в случае уклонения победителя от заключения договора Заявитель обязуется:</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подписать в установленный документацией об аукционе срок проект договора аренды;</w:t>
      </w:r>
    </w:p>
    <w:p w:rsidR="00CA5627" w:rsidRPr="00CA5627" w:rsidRDefault="00CA5627" w:rsidP="00CA5627">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исполнять в полном объеме условия договора аренды;</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_______________________________________________________________________________</w:t>
      </w:r>
    </w:p>
    <w:p w:rsidR="00CA5627" w:rsidRPr="00CA5627" w:rsidRDefault="00CA5627" w:rsidP="00CA5627">
      <w:pPr>
        <w:spacing w:after="0"/>
        <w:ind w:firstLine="567"/>
        <w:jc w:val="center"/>
        <w:rPr>
          <w:rFonts w:ascii="Times New Roman" w:eastAsia="Times New Roman" w:hAnsi="Times New Roman" w:cs="Times New Roman"/>
          <w:i/>
          <w:sz w:val="24"/>
          <w:szCs w:val="24"/>
          <w:vertAlign w:val="superscript"/>
          <w:lang w:eastAsia="ru-RU"/>
        </w:rPr>
      </w:pPr>
      <w:r w:rsidRPr="00CA5627">
        <w:rPr>
          <w:rFonts w:ascii="Times New Roman" w:eastAsia="Times New Roman" w:hAnsi="Times New Roman" w:cs="Times New Roman"/>
          <w:i/>
          <w:sz w:val="24"/>
          <w:szCs w:val="24"/>
          <w:vertAlign w:val="superscript"/>
          <w:lang w:eastAsia="ru-RU"/>
        </w:rPr>
        <w:t>(Ф.И.О., телефон, адрес электронной почты уполномоченного лица Заявителя).</w:t>
      </w:r>
    </w:p>
    <w:p w:rsidR="00CA5627" w:rsidRPr="00CA5627" w:rsidRDefault="00CA5627" w:rsidP="00CA5627">
      <w:pPr>
        <w:tabs>
          <w:tab w:val="left" w:pos="1080"/>
        </w:tabs>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Все сведения о проведении аукциона просим сообщать указанному уполномоченному лицу.</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Наше полное и сокращенное фирменное наименование (наименование) с указанием организационно-правовой формы (</w:t>
      </w:r>
      <w:r w:rsidRPr="00CA5627">
        <w:rPr>
          <w:rFonts w:ascii="Times New Roman" w:eastAsia="Times New Roman" w:hAnsi="Times New Roman" w:cs="Times New Roman"/>
          <w:i/>
          <w:sz w:val="24"/>
          <w:szCs w:val="24"/>
          <w:lang w:eastAsia="ru-RU"/>
        </w:rPr>
        <w:t>фамилия, имя, отчество, паспортные данные - для физического лица</w:t>
      </w:r>
      <w:r w:rsidRPr="00CA5627">
        <w:rPr>
          <w:rFonts w:ascii="Times New Roman" w:eastAsia="Times New Roman" w:hAnsi="Times New Roman" w:cs="Times New Roman"/>
          <w:sz w:val="24"/>
          <w:szCs w:val="24"/>
          <w:lang w:eastAsia="ru-RU"/>
        </w:rPr>
        <w:t>): __________________________________________; место нахождения (</w:t>
      </w:r>
      <w:r w:rsidRPr="00CA5627">
        <w:rPr>
          <w:rFonts w:ascii="Times New Roman" w:eastAsia="Times New Roman" w:hAnsi="Times New Roman" w:cs="Times New Roman"/>
          <w:i/>
          <w:sz w:val="24"/>
          <w:szCs w:val="24"/>
          <w:lang w:eastAsia="ru-RU"/>
        </w:rPr>
        <w:t>сведения о месте жительства - для физического лица</w:t>
      </w:r>
      <w:r w:rsidRPr="00CA5627">
        <w:rPr>
          <w:rFonts w:ascii="Times New Roman" w:eastAsia="Times New Roman" w:hAnsi="Times New Roman" w:cs="Times New Roman"/>
          <w:sz w:val="24"/>
          <w:szCs w:val="24"/>
          <w:lang w:eastAsia="ru-RU"/>
        </w:rPr>
        <w:t xml:space="preserve">): _________________________________, почтовый адрес: __________________________; контактный телефон _________________, факс _______________, адрес электронной почты </w:t>
      </w:r>
      <w:r w:rsidRPr="00CA5627">
        <w:rPr>
          <w:rFonts w:ascii="Times New Roman" w:eastAsia="Times New Roman" w:hAnsi="Times New Roman" w:cs="Times New Roman"/>
          <w:sz w:val="24"/>
          <w:szCs w:val="24"/>
          <w:lang w:eastAsia="ru-RU"/>
        </w:rPr>
        <w:lastRenderedPageBreak/>
        <w:t xml:space="preserve">________________; ОГРН_____________________, ИНН____________________, КПП _________________,  ОКВЭД _______________, ОКПО __________________. </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Наименование обслуживающего банка ________________________________; Расчетный счет __________________; Корреспондентский счет ___________________, БИК __________________.</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В случае присуждения нам права заключить договор аренды, Организатор аукциона </w:t>
      </w:r>
      <w:r w:rsidRPr="00CA5627">
        <w:rPr>
          <w:rFonts w:ascii="Times New Roman" w:eastAsia="Times New Roman" w:hAnsi="Times New Roman" w:cs="Times New Roman"/>
          <w:b/>
          <w:sz w:val="24"/>
          <w:szCs w:val="24"/>
          <w:lang w:eastAsia="ru-RU"/>
        </w:rPr>
        <w:t>в проект  договора аренды</w:t>
      </w:r>
      <w:r w:rsidRPr="00CA5627">
        <w:rPr>
          <w:rFonts w:ascii="Times New Roman" w:eastAsia="Times New Roman" w:hAnsi="Times New Roman" w:cs="Times New Roman"/>
          <w:sz w:val="24"/>
          <w:szCs w:val="24"/>
          <w:lang w:eastAsia="ru-RU"/>
        </w:rPr>
        <w:t xml:space="preserve"> должен включить следующие сведения о заявителе:</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Наименование организации (подразделения организации): _____________ (</w:t>
      </w:r>
      <w:r w:rsidRPr="00CA5627">
        <w:rPr>
          <w:rFonts w:ascii="Times New Roman" w:eastAsia="Times New Roman" w:hAnsi="Times New Roman" w:cs="Times New Roman"/>
          <w:i/>
          <w:sz w:val="24"/>
          <w:szCs w:val="24"/>
          <w:lang w:eastAsia="ru-RU"/>
        </w:rPr>
        <w:t>указать)</w:t>
      </w:r>
      <w:r w:rsidRPr="00CA5627">
        <w:rPr>
          <w:rFonts w:ascii="Times New Roman" w:eastAsia="Times New Roman" w:hAnsi="Times New Roman" w:cs="Times New Roman"/>
          <w:sz w:val="24"/>
          <w:szCs w:val="24"/>
          <w:lang w:eastAsia="ru-RU"/>
        </w:rPr>
        <w:t>;</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Фамилия, имя, отчество, должность лица, уполномоченного подписать договор:___________ (</w:t>
      </w:r>
      <w:r w:rsidRPr="00CA5627">
        <w:rPr>
          <w:rFonts w:ascii="Times New Roman" w:eastAsia="Times New Roman" w:hAnsi="Times New Roman" w:cs="Times New Roman"/>
          <w:i/>
          <w:sz w:val="24"/>
          <w:szCs w:val="24"/>
          <w:lang w:eastAsia="ru-RU"/>
        </w:rPr>
        <w:t>указать)</w:t>
      </w:r>
      <w:r w:rsidRPr="00CA5627">
        <w:rPr>
          <w:rFonts w:ascii="Times New Roman" w:eastAsia="Times New Roman" w:hAnsi="Times New Roman" w:cs="Times New Roman"/>
          <w:sz w:val="24"/>
          <w:szCs w:val="24"/>
          <w:lang w:eastAsia="ru-RU"/>
        </w:rPr>
        <w:t>;</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Документ (документы), на основании которого (которых) действует уполномоченное лицо: ____________ (</w:t>
      </w:r>
      <w:r w:rsidRPr="00CA5627">
        <w:rPr>
          <w:rFonts w:ascii="Times New Roman" w:eastAsia="Times New Roman" w:hAnsi="Times New Roman" w:cs="Times New Roman"/>
          <w:i/>
          <w:sz w:val="24"/>
          <w:szCs w:val="24"/>
          <w:lang w:eastAsia="ru-RU"/>
        </w:rPr>
        <w:t>указать)</w:t>
      </w:r>
      <w:r w:rsidRPr="00CA5627">
        <w:rPr>
          <w:rFonts w:ascii="Times New Roman" w:eastAsia="Times New Roman" w:hAnsi="Times New Roman" w:cs="Times New Roman"/>
          <w:sz w:val="24"/>
          <w:szCs w:val="24"/>
          <w:lang w:eastAsia="ru-RU"/>
        </w:rPr>
        <w:t>;</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Адрес и банковские реквизиты: _______________ (</w:t>
      </w:r>
      <w:r w:rsidRPr="00CA5627">
        <w:rPr>
          <w:rFonts w:ascii="Times New Roman" w:eastAsia="Times New Roman" w:hAnsi="Times New Roman" w:cs="Times New Roman"/>
          <w:i/>
          <w:sz w:val="24"/>
          <w:szCs w:val="24"/>
          <w:lang w:eastAsia="ru-RU"/>
        </w:rPr>
        <w:t>указать)</w:t>
      </w:r>
      <w:r w:rsidRPr="00CA5627">
        <w:rPr>
          <w:rFonts w:ascii="Times New Roman" w:eastAsia="Times New Roman" w:hAnsi="Times New Roman" w:cs="Times New Roman"/>
          <w:sz w:val="24"/>
          <w:szCs w:val="24"/>
          <w:lang w:eastAsia="ru-RU"/>
        </w:rPr>
        <w:t>.</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Корреспонденцию в наш адрес просим направлять по адресу: __________________________________________________________________.</w:t>
      </w:r>
    </w:p>
    <w:p w:rsidR="00CA5627" w:rsidRPr="00CA5627" w:rsidRDefault="00CA5627" w:rsidP="00CA5627">
      <w:pPr>
        <w:spacing w:after="0"/>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ind w:firstLine="567"/>
        <w:jc w:val="both"/>
        <w:rPr>
          <w:rFonts w:ascii="Times New Roman" w:eastAsia="Times New Roman" w:hAnsi="Times New Roman" w:cs="Times New Roman"/>
          <w:spacing w:val="-4"/>
          <w:sz w:val="24"/>
          <w:szCs w:val="24"/>
          <w:lang w:eastAsia="ru-RU"/>
        </w:rPr>
      </w:pPr>
      <w:r w:rsidRPr="00CA5627">
        <w:rPr>
          <w:rFonts w:ascii="Times New Roman" w:eastAsia="Times New Roman" w:hAnsi="Times New Roman" w:cs="Times New Roman"/>
          <w:spacing w:val="2"/>
          <w:sz w:val="24"/>
          <w:szCs w:val="24"/>
          <w:lang w:eastAsia="ru-RU"/>
        </w:rPr>
        <w:t>К настоящей заявке прилагаются документы на</w:t>
      </w:r>
      <w:r w:rsidRPr="00CA5627">
        <w:rPr>
          <w:rFonts w:ascii="Times New Roman" w:eastAsia="Times New Roman" w:hAnsi="Times New Roman" w:cs="Times New Roman"/>
          <w:sz w:val="24"/>
          <w:szCs w:val="24"/>
          <w:lang w:eastAsia="ru-RU"/>
        </w:rPr>
        <w:t xml:space="preserve"> _____</w:t>
      </w:r>
      <w:r w:rsidRPr="00CA5627">
        <w:rPr>
          <w:rFonts w:ascii="Times New Roman" w:eastAsia="Times New Roman" w:hAnsi="Times New Roman" w:cs="Times New Roman"/>
          <w:spacing w:val="-4"/>
          <w:sz w:val="24"/>
          <w:szCs w:val="24"/>
          <w:lang w:eastAsia="ru-RU"/>
        </w:rPr>
        <w:t xml:space="preserve"> л.</w:t>
      </w:r>
    </w:p>
    <w:p w:rsidR="00CA5627" w:rsidRPr="00CA5627" w:rsidRDefault="00CA5627" w:rsidP="00CA5627">
      <w:pPr>
        <w:spacing w:after="0"/>
        <w:ind w:firstLine="567"/>
        <w:rPr>
          <w:rFonts w:ascii="Times New Roman" w:eastAsia="Times New Roman" w:hAnsi="Times New Roman" w:cs="Times New Roman"/>
          <w:sz w:val="24"/>
          <w:szCs w:val="24"/>
          <w:lang w:eastAsia="ru-RU"/>
        </w:rPr>
      </w:pPr>
    </w:p>
    <w:p w:rsidR="00CA5627" w:rsidRPr="00CA5627" w:rsidRDefault="00CA5627" w:rsidP="00CA5627">
      <w:pPr>
        <w:spacing w:after="0"/>
        <w:ind w:firstLine="567"/>
        <w:rPr>
          <w:rFonts w:ascii="Times New Roman" w:eastAsia="Times New Roman" w:hAnsi="Times New Roman" w:cs="Times New Roman"/>
          <w:sz w:val="24"/>
          <w:szCs w:val="24"/>
          <w:lang w:eastAsia="ru-RU"/>
        </w:rPr>
      </w:pPr>
    </w:p>
    <w:p w:rsidR="00CA5627" w:rsidRPr="00CA5627" w:rsidRDefault="00CA5627" w:rsidP="00CA5627">
      <w:pPr>
        <w:spacing w:after="0"/>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_____________________</w:t>
      </w:r>
      <w:r w:rsidRPr="00CA5627">
        <w:rPr>
          <w:rFonts w:ascii="Times New Roman" w:eastAsia="Times New Roman" w:hAnsi="Times New Roman" w:cs="Times New Roman"/>
          <w:sz w:val="24"/>
          <w:szCs w:val="24"/>
          <w:lang w:eastAsia="ru-RU"/>
        </w:rPr>
        <w:tab/>
        <w:t>___________________</w:t>
      </w:r>
      <w:r w:rsidRPr="00CA5627">
        <w:rPr>
          <w:rFonts w:ascii="Times New Roman" w:eastAsia="Times New Roman" w:hAnsi="Times New Roman" w:cs="Times New Roman"/>
          <w:sz w:val="24"/>
          <w:szCs w:val="24"/>
          <w:lang w:eastAsia="ru-RU"/>
        </w:rPr>
        <w:tab/>
        <w:t>_________________</w:t>
      </w:r>
    </w:p>
    <w:p w:rsidR="00CA5627" w:rsidRPr="00CA5627" w:rsidRDefault="00CA5627" w:rsidP="00CA5627">
      <w:pPr>
        <w:spacing w:after="0"/>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должность                        подпись                                   ФИО</w:t>
      </w:r>
    </w:p>
    <w:p w:rsidR="00CA5627" w:rsidRPr="00CA5627" w:rsidRDefault="00CA5627" w:rsidP="00CA5627">
      <w:pPr>
        <w:spacing w:after="0"/>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iCs/>
          <w:spacing w:val="-35"/>
          <w:sz w:val="24"/>
          <w:szCs w:val="24"/>
          <w:lang w:eastAsia="ru-RU"/>
        </w:rPr>
        <w:t>МП</w:t>
      </w:r>
    </w:p>
    <w:p w:rsidR="00CA5627" w:rsidRPr="00CA5627" w:rsidRDefault="00CA5627" w:rsidP="00CA5627">
      <w:pPr>
        <w:tabs>
          <w:tab w:val="left" w:pos="3600"/>
          <w:tab w:val="left" w:pos="7200"/>
        </w:tabs>
        <w:spacing w:after="0"/>
        <w:ind w:firstLine="567"/>
        <w:rPr>
          <w:rFonts w:ascii="Times New Roman" w:eastAsia="Times New Roman" w:hAnsi="Times New Roman" w:cs="Times New Roman"/>
          <w:iCs/>
          <w:spacing w:val="-35"/>
          <w:sz w:val="24"/>
          <w:szCs w:val="24"/>
          <w:lang w:eastAsia="ru-RU"/>
        </w:rPr>
      </w:pPr>
    </w:p>
    <w:p w:rsidR="00CA5627" w:rsidRPr="00CA5627" w:rsidRDefault="00CA5627" w:rsidP="00CA5627">
      <w:pPr>
        <w:suppressAutoHyphens/>
        <w:spacing w:after="0"/>
        <w:ind w:firstLine="567"/>
        <w:jc w:val="both"/>
        <w:rPr>
          <w:rFonts w:ascii="Times New Roman" w:eastAsia="Times New Roman" w:hAnsi="Times New Roman" w:cs="Times New Roman"/>
          <w:i/>
          <w:kern w:val="1"/>
          <w:sz w:val="24"/>
          <w:szCs w:val="24"/>
          <w:lang w:eastAsia="ar-SA"/>
        </w:rPr>
      </w:pPr>
      <w:r w:rsidRPr="00CA5627">
        <w:rPr>
          <w:rFonts w:ascii="Times New Roman" w:eastAsia="Times New Roman" w:hAnsi="Times New Roman" w:cs="Times New Roman"/>
          <w:i/>
          <w:kern w:val="1"/>
          <w:sz w:val="24"/>
          <w:szCs w:val="24"/>
          <w:lang w:eastAsia="ar-SA"/>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A5627" w:rsidRPr="00CA5627" w:rsidRDefault="00CA5627" w:rsidP="00CA5627">
      <w:pPr>
        <w:pBdr>
          <w:bottom w:val="single" w:sz="6" w:space="1" w:color="auto"/>
        </w:pBdr>
        <w:tabs>
          <w:tab w:val="left" w:pos="3600"/>
          <w:tab w:val="left" w:pos="7200"/>
        </w:tabs>
        <w:spacing w:after="0"/>
        <w:ind w:firstLine="567"/>
        <w:rPr>
          <w:rFonts w:ascii="Times New Roman" w:eastAsia="Times New Roman" w:hAnsi="Times New Roman" w:cs="Times New Roman"/>
          <w:iCs/>
          <w:spacing w:val="-35"/>
          <w:sz w:val="24"/>
          <w:szCs w:val="24"/>
          <w:lang w:eastAsia="ru-RU"/>
        </w:rPr>
      </w:pPr>
    </w:p>
    <w:p w:rsidR="00CA5627" w:rsidRPr="00CA5627" w:rsidRDefault="00CA5627" w:rsidP="00CA5627">
      <w:pPr>
        <w:suppressAutoHyphens/>
        <w:spacing w:after="120"/>
        <w:ind w:firstLine="567"/>
        <w:rPr>
          <w:rFonts w:ascii="Times New Roman" w:eastAsia="Times New Roman" w:hAnsi="Times New Roman" w:cs="Times New Roman"/>
          <w:kern w:val="1"/>
          <w:sz w:val="24"/>
          <w:szCs w:val="24"/>
          <w:lang w:eastAsia="ar-SA"/>
        </w:rPr>
      </w:pPr>
    </w:p>
    <w:p w:rsidR="00CA5627" w:rsidRPr="00CA5627" w:rsidRDefault="00CA5627" w:rsidP="00CA5627">
      <w:pPr>
        <w:suppressAutoHyphens/>
        <w:spacing w:after="120"/>
        <w:ind w:firstLine="567"/>
        <w:rPr>
          <w:rFonts w:ascii="Times New Roman" w:eastAsia="Times New Roman" w:hAnsi="Times New Roman" w:cs="Times New Roman"/>
          <w:kern w:val="1"/>
          <w:sz w:val="24"/>
          <w:szCs w:val="24"/>
          <w:u w:val="single"/>
          <w:lang w:eastAsia="ar-SA"/>
        </w:rPr>
      </w:pPr>
      <w:r w:rsidRPr="00CA5627">
        <w:rPr>
          <w:rFonts w:ascii="Times New Roman" w:eastAsia="Times New Roman" w:hAnsi="Times New Roman" w:cs="Times New Roman"/>
          <w:kern w:val="1"/>
          <w:sz w:val="24"/>
          <w:szCs w:val="24"/>
          <w:u w:val="single"/>
          <w:lang w:eastAsia="ar-SA"/>
        </w:rPr>
        <w:t xml:space="preserve">Отметка о принятии заявки организатором аукциона: </w:t>
      </w:r>
    </w:p>
    <w:p w:rsidR="00CA5627" w:rsidRPr="00CA5627" w:rsidRDefault="00CA5627" w:rsidP="00CA5627">
      <w:pPr>
        <w:suppressAutoHyphens/>
        <w:spacing w:after="120"/>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Заявка на участие в аукционе принята в _</w:t>
      </w:r>
      <w:r w:rsidR="001D5CF5">
        <w:rPr>
          <w:rFonts w:ascii="Times New Roman" w:eastAsia="Times New Roman" w:hAnsi="Times New Roman" w:cs="Times New Roman"/>
          <w:kern w:val="1"/>
          <w:sz w:val="24"/>
          <w:szCs w:val="24"/>
          <w:lang w:eastAsia="ar-SA"/>
        </w:rPr>
        <w:t>_ час. __ мин. "___" _______2020</w:t>
      </w:r>
      <w:r w:rsidRPr="00CA5627">
        <w:rPr>
          <w:rFonts w:ascii="Times New Roman" w:eastAsia="Times New Roman" w:hAnsi="Times New Roman" w:cs="Times New Roman"/>
          <w:kern w:val="1"/>
          <w:sz w:val="24"/>
          <w:szCs w:val="24"/>
          <w:lang w:eastAsia="ar-SA"/>
        </w:rPr>
        <w:t xml:space="preserve">г. </w:t>
      </w:r>
    </w:p>
    <w:p w:rsidR="00CA5627" w:rsidRPr="00CA5627" w:rsidRDefault="00CA5627" w:rsidP="00CA5627">
      <w:pPr>
        <w:suppressAutoHyphens/>
        <w:spacing w:after="120"/>
        <w:ind w:firstLine="567"/>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 xml:space="preserve">и зарегистрирована в журнале приема заявок за №______. </w:t>
      </w:r>
    </w:p>
    <w:p w:rsidR="00CA5627" w:rsidRPr="00CA5627" w:rsidRDefault="00CA5627" w:rsidP="00CA5627">
      <w:pPr>
        <w:suppressAutoHyphens/>
        <w:spacing w:after="120"/>
        <w:ind w:firstLine="567"/>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Подпись уполномоченного лица организатора аукциона: ______________________________________________________________________________________________________________________________________________________________</w:t>
      </w:r>
    </w:p>
    <w:p w:rsidR="00CA5627" w:rsidRPr="00CA5627" w:rsidRDefault="00CA5627" w:rsidP="00CA5627">
      <w:pPr>
        <w:suppressAutoHyphens/>
        <w:spacing w:after="120"/>
        <w:ind w:firstLine="567"/>
        <w:jc w:val="right"/>
        <w:rPr>
          <w:rFonts w:ascii="Times New Roman" w:eastAsia="Times New Roman" w:hAnsi="Times New Roman" w:cs="Times New Roman"/>
          <w:i/>
          <w:kern w:val="1"/>
          <w:sz w:val="24"/>
          <w:szCs w:val="24"/>
          <w:lang w:eastAsia="ar-SA"/>
        </w:rPr>
      </w:pPr>
    </w:p>
    <w:p w:rsidR="00CA5627" w:rsidRPr="00CA5627" w:rsidRDefault="00CA5627" w:rsidP="00CA5627">
      <w:pPr>
        <w:suppressAutoHyphens/>
        <w:spacing w:after="120"/>
        <w:rPr>
          <w:rFonts w:ascii="Times New Roman" w:eastAsia="Times New Roman" w:hAnsi="Times New Roman" w:cs="Times New Roman"/>
          <w:i/>
          <w:kern w:val="1"/>
          <w:sz w:val="24"/>
          <w:szCs w:val="24"/>
          <w:lang w:eastAsia="ar-SA"/>
        </w:rPr>
      </w:pPr>
    </w:p>
    <w:p w:rsidR="00CA5627" w:rsidRDefault="00CA5627" w:rsidP="00CA5627">
      <w:pPr>
        <w:suppressAutoHyphens/>
        <w:spacing w:after="120"/>
        <w:rPr>
          <w:rFonts w:ascii="Times New Roman" w:eastAsia="Times New Roman" w:hAnsi="Times New Roman" w:cs="Times New Roman"/>
          <w:i/>
          <w:kern w:val="1"/>
          <w:sz w:val="24"/>
          <w:szCs w:val="24"/>
          <w:lang w:eastAsia="ar-SA"/>
        </w:rPr>
      </w:pPr>
    </w:p>
    <w:p w:rsidR="000B4985" w:rsidRPr="00CA5627" w:rsidRDefault="000B4985" w:rsidP="00CA5627">
      <w:pPr>
        <w:suppressAutoHyphens/>
        <w:spacing w:after="120"/>
        <w:rPr>
          <w:rFonts w:ascii="Times New Roman" w:eastAsia="Times New Roman" w:hAnsi="Times New Roman" w:cs="Times New Roman"/>
          <w:i/>
          <w:kern w:val="1"/>
          <w:sz w:val="24"/>
          <w:szCs w:val="24"/>
          <w:lang w:eastAsia="ar-SA"/>
        </w:rPr>
      </w:pPr>
    </w:p>
    <w:p w:rsidR="00CA5627" w:rsidRPr="00CA5627" w:rsidRDefault="00CA5627" w:rsidP="00CA5627">
      <w:pPr>
        <w:suppressAutoHyphens/>
        <w:spacing w:after="120"/>
        <w:rPr>
          <w:rFonts w:ascii="Times New Roman" w:eastAsia="Times New Roman" w:hAnsi="Times New Roman" w:cs="Times New Roman"/>
          <w:i/>
          <w:kern w:val="1"/>
          <w:sz w:val="24"/>
          <w:szCs w:val="24"/>
          <w:lang w:eastAsia="ar-SA"/>
        </w:rPr>
      </w:pPr>
    </w:p>
    <w:p w:rsidR="00CA5627" w:rsidRPr="00CA5627" w:rsidRDefault="00CA5627" w:rsidP="00CA5627">
      <w:pPr>
        <w:suppressAutoHyphens/>
        <w:spacing w:after="0" w:line="240" w:lineRule="auto"/>
        <w:ind w:firstLine="567"/>
        <w:jc w:val="right"/>
        <w:rPr>
          <w:rFonts w:ascii="Times New Roman" w:eastAsia="Times New Roman" w:hAnsi="Times New Roman" w:cs="Times New Roman"/>
          <w:b/>
          <w:i/>
          <w:kern w:val="1"/>
          <w:sz w:val="24"/>
          <w:szCs w:val="24"/>
          <w:lang w:eastAsia="ar-SA"/>
        </w:rPr>
      </w:pPr>
      <w:r w:rsidRPr="00CA5627">
        <w:rPr>
          <w:rFonts w:ascii="Times New Roman" w:eastAsia="Times New Roman" w:hAnsi="Times New Roman" w:cs="Times New Roman"/>
          <w:b/>
          <w:i/>
          <w:kern w:val="1"/>
          <w:sz w:val="24"/>
          <w:szCs w:val="24"/>
          <w:lang w:eastAsia="ar-SA"/>
        </w:rPr>
        <w:lastRenderedPageBreak/>
        <w:t xml:space="preserve">Приложение № 2 </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к документации об аукционе</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на право заключения договора аренды</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части  помещения объекта</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недвижимого имущества, принадлежащего</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ФГБОУ ВО «АлтГУ» на праве</w:t>
      </w:r>
    </w:p>
    <w:p w:rsidR="00CA5627" w:rsidRPr="00CA5627" w:rsidRDefault="00CA5627" w:rsidP="00CA5627">
      <w:pPr>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оперативного управления</w:t>
      </w:r>
    </w:p>
    <w:p w:rsidR="00CA5627" w:rsidRPr="00CA5627" w:rsidRDefault="00CA5627" w:rsidP="00CA5627">
      <w:pPr>
        <w:spacing w:after="0" w:line="240" w:lineRule="auto"/>
        <w:ind w:firstLine="567"/>
        <w:jc w:val="right"/>
        <w:rPr>
          <w:rFonts w:ascii="Times New Roman" w:eastAsia="Times New Roman" w:hAnsi="Times New Roman" w:cs="Times New Roman"/>
          <w:sz w:val="24"/>
          <w:szCs w:val="24"/>
          <w:lang w:eastAsia="ru-RU"/>
        </w:rPr>
      </w:pPr>
    </w:p>
    <w:p w:rsidR="00CA5627" w:rsidRPr="00CA5627" w:rsidRDefault="00CA5627" w:rsidP="00CA5627">
      <w:pPr>
        <w:spacing w:after="0" w:line="360" w:lineRule="atLeast"/>
        <w:ind w:firstLine="567"/>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 xml:space="preserve">                                                                     ФОРМА</w:t>
      </w:r>
    </w:p>
    <w:p w:rsidR="00CA5627" w:rsidRPr="00CA5627" w:rsidRDefault="00CA5627" w:rsidP="00CA5627">
      <w:pPr>
        <w:spacing w:after="0" w:line="360" w:lineRule="atLeast"/>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ЗАЯВЛЕНИЯ ОБ ОТСУТСТВИИ РЕШЕНИЙ О ЛИКВИДАЦИИ, ПРИЗНАНИИ БАНКРОТОМ И ПРИОСТАНОВЛЕНИИ ДЕЯТЕЛЬНОСТИ</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Бланк организации</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Исх. №, дата</w:t>
      </w:r>
    </w:p>
    <w:p w:rsidR="00CA5627" w:rsidRPr="00CA5627" w:rsidRDefault="00CA5627" w:rsidP="00CA5627">
      <w:pPr>
        <w:spacing w:after="0" w:line="240" w:lineRule="auto"/>
        <w:ind w:firstLine="567"/>
        <w:jc w:val="center"/>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Заявитель,_________________________________________________________________</w:t>
      </w:r>
    </w:p>
    <w:p w:rsidR="00CA5627" w:rsidRPr="00CA5627" w:rsidRDefault="00CA5627" w:rsidP="00CA5627">
      <w:pPr>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0"/>
          <w:szCs w:val="20"/>
          <w:lang w:eastAsia="ru-RU"/>
        </w:rPr>
        <w:t xml:space="preserve">                                 (для юр. лица - полное наименование организации; для физ. лица - Ф.И.О.</w:t>
      </w:r>
      <w:r w:rsidRPr="00CA5627">
        <w:rPr>
          <w:rFonts w:ascii="Times New Roman" w:eastAsia="Times New Roman" w:hAnsi="Times New Roman" w:cs="Times New Roman"/>
          <w:sz w:val="24"/>
          <w:szCs w:val="24"/>
          <w:lang w:eastAsia="ru-RU"/>
        </w:rPr>
        <w:t>)</w:t>
      </w:r>
    </w:p>
    <w:p w:rsidR="00CA5627" w:rsidRPr="00CA5627" w:rsidRDefault="00CA5627" w:rsidP="00CA5627">
      <w:pPr>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в лице  ______________________________________________________, действующего на </w:t>
      </w:r>
    </w:p>
    <w:p w:rsidR="00CA5627" w:rsidRPr="00CA5627" w:rsidRDefault="00CA5627" w:rsidP="00CA5627">
      <w:pPr>
        <w:spacing w:before="60" w:after="0" w:line="240" w:lineRule="auto"/>
        <w:ind w:firstLine="567"/>
        <w:jc w:val="both"/>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vertAlign w:val="superscript"/>
          <w:lang w:eastAsia="ru-RU"/>
        </w:rPr>
        <w:t xml:space="preserve">                                                                       (должность, Ф.И.О.)</w:t>
      </w:r>
      <w:r w:rsidRPr="00CA5627">
        <w:rPr>
          <w:rFonts w:ascii="Times New Roman" w:eastAsia="Times New Roman" w:hAnsi="Times New Roman" w:cs="Times New Roman"/>
          <w:sz w:val="24"/>
          <w:szCs w:val="24"/>
          <w:lang w:eastAsia="ru-RU"/>
        </w:rPr>
        <w:t xml:space="preserve">              </w:t>
      </w:r>
    </w:p>
    <w:p w:rsidR="00CA5627" w:rsidRPr="00CA5627" w:rsidRDefault="00CA5627" w:rsidP="00CA5627">
      <w:pPr>
        <w:spacing w:after="0" w:line="240" w:lineRule="auto"/>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основании _________________________________,</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lang w:eastAsia="ru-RU"/>
        </w:rPr>
        <w:t xml:space="preserve">                     </w:t>
      </w:r>
      <w:r w:rsidRPr="00CA5627">
        <w:rPr>
          <w:rFonts w:ascii="Times New Roman" w:eastAsia="Times New Roman" w:hAnsi="Times New Roman" w:cs="Times New Roman"/>
          <w:sz w:val="24"/>
          <w:szCs w:val="24"/>
          <w:vertAlign w:val="superscript"/>
          <w:lang w:eastAsia="ru-RU"/>
        </w:rPr>
        <w:t xml:space="preserve">(наименование документа)                                   </w:t>
      </w:r>
    </w:p>
    <w:p w:rsidR="00CA5627" w:rsidRPr="00CA5627" w:rsidRDefault="00CA5627" w:rsidP="00CA5627">
      <w:pPr>
        <w:spacing w:after="0" w:line="240" w:lineRule="auto"/>
        <w:jc w:val="both"/>
        <w:rPr>
          <w:rFonts w:ascii="Times New Roman" w:eastAsia="Times New Roman" w:hAnsi="Times New Roman" w:cs="Times New Roman"/>
          <w:sz w:val="24"/>
          <w:szCs w:val="24"/>
          <w:vertAlign w:val="superscript"/>
          <w:lang w:eastAsia="ru-RU"/>
        </w:rPr>
      </w:pPr>
      <w:r w:rsidRPr="00CA5627">
        <w:rPr>
          <w:rFonts w:ascii="Times New Roman" w:eastAsia="Times New Roman" w:hAnsi="Times New Roman" w:cs="Times New Roman"/>
          <w:sz w:val="24"/>
          <w:szCs w:val="24"/>
          <w:lang w:eastAsia="ru-RU"/>
        </w:rPr>
        <w:t xml:space="preserve">подавая заявку на участие в аукционе (извещение №) на право заключения договора аренды (лот №***, </w:t>
      </w:r>
      <w:r w:rsidRPr="00CA5627">
        <w:rPr>
          <w:rFonts w:ascii="Times New Roman" w:eastAsia="Times New Roman" w:hAnsi="Times New Roman" w:cs="Times New Roman"/>
          <w:i/>
          <w:sz w:val="24"/>
          <w:szCs w:val="24"/>
          <w:lang w:eastAsia="ru-RU"/>
        </w:rPr>
        <w:t>наименование объекта аренды)</w:t>
      </w:r>
      <w:r w:rsidRPr="00CA5627">
        <w:rPr>
          <w:rFonts w:ascii="Times New Roman" w:eastAsia="Times New Roman" w:hAnsi="Times New Roman" w:cs="Times New Roman"/>
          <w:sz w:val="24"/>
          <w:szCs w:val="24"/>
          <w:lang w:eastAsia="ru-RU"/>
        </w:rPr>
        <w:t xml:space="preserve"> заявляет, что</w:t>
      </w:r>
      <w:r w:rsidRPr="00CA5627">
        <w:rPr>
          <w:rFonts w:ascii="Times New Roman" w:eastAsia="Times New Roman" w:hAnsi="Times New Roman" w:cs="Times New Roman"/>
          <w:b/>
          <w:sz w:val="24"/>
          <w:szCs w:val="24"/>
          <w:lang w:eastAsia="ru-RU"/>
        </w:rPr>
        <w:t xml:space="preserve"> </w:t>
      </w:r>
      <w:r w:rsidRPr="00CA5627">
        <w:rPr>
          <w:rFonts w:ascii="Times New Roman" w:eastAsia="Times New Roman" w:hAnsi="Times New Roman" w:cs="Times New Roman"/>
          <w:sz w:val="24"/>
          <w:szCs w:val="24"/>
          <w:lang w:eastAsia="ru-RU"/>
        </w:rPr>
        <w:t xml:space="preserve">на момент подачи заявки в отношении него </w:t>
      </w:r>
      <w:r w:rsidRPr="00CA5627">
        <w:rPr>
          <w:rFonts w:ascii="Times New Roman" w:eastAsia="Times New Roman" w:hAnsi="Times New Roman" w:cs="Times New Roman"/>
          <w:b/>
          <w:sz w:val="24"/>
          <w:szCs w:val="24"/>
          <w:lang w:eastAsia="ru-RU"/>
        </w:rPr>
        <w:t>отсутствуют:</w:t>
      </w:r>
    </w:p>
    <w:p w:rsidR="00CA5627" w:rsidRPr="00CA5627" w:rsidRDefault="00CA5627" w:rsidP="00CA5627">
      <w:pPr>
        <w:tabs>
          <w:tab w:val="left" w:pos="993"/>
        </w:tabs>
        <w:spacing w:after="0" w:line="360" w:lineRule="atLeast"/>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w:t>
      </w:r>
      <w:r w:rsidRPr="00CA5627">
        <w:rPr>
          <w:rFonts w:ascii="Times New Roman" w:eastAsia="Times New Roman" w:hAnsi="Times New Roman" w:cs="Times New Roman"/>
          <w:sz w:val="24"/>
          <w:szCs w:val="24"/>
          <w:lang w:eastAsia="ru-RU"/>
        </w:rPr>
        <w:tab/>
        <w:t>решение о ликвидации;</w:t>
      </w:r>
    </w:p>
    <w:p w:rsidR="00CA5627" w:rsidRPr="00CA5627" w:rsidRDefault="00CA5627" w:rsidP="00CA5627">
      <w:pPr>
        <w:tabs>
          <w:tab w:val="left" w:pos="993"/>
        </w:tabs>
        <w:spacing w:after="0" w:line="360" w:lineRule="atLeast"/>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w:t>
      </w:r>
      <w:r w:rsidRPr="00CA5627">
        <w:rPr>
          <w:rFonts w:ascii="Times New Roman" w:eastAsia="Times New Roman" w:hAnsi="Times New Roman" w:cs="Times New Roman"/>
          <w:sz w:val="24"/>
          <w:szCs w:val="24"/>
          <w:lang w:eastAsia="ru-RU"/>
        </w:rPr>
        <w:tab/>
        <w:t>решение арбитражного суда о признании банкротом и об открытии конкурсного производства;</w:t>
      </w:r>
    </w:p>
    <w:p w:rsidR="00CA5627" w:rsidRPr="00CA5627" w:rsidRDefault="00CA5627" w:rsidP="00CA5627">
      <w:pPr>
        <w:tabs>
          <w:tab w:val="left" w:pos="993"/>
        </w:tabs>
        <w:spacing w:after="0" w:line="360" w:lineRule="atLeast"/>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w:t>
      </w:r>
      <w:r w:rsidRPr="00CA5627">
        <w:rPr>
          <w:rFonts w:ascii="Times New Roman" w:eastAsia="Times New Roman" w:hAnsi="Times New Roman" w:cs="Times New Roman"/>
          <w:sz w:val="24"/>
          <w:szCs w:val="24"/>
          <w:lang w:eastAsia="ru-RU"/>
        </w:rPr>
        <w:tab/>
        <w:t>решение о приостановлении деятельности в порядке, предусмотренном Кодексом Российской Федерации об административных правонарушениях.</w:t>
      </w:r>
    </w:p>
    <w:p w:rsidR="00CA5627" w:rsidRPr="00CA5627" w:rsidRDefault="00CA5627" w:rsidP="00CA5627">
      <w:pPr>
        <w:spacing w:after="0" w:line="360" w:lineRule="atLeast"/>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_____________________</w:t>
      </w:r>
      <w:r w:rsidRPr="00CA5627">
        <w:rPr>
          <w:rFonts w:ascii="Times New Roman" w:eastAsia="Times New Roman" w:hAnsi="Times New Roman" w:cs="Times New Roman"/>
          <w:sz w:val="24"/>
          <w:szCs w:val="24"/>
          <w:lang w:eastAsia="ru-RU"/>
        </w:rPr>
        <w:tab/>
        <w:t>___________________</w:t>
      </w:r>
      <w:r w:rsidRPr="00CA5627">
        <w:rPr>
          <w:rFonts w:ascii="Times New Roman" w:eastAsia="Times New Roman" w:hAnsi="Times New Roman" w:cs="Times New Roman"/>
          <w:sz w:val="24"/>
          <w:szCs w:val="24"/>
          <w:lang w:eastAsia="ru-RU"/>
        </w:rPr>
        <w:tab/>
        <w:t>_________________</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должность                        подпись                                   ФИО</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tabs>
          <w:tab w:val="left" w:pos="3600"/>
          <w:tab w:val="left" w:pos="7200"/>
        </w:tabs>
        <w:spacing w:after="0" w:line="240" w:lineRule="auto"/>
        <w:ind w:firstLine="567"/>
        <w:jc w:val="center"/>
        <w:rPr>
          <w:rFonts w:ascii="Times New Roman" w:eastAsia="Times New Roman" w:hAnsi="Times New Roman" w:cs="Times New Roman"/>
          <w:iCs/>
          <w:spacing w:val="-35"/>
          <w:sz w:val="24"/>
          <w:szCs w:val="24"/>
          <w:lang w:eastAsia="ru-RU"/>
        </w:rPr>
      </w:pPr>
      <w:r w:rsidRPr="00CA5627">
        <w:rPr>
          <w:rFonts w:ascii="Times New Roman" w:eastAsia="Times New Roman" w:hAnsi="Times New Roman" w:cs="Times New Roman"/>
          <w:iCs/>
          <w:spacing w:val="-35"/>
          <w:sz w:val="24"/>
          <w:szCs w:val="24"/>
          <w:lang w:eastAsia="ru-RU"/>
        </w:rPr>
        <w:t>МП</w:t>
      </w:r>
    </w:p>
    <w:p w:rsidR="00CA5627" w:rsidRPr="00CA5627" w:rsidRDefault="00CA5627" w:rsidP="00CA5627">
      <w:pPr>
        <w:suppressAutoHyphens/>
        <w:spacing w:after="0" w:line="240" w:lineRule="auto"/>
        <w:ind w:firstLine="567"/>
        <w:jc w:val="right"/>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kern w:val="1"/>
          <w:sz w:val="24"/>
          <w:szCs w:val="24"/>
          <w:lang w:eastAsia="ar-SA"/>
        </w:rPr>
        <w:br w:type="page"/>
      </w:r>
      <w:r w:rsidRPr="00CA5627">
        <w:rPr>
          <w:rFonts w:ascii="Times New Roman" w:eastAsia="Times New Roman" w:hAnsi="Times New Roman" w:cs="Times New Roman"/>
          <w:b/>
          <w:i/>
          <w:kern w:val="1"/>
          <w:sz w:val="24"/>
          <w:szCs w:val="24"/>
          <w:lang w:eastAsia="ar-SA"/>
        </w:rPr>
        <w:lastRenderedPageBreak/>
        <w:t>Приложение № 3</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к документации об аукционе</w:t>
      </w:r>
    </w:p>
    <w:p w:rsidR="00CA5627" w:rsidRPr="00CA5627" w:rsidRDefault="00CA5627" w:rsidP="00CA5627">
      <w:pPr>
        <w:autoSpaceDE w:val="0"/>
        <w:autoSpaceDN w:val="0"/>
        <w:adjustRightInd w:val="0"/>
        <w:spacing w:after="0" w:line="240" w:lineRule="auto"/>
        <w:ind w:firstLine="567"/>
        <w:jc w:val="center"/>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на право заключения договора аренды</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части  помещения объекта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недвижимого имущества, принадлежащего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ФГБОУ ВО «АлтГУ» на праве </w:t>
      </w:r>
    </w:p>
    <w:p w:rsidR="00CA5627" w:rsidRPr="00CA5627" w:rsidRDefault="00CA5627" w:rsidP="00CA5627">
      <w:pPr>
        <w:suppressAutoHyphens/>
        <w:spacing w:after="120"/>
        <w:ind w:firstLine="567"/>
        <w:jc w:val="right"/>
        <w:rPr>
          <w:rFonts w:ascii="Calibri" w:eastAsia="Times New Roman" w:hAnsi="Calibri" w:cs="Calibri"/>
          <w:i/>
          <w:kern w:val="1"/>
          <w:sz w:val="18"/>
          <w:szCs w:val="18"/>
          <w:lang w:eastAsia="ar-SA"/>
        </w:rPr>
      </w:pPr>
      <w:r w:rsidRPr="00CA5627">
        <w:rPr>
          <w:rFonts w:ascii="Calibri" w:eastAsia="Times New Roman" w:hAnsi="Calibri" w:cs="Calibri"/>
          <w:i/>
          <w:kern w:val="1"/>
          <w:sz w:val="18"/>
          <w:szCs w:val="18"/>
          <w:lang w:eastAsia="ar-SA"/>
        </w:rPr>
        <w:t xml:space="preserve">                                                                                                                                                                   оперативного управления</w:t>
      </w:r>
      <w:r w:rsidRPr="00CA5627">
        <w:rPr>
          <w:rFonts w:ascii="Times New Roman" w:eastAsia="Times New Roman" w:hAnsi="Times New Roman" w:cs="Times New Roman"/>
          <w:b/>
          <w:sz w:val="24"/>
          <w:szCs w:val="24"/>
          <w:lang w:eastAsia="ru-RU"/>
        </w:rPr>
        <w:t xml:space="preserve"> </w:t>
      </w: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ФОРМА ДОВЕРЕННОСТИ НА УЧАСТИЕ В АУКЦИОНЕ</w:t>
      </w:r>
    </w:p>
    <w:p w:rsidR="00CA5627" w:rsidRPr="00CA5627" w:rsidRDefault="00CA5627" w:rsidP="00CA5627">
      <w:pPr>
        <w:pBdr>
          <w:bottom w:val="single" w:sz="12" w:space="1" w:color="auto"/>
        </w:pBd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На бланке организации (для юридических лиц)</w:t>
      </w: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bookmarkStart w:id="9" w:name="_Toc270942848"/>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ДОВЕРЕННОСТЬ</w:t>
      </w:r>
      <w:bookmarkEnd w:id="9"/>
    </w:p>
    <w:p w:rsidR="00CA5627" w:rsidRPr="00CA5627" w:rsidRDefault="00CA5627" w:rsidP="00CA5627">
      <w:pPr>
        <w:widowControl w:val="0"/>
        <w:tabs>
          <w:tab w:val="left" w:pos="66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Город __________                                                     </w:t>
      </w:r>
      <w:r w:rsidR="001D5CF5">
        <w:rPr>
          <w:rFonts w:ascii="Times New Roman" w:eastAsia="Times New Roman" w:hAnsi="Times New Roman" w:cs="Times New Roman"/>
          <w:sz w:val="24"/>
          <w:szCs w:val="24"/>
          <w:lang w:eastAsia="ru-RU"/>
        </w:rPr>
        <w:t xml:space="preserve">        «____» ____________ 2020</w:t>
      </w:r>
      <w:r w:rsidRPr="00CA5627">
        <w:rPr>
          <w:rFonts w:ascii="Times New Roman" w:eastAsia="Times New Roman" w:hAnsi="Times New Roman" w:cs="Times New Roman"/>
          <w:sz w:val="24"/>
          <w:szCs w:val="24"/>
          <w:lang w:eastAsia="ru-RU"/>
        </w:rPr>
        <w:t xml:space="preserve"> года</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Настоящей доверенностью</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(наименование, Ф.И.О. заявителя)</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далее в настоящей доверенности именуемое(ый) – «Доверитель» в лице:</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(наименование должности, Ф.И.О. руководителя)</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действующего на основании:</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(устава, положения и пр.)</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доверяет: </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(наименование должности, Ф.И.О. уполномоченного лица)</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паспорт:</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(серия, номер, кем и когда выдан)</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проживающего по адресу:</w:t>
      </w:r>
    </w:p>
    <w:p w:rsidR="00CA5627" w:rsidRPr="00CA5627" w:rsidRDefault="00CA5627" w:rsidP="00CA5627">
      <w:pPr>
        <w:keepNext/>
        <w:keepLines/>
        <w:widowControl w:val="0"/>
        <w:pBdr>
          <w:top w:val="single" w:sz="6" w:space="1" w:color="auto"/>
          <w:left w:val="single" w:sz="6" w:space="4" w:color="auto"/>
          <w:bottom w:val="single" w:sz="6" w:space="0"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CA5627">
        <w:rPr>
          <w:rFonts w:ascii="Times New Roman" w:eastAsia="Times New Roman" w:hAnsi="Times New Roman" w:cs="Times New Roman"/>
          <w:sz w:val="20"/>
          <w:szCs w:val="20"/>
          <w:lang w:eastAsia="ru-RU"/>
        </w:rPr>
        <w:t>(адрес места жительства)</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далее в настоящей доверенности именуемое(ый) – «Доверенный»</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uppressAutoHyphens/>
        <w:spacing w:after="0"/>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представлять интересы Доверителя при проведении аукциона на право заключения договора аренды (</w:t>
      </w:r>
      <w:r w:rsidRPr="00CA5627">
        <w:rPr>
          <w:rFonts w:ascii="Times New Roman" w:eastAsia="Times New Roman" w:hAnsi="Times New Roman" w:cs="Times New Roman"/>
          <w:i/>
          <w:kern w:val="1"/>
          <w:sz w:val="24"/>
          <w:szCs w:val="24"/>
          <w:lang w:eastAsia="ar-SA"/>
        </w:rPr>
        <w:t>указать номер Лота и предмет</w:t>
      </w:r>
      <w:r w:rsidRPr="00CA5627">
        <w:rPr>
          <w:rFonts w:ascii="Times New Roman" w:eastAsia="Times New Roman" w:hAnsi="Times New Roman" w:cs="Times New Roman"/>
          <w:kern w:val="1"/>
          <w:sz w:val="24"/>
          <w:szCs w:val="24"/>
          <w:lang w:eastAsia="ar-SA"/>
        </w:rPr>
        <w:t xml:space="preserve">) ФГБОУ ВО «Алтайский государственный университет». </w:t>
      </w:r>
    </w:p>
    <w:p w:rsidR="00CA5627" w:rsidRPr="00CA5627" w:rsidRDefault="00CA5627" w:rsidP="00CA5627">
      <w:pPr>
        <w:suppressAutoHyphens/>
        <w:spacing w:after="0"/>
        <w:ind w:firstLine="567"/>
        <w:jc w:val="both"/>
        <w:rPr>
          <w:rFonts w:ascii="Times New Roman" w:eastAsia="Times New Roman" w:hAnsi="Times New Roman" w:cs="Times New Roman"/>
          <w:kern w:val="1"/>
          <w:sz w:val="24"/>
          <w:szCs w:val="24"/>
          <w:lang w:eastAsia="ar-SA"/>
        </w:rPr>
      </w:pPr>
      <w:r w:rsidRPr="00CA5627">
        <w:rPr>
          <w:rFonts w:ascii="Times New Roman" w:eastAsia="Times New Roman" w:hAnsi="Times New Roman" w:cs="Times New Roman"/>
          <w:kern w:val="1"/>
          <w:sz w:val="24"/>
          <w:szCs w:val="24"/>
          <w:lang w:eastAsia="ar-SA"/>
        </w:rPr>
        <w:t>Для выполнения настоящего поручения Доверенный вправе:</w:t>
      </w:r>
    </w:p>
    <w:p w:rsidR="00CA5627" w:rsidRPr="00CA5627" w:rsidRDefault="00CA5627" w:rsidP="00CA5627">
      <w:pPr>
        <w:tabs>
          <w:tab w:val="left" w:pos="360"/>
        </w:tabs>
        <w:suppressAutoHyphens/>
        <w:spacing w:after="0"/>
        <w:ind w:firstLine="567"/>
        <w:jc w:val="both"/>
        <w:rPr>
          <w:rFonts w:ascii="Times New Roman" w:eastAsia="Times New Roman" w:hAnsi="Times New Roman" w:cs="Times New Roman"/>
          <w:b/>
          <w:kern w:val="1"/>
          <w:sz w:val="24"/>
          <w:szCs w:val="24"/>
          <w:lang w:eastAsia="ar-SA"/>
        </w:rPr>
      </w:pPr>
      <w:r w:rsidRPr="00CA5627">
        <w:rPr>
          <w:rFonts w:ascii="Times New Roman" w:eastAsia="Times New Roman" w:hAnsi="Times New Roman" w:cs="Times New Roman"/>
          <w:b/>
          <w:kern w:val="1"/>
          <w:sz w:val="24"/>
          <w:szCs w:val="24"/>
          <w:lang w:eastAsia="ar-SA"/>
        </w:rPr>
        <w:t>1.</w:t>
      </w:r>
      <w:r w:rsidRPr="00CA5627">
        <w:rPr>
          <w:rFonts w:ascii="Times New Roman" w:eastAsia="Times New Roman" w:hAnsi="Times New Roman" w:cs="Times New Roman"/>
          <w:b/>
          <w:kern w:val="1"/>
          <w:sz w:val="24"/>
          <w:szCs w:val="24"/>
          <w:lang w:eastAsia="ar-SA"/>
        </w:rPr>
        <w:tab/>
      </w:r>
      <w:r w:rsidRPr="00CA5627">
        <w:rPr>
          <w:rFonts w:ascii="Times New Roman" w:eastAsia="Times New Roman" w:hAnsi="Times New Roman" w:cs="Times New Roman"/>
          <w:kern w:val="1"/>
          <w:sz w:val="24"/>
          <w:szCs w:val="24"/>
          <w:lang w:eastAsia="ar-SA"/>
        </w:rPr>
        <w:t>подписывать и подавать заявку на участие в аукционе и иные документы, представляемые для участия в торгах;</w:t>
      </w:r>
    </w:p>
    <w:p w:rsidR="00CA5627" w:rsidRPr="00CA5627" w:rsidRDefault="00CA5627" w:rsidP="00CA5627">
      <w:pPr>
        <w:widowControl w:val="0"/>
        <w:tabs>
          <w:tab w:val="left" w:pos="360"/>
          <w:tab w:val="left" w:pos="7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
          <w:bCs/>
          <w:sz w:val="24"/>
          <w:szCs w:val="24"/>
          <w:lang w:eastAsia="ru-RU"/>
        </w:rPr>
        <w:t>2.</w:t>
      </w:r>
      <w:r w:rsidRPr="00CA5627">
        <w:rPr>
          <w:rFonts w:ascii="Times New Roman" w:eastAsia="Times New Roman" w:hAnsi="Times New Roman" w:cs="Times New Roman"/>
          <w:b/>
          <w:bCs/>
          <w:sz w:val="24"/>
          <w:szCs w:val="24"/>
          <w:lang w:eastAsia="ru-RU"/>
        </w:rPr>
        <w:tab/>
      </w:r>
      <w:r w:rsidRPr="00CA5627">
        <w:rPr>
          <w:rFonts w:ascii="Times New Roman" w:eastAsia="Times New Roman" w:hAnsi="Times New Roman" w:cs="Times New Roman"/>
          <w:bCs/>
          <w:sz w:val="24"/>
          <w:szCs w:val="24"/>
          <w:lang w:eastAsia="ru-RU"/>
        </w:rPr>
        <w:t>присутствовать на открытом аукционе, представлять интересы</w:t>
      </w:r>
      <w:r w:rsidRPr="00CA5627">
        <w:rPr>
          <w:rFonts w:ascii="Times New Roman" w:eastAsia="Times New Roman" w:hAnsi="Times New Roman" w:cs="Times New Roman"/>
          <w:sz w:val="24"/>
          <w:szCs w:val="24"/>
          <w:lang w:eastAsia="ru-RU"/>
        </w:rPr>
        <w:t xml:space="preserve"> Доверителя</w:t>
      </w:r>
      <w:r w:rsidRPr="00CA5627">
        <w:rPr>
          <w:rFonts w:ascii="Times New Roman" w:eastAsia="Times New Roman" w:hAnsi="Times New Roman" w:cs="Times New Roman"/>
          <w:bCs/>
          <w:sz w:val="24"/>
          <w:szCs w:val="24"/>
          <w:lang w:eastAsia="ru-RU"/>
        </w:rPr>
        <w:t xml:space="preserve"> в ходе аукциона;</w:t>
      </w:r>
    </w:p>
    <w:p w:rsidR="00CA5627" w:rsidRPr="00CA5627" w:rsidRDefault="00CA5627" w:rsidP="00CA5627">
      <w:pPr>
        <w:widowControl w:val="0"/>
        <w:tabs>
          <w:tab w:val="left" w:pos="36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b/>
          <w:bCs/>
          <w:sz w:val="24"/>
          <w:szCs w:val="24"/>
          <w:lang w:eastAsia="ru-RU"/>
        </w:rPr>
        <w:t>3.</w:t>
      </w:r>
      <w:r w:rsidRPr="00CA5627">
        <w:rPr>
          <w:rFonts w:ascii="Times New Roman" w:eastAsia="Times New Roman" w:hAnsi="Times New Roman" w:cs="Times New Roman"/>
          <w:b/>
          <w:bCs/>
          <w:sz w:val="24"/>
          <w:szCs w:val="24"/>
          <w:lang w:eastAsia="ru-RU"/>
        </w:rPr>
        <w:tab/>
      </w:r>
      <w:r w:rsidRPr="00CA5627">
        <w:rPr>
          <w:rFonts w:ascii="Times New Roman" w:eastAsia="Times New Roman" w:hAnsi="Times New Roman" w:cs="Times New Roman"/>
          <w:sz w:val="24"/>
          <w:szCs w:val="24"/>
          <w:lang w:eastAsia="ru-RU"/>
        </w:rPr>
        <w:t>заявлять предложения о цене предмета аукциона, предлагаемой Доверителем в ходе аукциона;</w:t>
      </w:r>
    </w:p>
    <w:p w:rsidR="00CA5627" w:rsidRPr="00CA5627" w:rsidRDefault="00CA5627" w:rsidP="00CA5627">
      <w:pPr>
        <w:widowControl w:val="0"/>
        <w:tabs>
          <w:tab w:val="left" w:pos="360"/>
          <w:tab w:val="left" w:pos="72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5627">
        <w:rPr>
          <w:rFonts w:ascii="Times New Roman" w:eastAsia="Times New Roman" w:hAnsi="Times New Roman" w:cs="Times New Roman"/>
          <w:b/>
          <w:sz w:val="24"/>
          <w:szCs w:val="24"/>
          <w:lang w:eastAsia="ru-RU"/>
        </w:rPr>
        <w:t>4</w:t>
      </w:r>
      <w:r w:rsidRPr="00CA5627">
        <w:rPr>
          <w:rFonts w:ascii="Times New Roman" w:eastAsia="Times New Roman" w:hAnsi="Times New Roman" w:cs="Times New Roman"/>
          <w:b/>
          <w:bCs/>
          <w:sz w:val="24"/>
          <w:szCs w:val="24"/>
          <w:lang w:eastAsia="ru-RU"/>
        </w:rPr>
        <w:t>.</w:t>
      </w:r>
      <w:r w:rsidRPr="00CA5627">
        <w:rPr>
          <w:rFonts w:ascii="Times New Roman" w:eastAsia="Times New Roman" w:hAnsi="Times New Roman" w:cs="Times New Roman"/>
          <w:sz w:val="24"/>
          <w:szCs w:val="24"/>
          <w:lang w:eastAsia="ru-RU"/>
        </w:rPr>
        <w:tab/>
      </w:r>
      <w:r w:rsidRPr="00CA5627">
        <w:rPr>
          <w:rFonts w:ascii="Times New Roman" w:eastAsia="Times New Roman" w:hAnsi="Times New Roman" w:cs="Times New Roman"/>
          <w:bCs/>
          <w:sz w:val="24"/>
          <w:szCs w:val="24"/>
          <w:lang w:eastAsia="ru-RU"/>
        </w:rPr>
        <w:t>получать документы, направляемые Организатором аукциона в адрес Доверителя;</w:t>
      </w:r>
    </w:p>
    <w:p w:rsidR="00CA5627" w:rsidRPr="00CA5627" w:rsidRDefault="00CA5627" w:rsidP="00CA5627">
      <w:pPr>
        <w:widowControl w:val="0"/>
        <w:tabs>
          <w:tab w:val="left" w:pos="36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b/>
          <w:bCs/>
          <w:sz w:val="24"/>
          <w:szCs w:val="24"/>
          <w:lang w:eastAsia="ru-RU"/>
        </w:rPr>
        <w:t>5.</w:t>
      </w:r>
      <w:r w:rsidRPr="00CA5627">
        <w:rPr>
          <w:rFonts w:ascii="Times New Roman" w:eastAsia="Times New Roman" w:hAnsi="Times New Roman" w:cs="Times New Roman"/>
          <w:bCs/>
          <w:sz w:val="24"/>
          <w:szCs w:val="24"/>
          <w:lang w:eastAsia="ru-RU"/>
        </w:rPr>
        <w:tab/>
        <w:t>совершать иные действия необходимые для выполнения настоящего поручения.</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Настоящая доверенность выдана сроком на:</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A5627">
        <w:rPr>
          <w:rFonts w:ascii="Times New Roman" w:eastAsia="Times New Roman" w:hAnsi="Times New Roman" w:cs="Times New Roman"/>
          <w:sz w:val="24"/>
          <w:szCs w:val="24"/>
          <w:lang w:eastAsia="ru-RU"/>
        </w:rPr>
        <w:t xml:space="preserve"> (указать прописью продолжительность действия доверенности)</w:t>
      </w:r>
    </w:p>
    <w:p w:rsidR="00CA5627" w:rsidRPr="00CA5627" w:rsidRDefault="00CA5627" w:rsidP="00CA5627">
      <w:pPr>
        <w:keepNext/>
        <w:keepLines/>
        <w:widowControl w:val="0"/>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CA5627" w:rsidRPr="00CA5627" w:rsidRDefault="00CA5627" w:rsidP="00CA5627">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(указать с правом передоверия или без права передоверия)</w:t>
      </w:r>
    </w:p>
    <w:tbl>
      <w:tblPr>
        <w:tblW w:w="9648" w:type="dxa"/>
        <w:tblLayout w:type="fixed"/>
        <w:tblLook w:val="0000" w:firstRow="0" w:lastRow="0" w:firstColumn="0" w:lastColumn="0" w:noHBand="0" w:noVBand="0"/>
      </w:tblPr>
      <w:tblGrid>
        <w:gridCol w:w="3285"/>
        <w:gridCol w:w="918"/>
        <w:gridCol w:w="5445"/>
      </w:tblGrid>
      <w:tr w:rsidR="00CA5627" w:rsidRPr="00CA5627" w:rsidTr="00CA5627">
        <w:tc>
          <w:tcPr>
            <w:tcW w:w="328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Подпись Доверенного:  </w:t>
            </w:r>
          </w:p>
        </w:tc>
        <w:tc>
          <w:tcPr>
            <w:tcW w:w="918"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44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CA5627" w:rsidRPr="00CA5627" w:rsidTr="00CA5627">
        <w:tc>
          <w:tcPr>
            <w:tcW w:w="328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____________________ </w:t>
            </w:r>
            <w:r w:rsidRPr="00CA5627">
              <w:rPr>
                <w:rFonts w:ascii="Times New Roman" w:eastAsia="Times New Roman" w:hAnsi="Times New Roman" w:cs="Times New Roman"/>
                <w:sz w:val="24"/>
                <w:szCs w:val="24"/>
                <w:lang w:eastAsia="ru-RU"/>
              </w:rPr>
              <w:lastRenderedPageBreak/>
              <w:t>м.п.</w:t>
            </w:r>
            <w:r w:rsidRPr="00CA5627">
              <w:rPr>
                <w:rFonts w:ascii="Times New Roman" w:eastAsia="Times New Roman" w:hAnsi="Times New Roman" w:cs="Times New Roman"/>
                <w:sz w:val="24"/>
                <w:szCs w:val="24"/>
                <w:lang w:eastAsia="ru-RU"/>
              </w:rPr>
              <w:br w:type="page"/>
            </w:r>
          </w:p>
        </w:tc>
        <w:tc>
          <w:tcPr>
            <w:tcW w:w="918"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44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______________________________________</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 xml:space="preserve">                          (расшифровка подписи)</w:t>
            </w:r>
          </w:p>
        </w:tc>
      </w:tr>
      <w:tr w:rsidR="00CA5627" w:rsidRPr="00CA5627" w:rsidTr="00CA5627">
        <w:tc>
          <w:tcPr>
            <w:tcW w:w="328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lastRenderedPageBreak/>
              <w:t>Подпись Доверителя:</w:t>
            </w:r>
          </w:p>
        </w:tc>
        <w:tc>
          <w:tcPr>
            <w:tcW w:w="918"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44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CA5627" w:rsidRPr="00CA5627" w:rsidTr="00CA5627">
        <w:tc>
          <w:tcPr>
            <w:tcW w:w="328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____________________ м.п.</w:t>
            </w:r>
            <w:r w:rsidRPr="00CA5627">
              <w:rPr>
                <w:rFonts w:ascii="Times New Roman" w:eastAsia="Times New Roman" w:hAnsi="Times New Roman" w:cs="Times New Roman"/>
                <w:sz w:val="24"/>
                <w:szCs w:val="24"/>
                <w:lang w:eastAsia="ru-RU"/>
              </w:rPr>
              <w:br w:type="page"/>
            </w:r>
          </w:p>
        </w:tc>
        <w:tc>
          <w:tcPr>
            <w:tcW w:w="918"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445" w:type="dxa"/>
          </w:tcPr>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_____________________________________</w:t>
            </w:r>
          </w:p>
          <w:p w:rsidR="00CA5627" w:rsidRPr="00CA5627" w:rsidRDefault="00CA5627" w:rsidP="00CA56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(расшифровка подписи) </w:t>
            </w:r>
          </w:p>
        </w:tc>
      </w:tr>
    </w:tbl>
    <w:p w:rsidR="00CA5627" w:rsidRPr="00CA5627" w:rsidRDefault="00CA5627" w:rsidP="00CA5627">
      <w:pPr>
        <w:widowControl w:val="0"/>
        <w:autoSpaceDE w:val="0"/>
        <w:autoSpaceDN w:val="0"/>
        <w:adjustRightInd w:val="0"/>
        <w:spacing w:after="0" w:line="240" w:lineRule="auto"/>
        <w:ind w:firstLine="567"/>
        <w:jc w:val="right"/>
        <w:rPr>
          <w:rFonts w:ascii="Times New Roman" w:eastAsia="Times New Roman" w:hAnsi="Times New Roman" w:cs="Times New Roman"/>
          <w:b/>
          <w:i/>
          <w:sz w:val="24"/>
          <w:szCs w:val="24"/>
          <w:lang w:eastAsia="ru-RU"/>
        </w:rPr>
      </w:pPr>
      <w:r w:rsidRPr="00CA5627">
        <w:rPr>
          <w:rFonts w:ascii="Times New Roman" w:eastAsia="Times New Roman" w:hAnsi="Times New Roman" w:cs="Times New Roman"/>
          <w:i/>
          <w:sz w:val="24"/>
          <w:szCs w:val="24"/>
          <w:lang w:eastAsia="ru-RU"/>
        </w:rPr>
        <w:br w:type="page"/>
      </w:r>
      <w:r w:rsidRPr="00CA5627">
        <w:rPr>
          <w:rFonts w:ascii="Times New Roman" w:eastAsia="Times New Roman" w:hAnsi="Times New Roman" w:cs="Times New Roman"/>
          <w:b/>
          <w:i/>
          <w:sz w:val="24"/>
          <w:szCs w:val="24"/>
          <w:lang w:eastAsia="ru-RU"/>
        </w:rPr>
        <w:lastRenderedPageBreak/>
        <w:t xml:space="preserve">Приложение № 4 </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к документации об аукционе</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на право заключения договора аренды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части помещения объекта </w:t>
      </w:r>
    </w:p>
    <w:p w:rsidR="00CA5627" w:rsidRPr="00CA5627" w:rsidRDefault="00CA5627" w:rsidP="00CA5627">
      <w:pPr>
        <w:keepNext/>
        <w:keepLines/>
        <w:suppressLineNumbers/>
        <w:spacing w:after="0" w:line="240" w:lineRule="auto"/>
        <w:ind w:firstLine="567"/>
        <w:jc w:val="center"/>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недвижимого имущества, принадлежащего</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ФГБОУ ВО «АлтГУ» на праве </w:t>
      </w:r>
    </w:p>
    <w:p w:rsidR="00CA5627" w:rsidRPr="00CA5627" w:rsidRDefault="00CA5627" w:rsidP="00CA5627">
      <w:pPr>
        <w:widowControl w:val="0"/>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оперативного управления</w:t>
      </w:r>
    </w:p>
    <w:p w:rsidR="00CA5627" w:rsidRPr="00CA5627" w:rsidRDefault="00CA5627" w:rsidP="00CA5627">
      <w:pPr>
        <w:widowControl w:val="0"/>
        <w:autoSpaceDE w:val="0"/>
        <w:autoSpaceDN w:val="0"/>
        <w:adjustRightInd w:val="0"/>
        <w:spacing w:after="0" w:line="240" w:lineRule="auto"/>
        <w:ind w:firstLine="567"/>
        <w:jc w:val="right"/>
        <w:rPr>
          <w:rFonts w:ascii="Times New Roman" w:eastAsia="Times New Roman" w:hAnsi="Times New Roman" w:cs="Times New Roman"/>
          <w:i/>
          <w:sz w:val="24"/>
          <w:szCs w:val="24"/>
          <w:lang w:eastAsia="ru-RU"/>
        </w:rPr>
      </w:pPr>
    </w:p>
    <w:p w:rsidR="00CA5627" w:rsidRPr="00CA5627" w:rsidRDefault="00CA5627" w:rsidP="00CA5627">
      <w:pPr>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ФОРМА ЗАЯВЛЕНИЯ ОБ ОТЗЫВЕ ЗАЯВКИ НА УЧАСТИЕ В АУКЦИОНЕ</w:t>
      </w:r>
    </w:p>
    <w:p w:rsidR="00CA5627" w:rsidRPr="00CA5627" w:rsidRDefault="00CA5627" w:rsidP="00CA5627">
      <w:pPr>
        <w:tabs>
          <w:tab w:val="left" w:pos="4395"/>
          <w:tab w:val="left" w:pos="4962"/>
          <w:tab w:val="left" w:pos="6237"/>
        </w:tabs>
        <w:spacing w:after="0" w:line="240" w:lineRule="auto"/>
        <w:ind w:firstLine="567"/>
        <w:jc w:val="right"/>
        <w:rPr>
          <w:rFonts w:ascii="Times New Roman" w:eastAsia="Times New Roman" w:hAnsi="Times New Roman" w:cs="Times New Roman"/>
          <w:sz w:val="24"/>
          <w:szCs w:val="24"/>
          <w:lang w:eastAsia="ru-RU"/>
        </w:rPr>
      </w:pPr>
    </w:p>
    <w:p w:rsidR="00CA5627" w:rsidRPr="00CA5627" w:rsidRDefault="00CA5627" w:rsidP="00CA5627">
      <w:pPr>
        <w:pBdr>
          <w:bottom w:val="single" w:sz="12" w:space="1" w:color="auto"/>
        </w:pBd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На бланке организации (для юридических лиц)</w:t>
      </w:r>
    </w:p>
    <w:p w:rsidR="00CA5627" w:rsidRPr="00CA5627" w:rsidRDefault="00CA5627" w:rsidP="00CA5627">
      <w:pPr>
        <w:tabs>
          <w:tab w:val="left" w:pos="4395"/>
          <w:tab w:val="left" w:pos="4962"/>
          <w:tab w:val="left" w:pos="6237"/>
        </w:tabs>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Организатору аукциона </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ФГБОУ ВО «Алтайский государственный университет»</w:t>
      </w:r>
    </w:p>
    <w:p w:rsidR="00CA5627" w:rsidRPr="00CA5627" w:rsidRDefault="00CA5627" w:rsidP="00CA5627">
      <w:pPr>
        <w:spacing w:after="0" w:line="240" w:lineRule="auto"/>
        <w:ind w:firstLine="567"/>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г. Барнаул, пр. Ленина, д.61, </w:t>
      </w:r>
    </w:p>
    <w:p w:rsidR="00CA5627" w:rsidRPr="00CA5627" w:rsidRDefault="00CA5627" w:rsidP="00CA5627">
      <w:pPr>
        <w:tabs>
          <w:tab w:val="left" w:pos="4395"/>
          <w:tab w:val="left" w:pos="4962"/>
          <w:tab w:val="left" w:pos="6237"/>
        </w:tabs>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tabs>
          <w:tab w:val="left" w:pos="4395"/>
          <w:tab w:val="left" w:pos="4962"/>
          <w:tab w:val="left" w:pos="6237"/>
        </w:tabs>
        <w:spacing w:after="0" w:line="240" w:lineRule="auto"/>
        <w:ind w:firstLine="567"/>
        <w:rPr>
          <w:rFonts w:ascii="Times New Roman" w:eastAsia="Times New Roman" w:hAnsi="Times New Roman" w:cs="Times New Roman"/>
          <w:sz w:val="24"/>
          <w:szCs w:val="24"/>
          <w:lang w:eastAsia="ru-RU"/>
        </w:rPr>
      </w:pPr>
    </w:p>
    <w:p w:rsidR="00CA5627" w:rsidRPr="00CA5627" w:rsidRDefault="00CA5627" w:rsidP="00CA5627">
      <w:pPr>
        <w:widowControl w:val="0"/>
        <w:spacing w:after="0" w:line="240" w:lineRule="auto"/>
        <w:ind w:firstLine="567"/>
        <w:jc w:val="center"/>
        <w:rPr>
          <w:rFonts w:ascii="Times New Roman" w:eastAsia="Times New Roman" w:hAnsi="Times New Roman" w:cs="Times New Roman"/>
          <w:b/>
          <w:sz w:val="24"/>
          <w:szCs w:val="24"/>
          <w:lang w:eastAsia="ru-RU"/>
        </w:rPr>
      </w:pPr>
      <w:r w:rsidRPr="00CA5627">
        <w:rPr>
          <w:rFonts w:ascii="Times New Roman" w:eastAsia="Times New Roman" w:hAnsi="Times New Roman" w:cs="Times New Roman"/>
          <w:b/>
          <w:sz w:val="24"/>
          <w:szCs w:val="24"/>
          <w:lang w:eastAsia="ru-RU"/>
        </w:rPr>
        <w:t>Заявление  об отзыве заявки на участие в аукционе</w:t>
      </w:r>
    </w:p>
    <w:p w:rsidR="00CA5627" w:rsidRPr="00CA5627" w:rsidRDefault="00CA5627" w:rsidP="00CA5627">
      <w:pPr>
        <w:spacing w:after="0" w:line="240" w:lineRule="auto"/>
        <w:ind w:firstLine="567"/>
        <w:rPr>
          <w:rFonts w:ascii="Times New Roman" w:eastAsia="Times New Roman" w:hAnsi="Times New Roman" w:cs="Times New Roman"/>
          <w:snapToGrid w:val="0"/>
          <w:sz w:val="24"/>
          <w:szCs w:val="24"/>
          <w:lang w:eastAsia="ru-RU"/>
        </w:rPr>
      </w:pPr>
    </w:p>
    <w:p w:rsidR="00CA5627" w:rsidRPr="00CA5627" w:rsidRDefault="00CA5627" w:rsidP="00CA5627">
      <w:pPr>
        <w:spacing w:after="0" w:line="240" w:lineRule="auto"/>
        <w:rPr>
          <w:rFonts w:ascii="Times New Roman" w:eastAsia="Times New Roman" w:hAnsi="Times New Roman" w:cs="Times New Roman"/>
          <w:snapToGrid w:val="0"/>
          <w:sz w:val="24"/>
          <w:szCs w:val="24"/>
          <w:lang w:eastAsia="ru-RU"/>
        </w:rPr>
      </w:pPr>
      <w:r w:rsidRPr="00CA5627">
        <w:rPr>
          <w:rFonts w:ascii="Times New Roman" w:eastAsia="Times New Roman" w:hAnsi="Times New Roman" w:cs="Times New Roman"/>
          <w:snapToGrid w:val="0"/>
          <w:sz w:val="24"/>
          <w:szCs w:val="24"/>
          <w:lang w:eastAsia="ru-RU"/>
        </w:rPr>
        <w:t xml:space="preserve">№__________                                                                              </w:t>
      </w:r>
      <w:r w:rsidRPr="00CA5627">
        <w:rPr>
          <w:rFonts w:ascii="Times New Roman" w:eastAsia="Times New Roman" w:hAnsi="Times New Roman" w:cs="Times New Roman"/>
          <w:snapToGrid w:val="0"/>
          <w:sz w:val="24"/>
          <w:szCs w:val="24"/>
          <w:lang w:eastAsia="ru-RU"/>
        </w:rPr>
        <w:tab/>
        <w:t>"___"___</w:t>
      </w:r>
      <w:r w:rsidR="001D5CF5">
        <w:rPr>
          <w:rFonts w:ascii="Times New Roman" w:eastAsia="Times New Roman" w:hAnsi="Times New Roman" w:cs="Times New Roman"/>
          <w:snapToGrid w:val="0"/>
          <w:sz w:val="24"/>
          <w:szCs w:val="24"/>
          <w:lang w:eastAsia="ru-RU"/>
        </w:rPr>
        <w:t>________2020</w:t>
      </w:r>
      <w:r w:rsidRPr="00CA5627">
        <w:rPr>
          <w:rFonts w:ascii="Times New Roman" w:eastAsia="Times New Roman" w:hAnsi="Times New Roman" w:cs="Times New Roman"/>
          <w:snapToGrid w:val="0"/>
          <w:sz w:val="24"/>
          <w:szCs w:val="24"/>
          <w:lang w:eastAsia="ru-RU"/>
        </w:rPr>
        <w:t xml:space="preserve">  г.</w:t>
      </w:r>
    </w:p>
    <w:p w:rsidR="00CA5627" w:rsidRPr="00CA5627" w:rsidRDefault="00CA5627" w:rsidP="00CA5627">
      <w:pPr>
        <w:widowControl w:val="0"/>
        <w:snapToGrid w:val="0"/>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center"/>
        <w:rPr>
          <w:rFonts w:ascii="Times New Roman" w:eastAsia="Times New Roman" w:hAnsi="Times New Roman" w:cs="Times New Roman"/>
          <w:b/>
          <w:snapToGrid w:val="0"/>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napToGrid w:val="0"/>
          <w:sz w:val="24"/>
          <w:szCs w:val="24"/>
          <w:lang w:eastAsia="ru-RU"/>
        </w:rPr>
      </w:pPr>
      <w:r w:rsidRPr="00CA5627">
        <w:rPr>
          <w:rFonts w:ascii="Times New Roman" w:eastAsia="Times New Roman" w:hAnsi="Times New Roman" w:cs="Times New Roman"/>
          <w:snapToGrid w:val="0"/>
          <w:sz w:val="24"/>
          <w:szCs w:val="24"/>
          <w:lang w:eastAsia="ru-RU"/>
        </w:rPr>
        <w:t>Настоящим________________________________________________________________</w:t>
      </w:r>
    </w:p>
    <w:p w:rsidR="00CA5627" w:rsidRPr="00CA5627" w:rsidRDefault="00CA5627" w:rsidP="00CA5627">
      <w:pPr>
        <w:spacing w:after="0" w:line="240" w:lineRule="auto"/>
        <w:ind w:firstLine="567"/>
        <w:jc w:val="center"/>
        <w:rPr>
          <w:rFonts w:ascii="Times New Roman" w:eastAsia="Times New Roman" w:hAnsi="Times New Roman" w:cs="Times New Roman"/>
          <w:snapToGrid w:val="0"/>
          <w:sz w:val="20"/>
          <w:szCs w:val="20"/>
          <w:lang w:eastAsia="ru-RU"/>
        </w:rPr>
      </w:pPr>
      <w:r w:rsidRPr="00CA5627">
        <w:rPr>
          <w:rFonts w:ascii="Times New Roman" w:eastAsia="Times New Roman" w:hAnsi="Times New Roman" w:cs="Times New Roman"/>
          <w:snapToGrid w:val="0"/>
          <w:sz w:val="20"/>
          <w:szCs w:val="20"/>
          <w:lang w:eastAsia="ru-RU"/>
        </w:rPr>
        <w:t>(</w:t>
      </w:r>
      <w:r w:rsidRPr="00CA5627">
        <w:rPr>
          <w:rFonts w:ascii="Times New Roman" w:eastAsia="Times New Roman" w:hAnsi="Times New Roman" w:cs="Times New Roman"/>
          <w:i/>
          <w:snapToGrid w:val="0"/>
          <w:sz w:val="20"/>
          <w:szCs w:val="20"/>
          <w:lang w:eastAsia="ru-RU"/>
        </w:rPr>
        <w:t>наименование организации – для юридических лиц или Ф.И.О.- для физических лиц, индивидуальных предпринимателей</w:t>
      </w:r>
      <w:r w:rsidRPr="00CA5627">
        <w:rPr>
          <w:rFonts w:ascii="Times New Roman" w:eastAsia="Times New Roman" w:hAnsi="Times New Roman" w:cs="Times New Roman"/>
          <w:snapToGrid w:val="0"/>
          <w:sz w:val="20"/>
          <w:szCs w:val="20"/>
          <w:lang w:eastAsia="ru-RU"/>
        </w:rPr>
        <w:t>)</w:t>
      </w:r>
    </w:p>
    <w:p w:rsidR="00CA5627" w:rsidRPr="00CA5627" w:rsidRDefault="00CA5627" w:rsidP="00CA5627">
      <w:pPr>
        <w:spacing w:after="0" w:line="240" w:lineRule="auto"/>
        <w:rPr>
          <w:rFonts w:ascii="Times New Roman" w:eastAsia="Times New Roman" w:hAnsi="Times New Roman" w:cs="Times New Roman"/>
          <w:snapToGrid w:val="0"/>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napToGrid w:val="0"/>
          <w:sz w:val="24"/>
          <w:szCs w:val="24"/>
          <w:lang w:eastAsia="ru-RU"/>
        </w:rPr>
      </w:pPr>
      <w:r w:rsidRPr="00CA5627">
        <w:rPr>
          <w:rFonts w:ascii="Times New Roman" w:eastAsia="Times New Roman" w:hAnsi="Times New Roman" w:cs="Times New Roman"/>
          <w:snapToGrid w:val="0"/>
          <w:sz w:val="24"/>
          <w:szCs w:val="24"/>
          <w:lang w:eastAsia="ru-RU"/>
        </w:rPr>
        <w:t>уведомляет Вас об отзыве своей Заявки на участие в аукционе _______________________________________________________________________________</w:t>
      </w:r>
    </w:p>
    <w:p w:rsidR="00CA5627" w:rsidRPr="00CA5627" w:rsidRDefault="00CA5627" w:rsidP="00CA5627">
      <w:pPr>
        <w:spacing w:after="0" w:line="240" w:lineRule="auto"/>
        <w:ind w:firstLine="567"/>
        <w:jc w:val="center"/>
        <w:rPr>
          <w:rFonts w:ascii="Times New Roman" w:eastAsia="Times New Roman" w:hAnsi="Times New Roman" w:cs="Times New Roman"/>
          <w:i/>
          <w:snapToGrid w:val="0"/>
          <w:sz w:val="20"/>
          <w:szCs w:val="20"/>
          <w:lang w:eastAsia="ru-RU"/>
        </w:rPr>
      </w:pPr>
      <w:r w:rsidRPr="00CA5627">
        <w:rPr>
          <w:rFonts w:ascii="Times New Roman" w:eastAsia="Times New Roman" w:hAnsi="Times New Roman" w:cs="Times New Roman"/>
          <w:i/>
          <w:snapToGrid w:val="0"/>
          <w:sz w:val="20"/>
          <w:szCs w:val="20"/>
          <w:lang w:eastAsia="ru-RU"/>
        </w:rPr>
        <w:t>(наименование предмета аукциона)</w:t>
      </w:r>
    </w:p>
    <w:p w:rsidR="00CA5627" w:rsidRPr="00CA5627" w:rsidRDefault="00CA5627" w:rsidP="00CA5627">
      <w:pPr>
        <w:spacing w:after="0" w:line="240" w:lineRule="auto"/>
        <w:ind w:firstLine="567"/>
        <w:jc w:val="center"/>
        <w:rPr>
          <w:rFonts w:ascii="Times New Roman" w:eastAsia="Times New Roman" w:hAnsi="Times New Roman" w:cs="Times New Roman"/>
          <w:b/>
          <w:i/>
          <w:snapToGrid w:val="0"/>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Регистрационный  номер Заявки на участие в аукционе: № ________</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Дата приема Заявки на участие в аукционе: «______» ________________</w:t>
      </w:r>
      <w:r w:rsidR="001D5CF5">
        <w:rPr>
          <w:rFonts w:ascii="Times New Roman" w:eastAsia="Times New Roman" w:hAnsi="Times New Roman" w:cs="Times New Roman"/>
          <w:sz w:val="24"/>
          <w:szCs w:val="24"/>
          <w:lang w:eastAsia="ru-RU"/>
        </w:rPr>
        <w:t>_ 2020</w:t>
      </w:r>
      <w:r w:rsidRPr="00CA5627">
        <w:rPr>
          <w:rFonts w:ascii="Times New Roman" w:eastAsia="Times New Roman" w:hAnsi="Times New Roman" w:cs="Times New Roman"/>
          <w:sz w:val="24"/>
          <w:szCs w:val="24"/>
          <w:lang w:eastAsia="ru-RU"/>
        </w:rPr>
        <w:t xml:space="preserve"> г.</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Время приема Заявки на участие в аукционе:____ часов____ минут.</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Подпись заявителя</w:t>
      </w:r>
    </w:p>
    <w:p w:rsidR="00CA5627" w:rsidRPr="00CA5627" w:rsidRDefault="00CA5627" w:rsidP="00CA5627">
      <w:pPr>
        <w:tabs>
          <w:tab w:val="left" w:pos="4680"/>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(его уполномоченного представителя)    </w:t>
      </w:r>
      <w:r w:rsidRPr="00CA5627">
        <w:rPr>
          <w:rFonts w:ascii="Times New Roman" w:eastAsia="Times New Roman" w:hAnsi="Times New Roman" w:cs="Times New Roman"/>
          <w:sz w:val="24"/>
          <w:szCs w:val="24"/>
          <w:lang w:eastAsia="ru-RU"/>
        </w:rPr>
        <w:tab/>
        <w:t>__________________/__________________/</w:t>
      </w:r>
    </w:p>
    <w:p w:rsidR="00CA5627" w:rsidRPr="00CA5627" w:rsidRDefault="00CA5627" w:rsidP="00CA5627">
      <w:pPr>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м.п.                   </w:t>
      </w:r>
      <w:r w:rsidRPr="00CA5627">
        <w:rPr>
          <w:rFonts w:ascii="Times New Roman" w:eastAsia="Times New Roman" w:hAnsi="Times New Roman" w:cs="Times New Roman"/>
          <w:i/>
          <w:sz w:val="20"/>
          <w:szCs w:val="20"/>
          <w:lang w:eastAsia="ru-RU"/>
        </w:rPr>
        <w:t>(расшифровка подписи)</w:t>
      </w:r>
    </w:p>
    <w:p w:rsidR="00CA5627" w:rsidRPr="00CA5627" w:rsidRDefault="00CA5627" w:rsidP="00CA5627">
      <w:pPr>
        <w:spacing w:after="0" w:line="240" w:lineRule="auto"/>
        <w:ind w:firstLine="567"/>
        <w:jc w:val="right"/>
        <w:rPr>
          <w:rFonts w:ascii="Times New Roman" w:eastAsia="Times New Roman" w:hAnsi="Times New Roman" w:cs="Times New Roman"/>
          <w:b/>
          <w:i/>
          <w:sz w:val="24"/>
          <w:szCs w:val="24"/>
          <w:lang w:eastAsia="ru-RU"/>
        </w:rPr>
      </w:pPr>
      <w:r w:rsidRPr="00CA5627">
        <w:rPr>
          <w:rFonts w:ascii="Times New Roman" w:eastAsia="Times New Roman" w:hAnsi="Times New Roman" w:cs="Times New Roman"/>
          <w:sz w:val="24"/>
          <w:szCs w:val="24"/>
          <w:lang w:eastAsia="ru-RU"/>
        </w:rPr>
        <w:br w:type="page"/>
      </w:r>
      <w:r w:rsidRPr="00CA5627">
        <w:rPr>
          <w:rFonts w:ascii="Times New Roman" w:eastAsia="Times New Roman" w:hAnsi="Times New Roman" w:cs="Times New Roman"/>
          <w:b/>
          <w:i/>
          <w:sz w:val="24"/>
          <w:szCs w:val="24"/>
          <w:lang w:eastAsia="ru-RU"/>
        </w:rPr>
        <w:lastRenderedPageBreak/>
        <w:t xml:space="preserve">Приложение № 5 </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к документации об аукционе</w:t>
      </w:r>
    </w:p>
    <w:p w:rsidR="00CA5627" w:rsidRPr="00CA5627" w:rsidRDefault="00CA5627" w:rsidP="00CA5627">
      <w:pPr>
        <w:autoSpaceDE w:val="0"/>
        <w:autoSpaceDN w:val="0"/>
        <w:adjustRightInd w:val="0"/>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на право заключения договора аренды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части  помещения объекта </w:t>
      </w:r>
    </w:p>
    <w:p w:rsidR="00CA5627" w:rsidRPr="00CA5627" w:rsidRDefault="00CA5627" w:rsidP="00CA5627">
      <w:pPr>
        <w:keepNext/>
        <w:keepLines/>
        <w:suppressLineNumbers/>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недвижимого имущества принадлежащего</w:t>
      </w:r>
    </w:p>
    <w:p w:rsidR="00CA5627" w:rsidRPr="00CA5627" w:rsidRDefault="00CA5627" w:rsidP="00CA5627">
      <w:pPr>
        <w:keepNext/>
        <w:keepLines/>
        <w:suppressLineNumbers/>
        <w:tabs>
          <w:tab w:val="left" w:pos="7655"/>
        </w:tabs>
        <w:spacing w:after="0" w:line="240" w:lineRule="auto"/>
        <w:ind w:firstLine="567"/>
        <w:jc w:val="center"/>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ФГБОУ ВО «АлтГУ» на  праве</w:t>
      </w:r>
    </w:p>
    <w:p w:rsidR="00CA5627" w:rsidRPr="00CA5627" w:rsidRDefault="00CA5627" w:rsidP="00CA5627">
      <w:pPr>
        <w:spacing w:after="0" w:line="240" w:lineRule="auto"/>
        <w:ind w:firstLine="567"/>
        <w:jc w:val="right"/>
        <w:rPr>
          <w:rFonts w:ascii="Times New Roman" w:eastAsia="Times New Roman" w:hAnsi="Times New Roman" w:cs="Times New Roman"/>
          <w:i/>
          <w:sz w:val="18"/>
          <w:szCs w:val="18"/>
          <w:lang w:eastAsia="ru-RU"/>
        </w:rPr>
      </w:pPr>
      <w:r w:rsidRPr="00CA5627">
        <w:rPr>
          <w:rFonts w:ascii="Times New Roman" w:eastAsia="Times New Roman" w:hAnsi="Times New Roman" w:cs="Times New Roman"/>
          <w:i/>
          <w:sz w:val="18"/>
          <w:szCs w:val="18"/>
          <w:lang w:eastAsia="ru-RU"/>
        </w:rPr>
        <w:t xml:space="preserve">                                                                                                                                                          оперативного управления</w:t>
      </w:r>
    </w:p>
    <w:p w:rsidR="00CA5627" w:rsidRPr="00CA5627" w:rsidRDefault="00CA5627" w:rsidP="00CA5627">
      <w:pPr>
        <w:spacing w:after="0" w:line="240" w:lineRule="auto"/>
        <w:ind w:firstLine="567"/>
        <w:jc w:val="right"/>
        <w:rPr>
          <w:rFonts w:ascii="Times New Roman" w:eastAsia="Times New Roman" w:hAnsi="Times New Roman" w:cs="Times New Roman"/>
          <w:i/>
          <w:sz w:val="24"/>
          <w:szCs w:val="24"/>
          <w:lang w:eastAsia="ru-RU"/>
        </w:rPr>
      </w:pP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ДОГОВОР АРЕНДЫ №</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федерального имущества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(по лоту №1)</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г. Барнаул</w:t>
      </w:r>
      <w:r w:rsidRPr="00CA5627">
        <w:rPr>
          <w:rFonts w:ascii="Times New Roman" w:eastAsia="Times New Roman" w:hAnsi="Times New Roman" w:cs="Times New Roman"/>
          <w:sz w:val="24"/>
          <w:szCs w:val="24"/>
          <w:lang w:eastAsia="ru-RU"/>
        </w:rPr>
        <w:tab/>
        <w:t xml:space="preserve">                                                                       </w:t>
      </w:r>
      <w:r w:rsidR="001D5CF5">
        <w:rPr>
          <w:rFonts w:ascii="Times New Roman" w:eastAsia="Times New Roman" w:hAnsi="Times New Roman" w:cs="Times New Roman"/>
          <w:sz w:val="24"/>
          <w:szCs w:val="24"/>
          <w:lang w:eastAsia="ru-RU"/>
        </w:rPr>
        <w:t xml:space="preserve">            «___»  ______   2020</w:t>
      </w:r>
      <w:r w:rsidRPr="00CA5627">
        <w:rPr>
          <w:rFonts w:ascii="Times New Roman" w:eastAsia="Times New Roman" w:hAnsi="Times New Roman" w:cs="Times New Roman"/>
          <w:sz w:val="24"/>
          <w:szCs w:val="24"/>
          <w:lang w:eastAsia="ru-RU"/>
        </w:rPr>
        <w:t xml:space="preserve">  г.</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«Алтайский государственный университет», именуемое в дальнейшем «Арендодатель», в лице ректора Сергея Николаевича Бочарова, действующего на основании Устава с одной стороны, а также с согласия учредителя и уполномоченного органа (письмо-согла</w:t>
      </w:r>
      <w:r w:rsidR="00B60C8F">
        <w:rPr>
          <w:rFonts w:ascii="Times New Roman" w:eastAsia="Times New Roman" w:hAnsi="Times New Roman" w:cs="Times New Roman"/>
          <w:sz w:val="24"/>
          <w:szCs w:val="24"/>
          <w:lang w:eastAsia="ru-RU"/>
        </w:rPr>
        <w:t>сова</w:t>
      </w:r>
      <w:r w:rsidR="000B4985">
        <w:rPr>
          <w:rFonts w:ascii="Times New Roman" w:eastAsia="Times New Roman" w:hAnsi="Times New Roman" w:cs="Times New Roman"/>
          <w:sz w:val="24"/>
          <w:szCs w:val="24"/>
          <w:lang w:eastAsia="ru-RU"/>
        </w:rPr>
        <w:t xml:space="preserve">ние СТУ Минобрнауки России от «20» марта </w:t>
      </w:r>
      <w:r w:rsidR="00B60C8F">
        <w:rPr>
          <w:rFonts w:ascii="Times New Roman" w:eastAsia="Times New Roman" w:hAnsi="Times New Roman" w:cs="Times New Roman"/>
          <w:sz w:val="24"/>
          <w:szCs w:val="24"/>
          <w:lang w:eastAsia="ru-RU"/>
        </w:rPr>
        <w:t>20</w:t>
      </w:r>
      <w:r w:rsidR="000B4985">
        <w:rPr>
          <w:rFonts w:ascii="Times New Roman" w:eastAsia="Times New Roman" w:hAnsi="Times New Roman" w:cs="Times New Roman"/>
          <w:sz w:val="24"/>
          <w:szCs w:val="24"/>
          <w:lang w:eastAsia="ru-RU"/>
        </w:rPr>
        <w:t xml:space="preserve">20 года </w:t>
      </w:r>
      <w:r w:rsidRPr="00CA5627">
        <w:rPr>
          <w:rFonts w:ascii="Times New Roman" w:eastAsia="Times New Roman" w:hAnsi="Times New Roman" w:cs="Times New Roman"/>
          <w:sz w:val="24"/>
          <w:szCs w:val="24"/>
          <w:lang w:eastAsia="ru-RU"/>
        </w:rPr>
        <w:t>№</w:t>
      </w:r>
      <w:r w:rsidR="001302A4">
        <w:rPr>
          <w:rFonts w:ascii="Times New Roman" w:eastAsia="Times New Roman" w:hAnsi="Times New Roman" w:cs="Times New Roman"/>
          <w:sz w:val="24"/>
          <w:szCs w:val="24"/>
          <w:lang w:eastAsia="ru-RU"/>
        </w:rPr>
        <w:t xml:space="preserve"> СТУ-03/1000</w:t>
      </w:r>
      <w:r w:rsidR="000E6778">
        <w:rPr>
          <w:rFonts w:ascii="Times New Roman" w:eastAsia="Times New Roman" w:hAnsi="Times New Roman" w:cs="Times New Roman"/>
          <w:sz w:val="24"/>
          <w:szCs w:val="24"/>
          <w:lang w:eastAsia="ru-RU"/>
        </w:rPr>
        <w:t xml:space="preserve"> </w:t>
      </w:r>
      <w:r w:rsidRPr="00CA5627">
        <w:rPr>
          <w:rFonts w:ascii="Times New Roman" w:eastAsia="Times New Roman" w:hAnsi="Times New Roman" w:cs="Times New Roman"/>
          <w:sz w:val="24"/>
          <w:szCs w:val="24"/>
          <w:lang w:eastAsia="ru-RU"/>
        </w:rPr>
        <w:t>и _______________________ (наименование арендатора), именуемое в дальнейшем «Арендатор», в лице_______________, действующего на основании, с другой стороны, и именуемые совместно в дальнейшем «Стороны», по результатам аукциона «На право заключения договоров аренды федерального имущества», протокола от №   заключили настоящий договор о нижеследующем: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326698"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326698">
        <w:rPr>
          <w:rFonts w:ascii="Times New Roman" w:eastAsia="Times New Roman" w:hAnsi="Times New Roman" w:cs="Times New Roman"/>
          <w:b/>
          <w:sz w:val="24"/>
          <w:szCs w:val="24"/>
          <w:lang w:eastAsia="ru-RU"/>
        </w:rPr>
        <w:t>1.</w:t>
      </w:r>
      <w:r w:rsidRPr="00326698">
        <w:rPr>
          <w:rFonts w:ascii="Times New Roman" w:eastAsia="Times New Roman" w:hAnsi="Times New Roman" w:cs="Times New Roman"/>
          <w:b/>
          <w:sz w:val="24"/>
          <w:szCs w:val="24"/>
          <w:lang w:eastAsia="ru-RU"/>
        </w:rPr>
        <w:tab/>
        <w:t>Предмет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1.1.</w:t>
      </w:r>
      <w:r w:rsidRPr="00CA5627">
        <w:rPr>
          <w:rFonts w:ascii="Times New Roman" w:eastAsia="Times New Roman" w:hAnsi="Times New Roman" w:cs="Times New Roman"/>
          <w:sz w:val="24"/>
          <w:szCs w:val="24"/>
          <w:lang w:eastAsia="ru-RU"/>
        </w:rPr>
        <w:tab/>
        <w:t xml:space="preserve">Арендодатель предоставляет, а Арендатор принимает во временное владение и пользование часть </w:t>
      </w:r>
      <w:r w:rsidR="0061481B">
        <w:rPr>
          <w:rFonts w:ascii="Times New Roman" w:eastAsia="Times New Roman" w:hAnsi="Times New Roman" w:cs="Times New Roman"/>
          <w:sz w:val="24"/>
          <w:szCs w:val="24"/>
          <w:lang w:eastAsia="ru-RU"/>
        </w:rPr>
        <w:t xml:space="preserve">комнаты №18 (холл) на 1-м этаже здания учебного корпуса </w:t>
      </w:r>
      <w:r w:rsidRPr="00CA5627">
        <w:rPr>
          <w:rFonts w:ascii="Times New Roman" w:eastAsia="Times New Roman" w:hAnsi="Times New Roman" w:cs="Times New Roman"/>
          <w:sz w:val="24"/>
          <w:szCs w:val="24"/>
          <w:lang w:eastAsia="ru-RU"/>
        </w:rPr>
        <w:t>(далее – «Имущество»), с реестровым номером фед</w:t>
      </w:r>
      <w:r w:rsidR="00BD46AF">
        <w:rPr>
          <w:rFonts w:ascii="Times New Roman" w:eastAsia="Times New Roman" w:hAnsi="Times New Roman" w:cs="Times New Roman"/>
          <w:sz w:val="24"/>
          <w:szCs w:val="24"/>
          <w:lang w:eastAsia="ru-RU"/>
        </w:rPr>
        <w:t>ерального имущества П12220001931</w:t>
      </w:r>
      <w:r w:rsidRPr="00CA5627">
        <w:rPr>
          <w:rFonts w:ascii="Times New Roman" w:eastAsia="Times New Roman" w:hAnsi="Times New Roman" w:cs="Times New Roman"/>
          <w:sz w:val="24"/>
          <w:szCs w:val="24"/>
          <w:lang w:eastAsia="ru-RU"/>
        </w:rPr>
        <w:t xml:space="preserve">, расположенное по адресу: Алтайский край, г. Барнаул, пр. Ленина д. 61, площадью 2 кв. м., с целью размещение </w:t>
      </w:r>
      <w:r w:rsidR="0061481B">
        <w:rPr>
          <w:rFonts w:ascii="Times New Roman" w:eastAsia="Andale Sans UI" w:hAnsi="Times New Roman" w:cs="Times New Roman"/>
          <w:kern w:val="1"/>
          <w:sz w:val="24"/>
          <w:szCs w:val="24"/>
        </w:rPr>
        <w:t>вендингового</w:t>
      </w:r>
      <w:r w:rsidR="005E7D35">
        <w:rPr>
          <w:rFonts w:ascii="Times New Roman" w:eastAsia="Andale Sans UI" w:hAnsi="Times New Roman" w:cs="Times New Roman"/>
          <w:kern w:val="1"/>
          <w:sz w:val="24"/>
          <w:szCs w:val="24"/>
        </w:rPr>
        <w:t xml:space="preserve"> кофейного</w:t>
      </w:r>
      <w:r w:rsidR="0061481B">
        <w:rPr>
          <w:rFonts w:ascii="Times New Roman" w:eastAsia="Andale Sans UI" w:hAnsi="Times New Roman" w:cs="Times New Roman"/>
          <w:kern w:val="1"/>
          <w:sz w:val="24"/>
          <w:szCs w:val="24"/>
        </w:rPr>
        <w:t xml:space="preserve"> аппарата</w:t>
      </w:r>
      <w:r w:rsidR="00444DF4">
        <w:rPr>
          <w:rFonts w:ascii="Times New Roman" w:eastAsia="Andale Sans UI" w:hAnsi="Times New Roman" w:cs="Times New Roman"/>
          <w:kern w:val="1"/>
          <w:sz w:val="24"/>
          <w:szCs w:val="24"/>
        </w:rPr>
        <w:t xml:space="preserve"> по приготовлению напитков.</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1.2. Описание и технические характеристики Имущества подтвержд</w:t>
      </w:r>
      <w:r w:rsidR="00F902B1">
        <w:rPr>
          <w:rFonts w:ascii="Times New Roman" w:eastAsia="Times New Roman" w:hAnsi="Times New Roman" w:cs="Times New Roman"/>
          <w:sz w:val="24"/>
          <w:szCs w:val="24"/>
          <w:lang w:eastAsia="ru-RU"/>
        </w:rPr>
        <w:t>аются выпиской из ЕГРН и выпиской из технического паспорта копии которых прилагаю</w:t>
      </w:r>
      <w:r w:rsidRPr="00CA5627">
        <w:rPr>
          <w:rFonts w:ascii="Times New Roman" w:eastAsia="Times New Roman" w:hAnsi="Times New Roman" w:cs="Times New Roman"/>
          <w:sz w:val="24"/>
          <w:szCs w:val="24"/>
          <w:lang w:eastAsia="ru-RU"/>
        </w:rPr>
        <w:t>тся к Договору и является его неотъемлемой частью.</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письме-согласовании </w:t>
      </w:r>
      <w:r w:rsidR="00326698">
        <w:rPr>
          <w:rFonts w:ascii="Times New Roman" w:eastAsia="Times New Roman" w:hAnsi="Times New Roman" w:cs="Times New Roman"/>
          <w:sz w:val="24"/>
          <w:szCs w:val="24"/>
          <w:lang w:eastAsia="ru-RU"/>
        </w:rPr>
        <w:t xml:space="preserve"> СТУ </w:t>
      </w:r>
      <w:r w:rsidRPr="00CA5627">
        <w:rPr>
          <w:rFonts w:ascii="Times New Roman" w:eastAsia="Times New Roman" w:hAnsi="Times New Roman" w:cs="Times New Roman"/>
          <w:sz w:val="24"/>
          <w:szCs w:val="24"/>
          <w:lang w:eastAsia="ru-RU"/>
        </w:rPr>
        <w:t>Минобрнауки Рос</w:t>
      </w:r>
      <w:r w:rsidR="00BB481F">
        <w:rPr>
          <w:rFonts w:ascii="Times New Roman" w:eastAsia="Times New Roman" w:hAnsi="Times New Roman" w:cs="Times New Roman"/>
          <w:sz w:val="24"/>
          <w:szCs w:val="24"/>
          <w:lang w:eastAsia="ru-RU"/>
        </w:rPr>
        <w:t xml:space="preserve">сии </w:t>
      </w:r>
      <w:r w:rsidR="000E6778">
        <w:rPr>
          <w:rFonts w:ascii="Times New Roman" w:eastAsia="Times New Roman" w:hAnsi="Times New Roman" w:cs="Times New Roman"/>
          <w:sz w:val="24"/>
          <w:szCs w:val="24"/>
          <w:lang w:eastAsia="ru-RU"/>
        </w:rPr>
        <w:t xml:space="preserve">«20» марта 2020 года </w:t>
      </w:r>
      <w:r w:rsidR="000E6778" w:rsidRPr="00CA5627">
        <w:rPr>
          <w:rFonts w:ascii="Times New Roman" w:eastAsia="Times New Roman" w:hAnsi="Times New Roman" w:cs="Times New Roman"/>
          <w:sz w:val="24"/>
          <w:szCs w:val="24"/>
          <w:lang w:eastAsia="ru-RU"/>
        </w:rPr>
        <w:t>№</w:t>
      </w:r>
      <w:r w:rsidR="000E6778">
        <w:rPr>
          <w:rFonts w:ascii="Times New Roman" w:eastAsia="Times New Roman" w:hAnsi="Times New Roman" w:cs="Times New Roman"/>
          <w:sz w:val="24"/>
          <w:szCs w:val="24"/>
          <w:lang w:eastAsia="ru-RU"/>
        </w:rPr>
        <w:t xml:space="preserve"> СТУ-03/1000, </w:t>
      </w:r>
      <w:r w:rsidRPr="00CA5627">
        <w:rPr>
          <w:rFonts w:ascii="Times New Roman" w:eastAsia="Times New Roman" w:hAnsi="Times New Roman" w:cs="Times New Roman"/>
          <w:sz w:val="24"/>
          <w:szCs w:val="24"/>
          <w:lang w:eastAsia="ru-RU"/>
        </w:rPr>
        <w:t>являющимся неотъемлемой частью настоящего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326698"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326698">
        <w:rPr>
          <w:rFonts w:ascii="Times New Roman" w:eastAsia="Times New Roman" w:hAnsi="Times New Roman" w:cs="Times New Roman"/>
          <w:b/>
          <w:sz w:val="24"/>
          <w:szCs w:val="24"/>
          <w:lang w:eastAsia="ru-RU"/>
        </w:rPr>
        <w:t>2.</w:t>
      </w:r>
      <w:r w:rsidRPr="00326698">
        <w:rPr>
          <w:rFonts w:ascii="Times New Roman" w:eastAsia="Times New Roman" w:hAnsi="Times New Roman" w:cs="Times New Roman"/>
          <w:b/>
          <w:sz w:val="24"/>
          <w:szCs w:val="24"/>
          <w:lang w:eastAsia="ru-RU"/>
        </w:rPr>
        <w:tab/>
        <w:t>Срок действия договора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334572">
        <w:rPr>
          <w:rFonts w:ascii="Times New Roman" w:eastAsia="Times New Roman" w:hAnsi="Times New Roman" w:cs="Times New Roman"/>
          <w:sz w:val="24"/>
          <w:szCs w:val="24"/>
          <w:lang w:eastAsia="ru-RU"/>
        </w:rPr>
        <w:t>2.1.</w:t>
      </w:r>
      <w:r w:rsidRPr="00334572">
        <w:rPr>
          <w:rFonts w:ascii="Times New Roman" w:eastAsia="Times New Roman" w:hAnsi="Times New Roman" w:cs="Times New Roman"/>
          <w:sz w:val="24"/>
          <w:szCs w:val="24"/>
          <w:lang w:eastAsia="ru-RU"/>
        </w:rPr>
        <w:tab/>
        <w:t>Наст</w:t>
      </w:r>
      <w:r w:rsidR="00334572" w:rsidRPr="00334572">
        <w:rPr>
          <w:rFonts w:ascii="Times New Roman" w:eastAsia="Times New Roman" w:hAnsi="Times New Roman" w:cs="Times New Roman"/>
          <w:sz w:val="24"/>
          <w:szCs w:val="24"/>
          <w:lang w:eastAsia="ru-RU"/>
        </w:rPr>
        <w:t>оящий Дог</w:t>
      </w:r>
      <w:r w:rsidR="00AF130F">
        <w:rPr>
          <w:rFonts w:ascii="Times New Roman" w:eastAsia="Times New Roman" w:hAnsi="Times New Roman" w:cs="Times New Roman"/>
          <w:sz w:val="24"/>
          <w:szCs w:val="24"/>
          <w:lang w:eastAsia="ru-RU"/>
        </w:rPr>
        <w:t>овор заключен на срок 2 года</w:t>
      </w:r>
      <w:r w:rsidRPr="00334572">
        <w:rPr>
          <w:rFonts w:ascii="Times New Roman" w:eastAsia="Times New Roman" w:hAnsi="Times New Roman" w:cs="Times New Roman"/>
          <w:sz w:val="24"/>
          <w:szCs w:val="24"/>
          <w:lang w:eastAsia="ru-RU"/>
        </w:rPr>
        <w:t>, а именно до____________ включительно</w:t>
      </w:r>
      <w:r w:rsidR="00B63AE9">
        <w:rPr>
          <w:rFonts w:ascii="Times New Roman" w:eastAsia="Times New Roman" w:hAnsi="Times New Roman" w:cs="Times New Roman"/>
          <w:sz w:val="24"/>
          <w:szCs w:val="24"/>
          <w:lang w:eastAsia="ru-RU"/>
        </w:rPr>
        <w:t>.</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Расходы, связанные с государственной регистрацией настоящего договора, несет Арендатор. </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326698" w:rsidRPr="001B5D32" w:rsidRDefault="00326698" w:rsidP="00326698">
      <w:pPr>
        <w:spacing w:after="0"/>
        <w:ind w:right="-1" w:firstLine="567"/>
        <w:jc w:val="center"/>
        <w:outlineLvl w:val="0"/>
        <w:rPr>
          <w:rFonts w:ascii="Times New Roman" w:hAnsi="Times New Roman"/>
          <w:b/>
          <w:bCs/>
          <w:sz w:val="24"/>
          <w:szCs w:val="24"/>
        </w:rPr>
      </w:pPr>
      <w:r w:rsidRPr="001B5D32">
        <w:rPr>
          <w:rFonts w:ascii="Times New Roman" w:hAnsi="Times New Roman"/>
          <w:b/>
          <w:bCs/>
          <w:sz w:val="24"/>
          <w:szCs w:val="24"/>
        </w:rPr>
        <w:t>3. Страхование недвижимого имущества и гражданской ответственности</w:t>
      </w:r>
    </w:p>
    <w:p w:rsidR="00326698" w:rsidRPr="001B5D32" w:rsidRDefault="00326698" w:rsidP="00326698">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3.1. Арендатор заключает договоры страхования:</w:t>
      </w:r>
    </w:p>
    <w:p w:rsidR="00326698" w:rsidRPr="001B5D32" w:rsidRDefault="00326698" w:rsidP="00326698">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bCs/>
          <w:sz w:val="24"/>
          <w:szCs w:val="24"/>
        </w:rPr>
        <w:t xml:space="preserve">- </w:t>
      </w:r>
      <w:r w:rsidRPr="001B5D32">
        <w:rPr>
          <w:rFonts w:ascii="Times New Roman" w:hAnsi="Times New Roman"/>
          <w:sz w:val="24"/>
          <w:szCs w:val="24"/>
        </w:rPr>
        <w:t xml:space="preserve">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w:t>
      </w:r>
      <w:r w:rsidRPr="001B5D32">
        <w:rPr>
          <w:rFonts w:ascii="Times New Roman" w:hAnsi="Times New Roman"/>
          <w:sz w:val="24"/>
          <w:szCs w:val="24"/>
        </w:rPr>
        <w:lastRenderedPageBreak/>
        <w:t>имуществу третьих лиц;</w:t>
      </w:r>
    </w:p>
    <w:p w:rsidR="00326698" w:rsidRPr="001B5D32" w:rsidRDefault="00326698" w:rsidP="00326698">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326698" w:rsidRPr="001B5D32" w:rsidRDefault="00326698" w:rsidP="00326698">
      <w:pPr>
        <w:widowControl w:val="0"/>
        <w:numPr>
          <w:ilvl w:val="1"/>
          <w:numId w:val="8"/>
        </w:numPr>
        <w:tabs>
          <w:tab w:val="num" w:pos="0"/>
        </w:tabs>
        <w:suppressAutoHyphens/>
        <w:spacing w:after="0" w:line="240" w:lineRule="auto"/>
        <w:ind w:left="0" w:right="-1" w:firstLine="567"/>
        <w:contextualSpacing/>
        <w:jc w:val="both"/>
        <w:rPr>
          <w:rFonts w:ascii="Times New Roman" w:hAnsi="Times New Roman"/>
          <w:sz w:val="24"/>
          <w:szCs w:val="24"/>
        </w:rPr>
      </w:pPr>
      <w:r w:rsidRPr="001B5D32">
        <w:rPr>
          <w:rFonts w:ascii="Times New Roman" w:hAnsi="Times New Roman"/>
          <w:sz w:val="24"/>
          <w:szCs w:val="24"/>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0E6778" w:rsidRDefault="00326698" w:rsidP="00326698">
      <w:pPr>
        <w:spacing w:after="0"/>
        <w:ind w:right="-1" w:firstLine="567"/>
        <w:contextualSpacing/>
        <w:jc w:val="both"/>
        <w:rPr>
          <w:rFonts w:ascii="Times New Roman" w:hAnsi="Times New Roman"/>
          <w:bCs/>
          <w:sz w:val="24"/>
          <w:szCs w:val="24"/>
        </w:rPr>
      </w:pPr>
      <w:r w:rsidRPr="001B5D32">
        <w:rPr>
          <w:rFonts w:ascii="Times New Roman" w:hAnsi="Times New Roman"/>
          <w:bCs/>
          <w:sz w:val="24"/>
          <w:szCs w:val="24"/>
        </w:rPr>
        <w:t xml:space="preserve">3.4. Копии договоров страхования, заверенные в установленном порядке, Арендатором передаются Арендодателю, </w:t>
      </w:r>
      <w:r>
        <w:rPr>
          <w:rFonts w:ascii="Times New Roman" w:hAnsi="Times New Roman"/>
          <w:bCs/>
          <w:sz w:val="24"/>
          <w:szCs w:val="24"/>
        </w:rPr>
        <w:t xml:space="preserve">СТУ </w:t>
      </w:r>
      <w:r w:rsidRPr="001B5D32">
        <w:rPr>
          <w:rFonts w:ascii="Times New Roman" w:hAnsi="Times New Roman"/>
          <w:bCs/>
          <w:sz w:val="24"/>
          <w:szCs w:val="24"/>
        </w:rPr>
        <w:t>Минобрнауки России</w:t>
      </w:r>
      <w:r w:rsidR="000E6778">
        <w:rPr>
          <w:rFonts w:ascii="Times New Roman" w:hAnsi="Times New Roman"/>
          <w:bCs/>
          <w:sz w:val="24"/>
          <w:szCs w:val="24"/>
        </w:rPr>
        <w:t>.</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3.5.  Страховая премия по договорам страхования уплачивается Арендатором.</w:t>
      </w:r>
    </w:p>
    <w:p w:rsidR="00326698" w:rsidRPr="001B5D32" w:rsidRDefault="00326698" w:rsidP="00326698">
      <w:pPr>
        <w:spacing w:after="0"/>
        <w:ind w:right="-1" w:firstLine="567"/>
        <w:contextualSpacing/>
        <w:jc w:val="both"/>
        <w:rPr>
          <w:rFonts w:ascii="Times New Roman" w:hAnsi="Times New Roman"/>
          <w:sz w:val="24"/>
          <w:szCs w:val="24"/>
        </w:rPr>
      </w:pP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4.</w:t>
      </w:r>
      <w:r w:rsidRPr="001B5D32">
        <w:rPr>
          <w:rFonts w:ascii="Times New Roman" w:hAnsi="Times New Roman"/>
          <w:b/>
          <w:bCs/>
          <w:sz w:val="24"/>
          <w:szCs w:val="24"/>
        </w:rPr>
        <w:tab/>
        <w:t xml:space="preserve">Права и обязанности Сторон </w:t>
      </w: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bCs/>
          <w:i/>
          <w:sz w:val="24"/>
          <w:szCs w:val="24"/>
        </w:rPr>
      </w:pPr>
    </w:p>
    <w:p w:rsidR="00326698" w:rsidRPr="00326698" w:rsidRDefault="00326698" w:rsidP="00326698">
      <w:pPr>
        <w:shd w:val="clear" w:color="auto" w:fill="FFFFFF"/>
        <w:tabs>
          <w:tab w:val="left" w:pos="979"/>
          <w:tab w:val="left" w:pos="6960"/>
        </w:tabs>
        <w:spacing w:after="0"/>
        <w:ind w:right="-1" w:firstLine="567"/>
        <w:jc w:val="center"/>
        <w:rPr>
          <w:rFonts w:ascii="Times New Roman" w:hAnsi="Times New Roman"/>
          <w:b/>
          <w:bCs/>
          <w:i/>
          <w:sz w:val="24"/>
          <w:szCs w:val="24"/>
        </w:rPr>
      </w:pPr>
      <w:r w:rsidRPr="00326698">
        <w:rPr>
          <w:rFonts w:ascii="Times New Roman" w:hAnsi="Times New Roman"/>
          <w:b/>
          <w:bCs/>
          <w:i/>
          <w:sz w:val="24"/>
          <w:szCs w:val="24"/>
        </w:rPr>
        <w:t>4.1. Арендодатель имеет право:</w:t>
      </w:r>
    </w:p>
    <w:p w:rsidR="00326698" w:rsidRPr="001B5D32" w:rsidRDefault="00326698" w:rsidP="00326698">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4.1.1. Требовать досрочного расторжения Договора в случаях, предусмотренных пунктами 8.4.1 – 8.4.3 настоящего Договора.</w:t>
      </w:r>
    </w:p>
    <w:p w:rsidR="00326698" w:rsidRPr="001B5D32" w:rsidRDefault="00326698" w:rsidP="00326698">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bCs/>
          <w:i/>
          <w:sz w:val="24"/>
          <w:szCs w:val="24"/>
        </w:rPr>
      </w:pP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bCs/>
          <w:i/>
          <w:sz w:val="24"/>
          <w:szCs w:val="24"/>
        </w:rPr>
      </w:pPr>
      <w:r w:rsidRPr="001B5D32">
        <w:rPr>
          <w:rFonts w:ascii="Times New Roman" w:hAnsi="Times New Roman"/>
          <w:b/>
          <w:bCs/>
          <w:i/>
          <w:sz w:val="24"/>
          <w:szCs w:val="24"/>
        </w:rPr>
        <w:t>4.2. Арендатор имеет право:</w:t>
      </w:r>
    </w:p>
    <w:p w:rsidR="00326698" w:rsidRPr="001B5D32" w:rsidRDefault="00326698" w:rsidP="00326698">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4.2.1. Использовать Имущество на условиях, установленных настоящим Договором.</w:t>
      </w:r>
    </w:p>
    <w:p w:rsidR="00326698" w:rsidRPr="001B5D32" w:rsidRDefault="00326698" w:rsidP="00326698">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326698" w:rsidRPr="001B5D32" w:rsidRDefault="00326698" w:rsidP="00326698">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4.2.3. Требовать досрочного расторжения Договора в порядке, предусмотренном пунктами 8.1 – 8.2 настоящего Договора.</w:t>
      </w: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i/>
          <w:sz w:val="24"/>
          <w:szCs w:val="24"/>
        </w:rPr>
      </w:pPr>
    </w:p>
    <w:p w:rsidR="00326698" w:rsidRPr="001B5D32" w:rsidRDefault="00326698" w:rsidP="00326698">
      <w:pPr>
        <w:shd w:val="clear" w:color="auto" w:fill="FFFFFF"/>
        <w:tabs>
          <w:tab w:val="left" w:pos="979"/>
          <w:tab w:val="left" w:pos="6960"/>
        </w:tabs>
        <w:spacing w:after="0"/>
        <w:ind w:right="-1" w:firstLine="567"/>
        <w:jc w:val="center"/>
        <w:rPr>
          <w:rFonts w:ascii="Times New Roman" w:hAnsi="Times New Roman"/>
          <w:b/>
          <w:i/>
          <w:sz w:val="24"/>
          <w:szCs w:val="24"/>
        </w:rPr>
      </w:pPr>
      <w:r w:rsidRPr="001B5D32">
        <w:rPr>
          <w:rFonts w:ascii="Times New Roman" w:hAnsi="Times New Roman"/>
          <w:b/>
          <w:i/>
          <w:sz w:val="24"/>
          <w:szCs w:val="24"/>
        </w:rPr>
        <w:t>4.3. Арендодатель обязуется:</w:t>
      </w:r>
    </w:p>
    <w:p w:rsidR="000E6778" w:rsidRDefault="00326698" w:rsidP="00326698">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 xml:space="preserve">СТУ </w:t>
      </w:r>
      <w:r w:rsidRPr="001B5D32">
        <w:rPr>
          <w:rFonts w:ascii="Times New Roman" w:hAnsi="Times New Roman"/>
          <w:bCs/>
          <w:iCs/>
          <w:sz w:val="24"/>
          <w:szCs w:val="24"/>
        </w:rPr>
        <w:t>Минобрнауки России</w:t>
      </w:r>
      <w:r w:rsidR="000E6778">
        <w:rPr>
          <w:rFonts w:ascii="Times New Roman" w:hAnsi="Times New Roman"/>
          <w:bCs/>
          <w:iCs/>
          <w:sz w:val="24"/>
          <w:szCs w:val="24"/>
        </w:rPr>
        <w:t>.</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z w:val="24"/>
          <w:szCs w:val="24"/>
        </w:rPr>
        <w:t>4.3.2.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326698" w:rsidRPr="001B5D32" w:rsidRDefault="00326698" w:rsidP="00326698">
      <w:pPr>
        <w:shd w:val="clear" w:color="auto" w:fill="FFFFFF"/>
        <w:tabs>
          <w:tab w:val="left" w:pos="1358"/>
        </w:tabs>
        <w:spacing w:after="0"/>
        <w:ind w:right="-1" w:firstLine="567"/>
        <w:jc w:val="both"/>
        <w:rPr>
          <w:rFonts w:ascii="Times New Roman" w:hAnsi="Times New Roman"/>
          <w:sz w:val="24"/>
          <w:szCs w:val="24"/>
        </w:rPr>
      </w:pPr>
      <w:r w:rsidRPr="001B5D32">
        <w:rPr>
          <w:rFonts w:ascii="Times New Roman" w:hAnsi="Times New Roman"/>
          <w:sz w:val="24"/>
          <w:szCs w:val="24"/>
        </w:rPr>
        <w:t>4.3.3. Контролировать выполнение Арендатором обязательств по настоящему Договору.</w:t>
      </w:r>
    </w:p>
    <w:p w:rsidR="000E6778" w:rsidRDefault="00326698" w:rsidP="00326698">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4.3.4. 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w:t>
      </w:r>
      <w:r w:rsidRPr="001B5D32">
        <w:rPr>
          <w:rFonts w:ascii="Times New Roman" w:hAnsi="Times New Roman"/>
          <w:sz w:val="24"/>
          <w:szCs w:val="24"/>
        </w:rPr>
        <w:lastRenderedPageBreak/>
        <w:t xml:space="preserve">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СТУ</w:t>
      </w:r>
      <w:r w:rsidR="000E6778">
        <w:rPr>
          <w:rFonts w:ascii="Times New Roman" w:hAnsi="Times New Roman"/>
          <w:bCs/>
          <w:iCs/>
          <w:sz w:val="24"/>
          <w:szCs w:val="24"/>
        </w:rPr>
        <w:t xml:space="preserve"> </w:t>
      </w:r>
      <w:r w:rsidRPr="001B5D32">
        <w:rPr>
          <w:rFonts w:ascii="Times New Roman" w:hAnsi="Times New Roman"/>
          <w:bCs/>
          <w:iCs/>
          <w:sz w:val="24"/>
          <w:szCs w:val="24"/>
        </w:rPr>
        <w:t>Минобрнауки России</w:t>
      </w:r>
      <w:r w:rsidR="000E6778">
        <w:rPr>
          <w:rFonts w:ascii="Times New Roman" w:hAnsi="Times New Roman"/>
          <w:bCs/>
          <w:iCs/>
          <w:sz w:val="24"/>
          <w:szCs w:val="24"/>
        </w:rPr>
        <w:t>.</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z w:val="24"/>
          <w:szCs w:val="24"/>
        </w:rPr>
        <w:t>4.3.5. В день обращения Арендатора принять от него экземпляры договоров страхования, заключенных в соответствии с настоящим Договором.</w:t>
      </w:r>
    </w:p>
    <w:p w:rsidR="00326698" w:rsidRPr="001B5D32" w:rsidRDefault="00326698" w:rsidP="00326698">
      <w:pPr>
        <w:spacing w:after="0"/>
        <w:ind w:firstLine="567"/>
        <w:jc w:val="both"/>
        <w:rPr>
          <w:rFonts w:ascii="Times New Roman" w:hAnsi="Times New Roman"/>
          <w:bCs/>
          <w:iCs/>
          <w:sz w:val="24"/>
          <w:szCs w:val="24"/>
        </w:rPr>
      </w:pPr>
    </w:p>
    <w:p w:rsidR="00326698" w:rsidRPr="001B5D32" w:rsidRDefault="00326698" w:rsidP="00326698">
      <w:pPr>
        <w:shd w:val="clear" w:color="auto" w:fill="FFFFFF"/>
        <w:spacing w:after="0"/>
        <w:ind w:right="-1" w:firstLine="567"/>
        <w:jc w:val="center"/>
        <w:rPr>
          <w:rFonts w:ascii="Times New Roman" w:hAnsi="Times New Roman"/>
          <w:b/>
          <w:i/>
          <w:sz w:val="24"/>
          <w:szCs w:val="24"/>
        </w:rPr>
      </w:pPr>
      <w:r w:rsidRPr="001B5D32">
        <w:rPr>
          <w:rFonts w:ascii="Times New Roman" w:hAnsi="Times New Roman"/>
          <w:b/>
          <w:i/>
          <w:sz w:val="24"/>
          <w:szCs w:val="24"/>
        </w:rPr>
        <w:t>4.4. Арендатор обязуется:</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4.4.2. В течение 3 (трех) рабочих дней после заключения настоящего Договора обратиться к Арендодателю для заключения договора(ов)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326698" w:rsidRPr="001B5D32" w:rsidRDefault="00326698" w:rsidP="00326698">
      <w:pPr>
        <w:shd w:val="clear" w:color="auto" w:fill="FFFFFF"/>
        <w:tabs>
          <w:tab w:val="left" w:pos="1397"/>
        </w:tabs>
        <w:spacing w:after="0"/>
        <w:ind w:right="-1" w:firstLine="567"/>
        <w:jc w:val="both"/>
        <w:rPr>
          <w:rFonts w:ascii="Times New Roman" w:hAnsi="Times New Roman"/>
          <w:sz w:val="24"/>
          <w:szCs w:val="24"/>
        </w:rPr>
      </w:pPr>
      <w:r w:rsidRPr="001B5D32">
        <w:rPr>
          <w:rFonts w:ascii="Times New Roman" w:hAnsi="Times New Roman"/>
          <w:sz w:val="24"/>
          <w:szCs w:val="24"/>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 xml:space="preserve">4.4.3.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объект культурного наследия, -</w:t>
      </w:r>
      <w:r w:rsidRPr="001B5D32">
        <w:rPr>
          <w:rFonts w:ascii="Times New Roman" w:hAnsi="Times New Roman"/>
          <w:color w:val="000000"/>
          <w:sz w:val="24"/>
          <w:szCs w:val="24"/>
        </w:rPr>
        <w:t xml:space="preserve"> в соответствии </w:t>
      </w:r>
      <w:r w:rsidRPr="001B5D32">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действующим законодательством, Актом технического состояния и охранным обязательством пользователя объекта культурного наследия. </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имущество, которое относится к объектам социальной инфраструктуры для детей, арендатор обязан не ухудшать условия обеспечения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 использовать передаваемое имущество в соответствии с обязательным выполнением требований по обеспечению защиты прав и законных интересов ребенка, установленных законодательством Российской Федерацией.</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color w:val="000000"/>
          <w:sz w:val="24"/>
          <w:szCs w:val="24"/>
        </w:rPr>
        <w:t xml:space="preserve">4.4.4. </w:t>
      </w:r>
      <w:r w:rsidRPr="001B5D32">
        <w:rPr>
          <w:rFonts w:ascii="Times New Roman" w:hAnsi="Times New Roman"/>
          <w:sz w:val="24"/>
          <w:szCs w:val="24"/>
        </w:rPr>
        <w:t>В течение 15 (пятнадцати) рабочих дней после подписания настоящего Договора представ</w:t>
      </w:r>
      <w:r w:rsidR="000E6778">
        <w:rPr>
          <w:rFonts w:ascii="Times New Roman" w:hAnsi="Times New Roman"/>
          <w:sz w:val="24"/>
          <w:szCs w:val="24"/>
        </w:rPr>
        <w:t>ить в территориальный орган Рос</w:t>
      </w:r>
      <w:r w:rsidRPr="001B5D32">
        <w:rPr>
          <w:rFonts w:ascii="Times New Roman" w:hAnsi="Times New Roman"/>
          <w:sz w:val="24"/>
          <w:szCs w:val="24"/>
        </w:rPr>
        <w:t>реестра документы, необходимые для государственной регистрации настоящего договора, а также охранное обязательство в случае, если Имущество является объектом культурного наследия.</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4.4.6. В пятидневный, срок представлять Арендодателю копии платежных поручений (для физических лиц – иных документов), подтверждающих перечисление арендной платы и неустойки, установленных настоящим Договором или уведомлением Арендодателя.</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lastRenderedPageBreak/>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Имущества, указанного в пункте 1.1. настоящего договора, производимого Арендодателем в установленном порядке.</w:t>
      </w:r>
    </w:p>
    <w:p w:rsidR="00326698" w:rsidRPr="001B5D32" w:rsidRDefault="00326698" w:rsidP="00326698">
      <w:pPr>
        <w:spacing w:after="0"/>
        <w:ind w:right="-1" w:firstLine="567"/>
        <w:jc w:val="both"/>
        <w:rPr>
          <w:rFonts w:ascii="Times New Roman" w:hAnsi="Times New Roman"/>
          <w:sz w:val="24"/>
          <w:szCs w:val="24"/>
        </w:rPr>
      </w:pPr>
      <w:r w:rsidRPr="001B5D32">
        <w:rPr>
          <w:rFonts w:ascii="Times New Roman" w:hAnsi="Times New Roman"/>
          <w:sz w:val="24"/>
          <w:szCs w:val="24"/>
        </w:rPr>
        <w:t>Не препятствовать Арендодателю в проведении капитального ремонта переданного в аренду Имущества.</w:t>
      </w:r>
    </w:p>
    <w:p w:rsidR="00326698" w:rsidRPr="001B5D32" w:rsidRDefault="00326698" w:rsidP="00326698">
      <w:pPr>
        <w:spacing w:after="0"/>
        <w:ind w:right="-1" w:firstLine="567"/>
        <w:jc w:val="both"/>
        <w:rPr>
          <w:rFonts w:ascii="Times New Roman" w:hAnsi="Times New Roman"/>
          <w:sz w:val="24"/>
          <w:szCs w:val="24"/>
        </w:rPr>
      </w:pPr>
      <w:r w:rsidRPr="001B5D32">
        <w:rPr>
          <w:rFonts w:ascii="Times New Roman" w:hAnsi="Times New Roman"/>
          <w:sz w:val="24"/>
          <w:szCs w:val="24"/>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326698" w:rsidRPr="001B5D32" w:rsidRDefault="00326698" w:rsidP="00326698">
      <w:pPr>
        <w:shd w:val="clear" w:color="auto" w:fill="FFFFFF"/>
        <w:tabs>
          <w:tab w:val="left" w:pos="1262"/>
        </w:tabs>
        <w:spacing w:after="0"/>
        <w:ind w:right="-1" w:firstLine="567"/>
        <w:jc w:val="both"/>
        <w:rPr>
          <w:rFonts w:ascii="Times New Roman" w:hAnsi="Times New Roman"/>
          <w:sz w:val="24"/>
          <w:szCs w:val="24"/>
        </w:rPr>
      </w:pPr>
      <w:r w:rsidRPr="001B5D32">
        <w:rPr>
          <w:rFonts w:ascii="Times New Roman" w:hAnsi="Times New Roman"/>
          <w:sz w:val="24"/>
          <w:szCs w:val="24"/>
        </w:rPr>
        <w:t>4.4.8.</w:t>
      </w:r>
      <w:r w:rsidRPr="001B5D32">
        <w:rPr>
          <w:rFonts w:ascii="Times New Roman" w:hAnsi="Times New Roman"/>
          <w:sz w:val="24"/>
          <w:szCs w:val="24"/>
        </w:rPr>
        <w:tab/>
        <w:t xml:space="preserve"> В срок не позднее 2 (двух) рабочих дней извещать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4.4.9.</w:t>
      </w:r>
      <w:r w:rsidRPr="001B5D32">
        <w:rPr>
          <w:rFonts w:ascii="Times New Roman" w:hAnsi="Times New Roman"/>
          <w:sz w:val="24"/>
          <w:szCs w:val="24"/>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1B5D32">
        <w:rPr>
          <w:rFonts w:ascii="Times New Roman" w:hAnsi="Times New Roman"/>
          <w:color w:val="000000"/>
          <w:sz w:val="24"/>
          <w:szCs w:val="24"/>
        </w:rPr>
        <w:t xml:space="preserve">согласия Арендодателя, </w:t>
      </w:r>
      <w:r>
        <w:rPr>
          <w:rFonts w:ascii="Times New Roman" w:hAnsi="Times New Roman"/>
          <w:color w:val="000000"/>
          <w:sz w:val="24"/>
          <w:szCs w:val="24"/>
        </w:rPr>
        <w:t xml:space="preserve">СТУ </w:t>
      </w:r>
      <w:r w:rsidRPr="001B5D32">
        <w:rPr>
          <w:rFonts w:ascii="Times New Roman" w:hAnsi="Times New Roman"/>
          <w:color w:val="000000"/>
          <w:sz w:val="24"/>
          <w:szCs w:val="24"/>
        </w:rPr>
        <w:t>Минобрнауки России</w:t>
      </w:r>
      <w:r w:rsidR="000E6778">
        <w:rPr>
          <w:rFonts w:ascii="Times New Roman" w:hAnsi="Times New Roman"/>
          <w:color w:val="000000"/>
          <w:sz w:val="24"/>
          <w:szCs w:val="24"/>
        </w:rPr>
        <w:t>.</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1B5D32">
        <w:rPr>
          <w:rFonts w:ascii="Times New Roman" w:hAnsi="Times New Roman"/>
          <w:color w:val="000000"/>
          <w:sz w:val="24"/>
          <w:szCs w:val="24"/>
        </w:rPr>
        <w:t>.</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4.4.12. Обеспечивать беспрепятственный доступ во все помещения Имущества представителей Арендодателя,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326698" w:rsidRPr="001B5D32" w:rsidRDefault="00326698" w:rsidP="00326698">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Договоры страхования вступают в силу с момента приема Арендатором Имущества по акту приема-передачи.</w:t>
      </w:r>
    </w:p>
    <w:p w:rsidR="00326698" w:rsidRPr="001B5D32" w:rsidRDefault="00326698" w:rsidP="00326698">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xml:space="preserve">4.4.14. </w:t>
      </w:r>
      <w:r w:rsidRPr="001B5D32">
        <w:rPr>
          <w:rFonts w:ascii="Times New Roman" w:hAnsi="Times New Roman"/>
          <w:bCs/>
          <w:sz w:val="24"/>
          <w:szCs w:val="24"/>
        </w:rPr>
        <w:t>При наступлении страхового случая по договору страхования Имущества Арендатор обязан:</w:t>
      </w:r>
    </w:p>
    <w:p w:rsidR="00326698" w:rsidRPr="001B5D32" w:rsidRDefault="00326698" w:rsidP="00326698">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сообщить Арендодателю о наступлении страхового случая в течение 2 (двух)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326698" w:rsidRPr="001B5D32" w:rsidRDefault="00326698" w:rsidP="00326698">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326698" w:rsidRPr="001B5D32" w:rsidRDefault="00326698" w:rsidP="00326698">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обеспечить Страховщику возможность проведения осмотра поврежденного Имущества.</w:t>
      </w:r>
    </w:p>
    <w:p w:rsidR="00326698" w:rsidRPr="001B5D32" w:rsidRDefault="00326698" w:rsidP="00326698">
      <w:pPr>
        <w:shd w:val="clear" w:color="auto" w:fill="FFFFFF"/>
        <w:tabs>
          <w:tab w:val="left" w:pos="1483"/>
        </w:tabs>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4.4.15. 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и должен содержать сведения о техническом состоянии Имущества на момент его передачи.</w:t>
      </w:r>
    </w:p>
    <w:p w:rsidR="00326698" w:rsidRPr="001B5D32" w:rsidRDefault="00326698" w:rsidP="00326698">
      <w:pPr>
        <w:shd w:val="clear" w:color="auto" w:fill="FFFFFF"/>
        <w:tabs>
          <w:tab w:val="left" w:pos="1387"/>
        </w:tabs>
        <w:spacing w:after="0"/>
        <w:ind w:right="-1" w:firstLine="567"/>
        <w:jc w:val="both"/>
        <w:rPr>
          <w:rFonts w:ascii="Times New Roman" w:hAnsi="Times New Roman"/>
          <w:sz w:val="24"/>
          <w:szCs w:val="24"/>
        </w:rPr>
      </w:pPr>
      <w:r w:rsidRPr="001B5D32">
        <w:rPr>
          <w:rFonts w:ascii="Times New Roman" w:hAnsi="Times New Roman"/>
          <w:sz w:val="24"/>
          <w:szCs w:val="24"/>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326698" w:rsidRPr="001B5D32" w:rsidRDefault="00326698" w:rsidP="00326698">
      <w:pPr>
        <w:shd w:val="clear" w:color="auto" w:fill="FFFFFF"/>
        <w:tabs>
          <w:tab w:val="left" w:pos="1550"/>
        </w:tabs>
        <w:spacing w:after="0"/>
        <w:ind w:right="-1" w:firstLine="567"/>
        <w:jc w:val="both"/>
        <w:rPr>
          <w:rFonts w:ascii="Times New Roman" w:hAnsi="Times New Roman"/>
          <w:sz w:val="24"/>
          <w:szCs w:val="24"/>
        </w:rPr>
      </w:pPr>
      <w:r w:rsidRPr="001B5D32">
        <w:rPr>
          <w:rFonts w:ascii="Times New Roman" w:hAnsi="Times New Roman"/>
          <w:sz w:val="24"/>
          <w:szCs w:val="24"/>
        </w:rPr>
        <w:t>4.4.17. 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4.4.18. Передать Арендодателю его экземпляры договоров страхования, заключенных в соответствии с настоящим договором, не позднее  3 (трех) рабочих дней с момента их заключения, а также документы, подтверждающие своевременную оплату договоров страхования, не позднее  3 (трех) рабочих дней с момента перечисления Страховщику страховой премии.</w:t>
      </w:r>
    </w:p>
    <w:p w:rsidR="00326698" w:rsidRPr="001B5D32" w:rsidRDefault="00326698" w:rsidP="00326698">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4.4.19. В случае прекращения действия договора(ов) страхования, заключенного(ых) Арендатором в соответствии с требованиями настоящего Договора, заключить новый(ые) договор(ы) страхования в соответствии с разделом 3 настоящего Договора, не позднее  3 (трех) рабочих дней с момента прекращения действия прежнего договора.</w:t>
      </w:r>
    </w:p>
    <w:p w:rsidR="00326698" w:rsidRPr="001B5D32" w:rsidRDefault="00326698" w:rsidP="00326698">
      <w:pPr>
        <w:spacing w:after="0"/>
        <w:ind w:right="-1" w:firstLine="567"/>
        <w:contextualSpacing/>
        <w:jc w:val="both"/>
        <w:rPr>
          <w:rFonts w:ascii="Times New Roman" w:hAnsi="Times New Roman"/>
          <w:sz w:val="24"/>
          <w:szCs w:val="24"/>
        </w:rPr>
      </w:pPr>
    </w:p>
    <w:p w:rsidR="00326698" w:rsidRPr="001B5D32" w:rsidRDefault="00326698" w:rsidP="00326698">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bCs/>
          <w:sz w:val="24"/>
          <w:szCs w:val="24"/>
        </w:rPr>
        <w:t>5.</w:t>
      </w:r>
      <w:r w:rsidRPr="001B5D32">
        <w:rPr>
          <w:rFonts w:ascii="Times New Roman" w:hAnsi="Times New Roman"/>
          <w:b/>
          <w:bCs/>
          <w:sz w:val="24"/>
          <w:szCs w:val="24"/>
        </w:rPr>
        <w:tab/>
        <w:t xml:space="preserve">Порядок возврата </w:t>
      </w:r>
      <w:r w:rsidRPr="001B5D32">
        <w:rPr>
          <w:rFonts w:ascii="Times New Roman" w:hAnsi="Times New Roman"/>
          <w:b/>
          <w:sz w:val="24"/>
          <w:szCs w:val="24"/>
        </w:rPr>
        <w:t>арендуемого имущества Арендодателю</w:t>
      </w:r>
    </w:p>
    <w:p w:rsidR="00326698" w:rsidRPr="001B5D32" w:rsidRDefault="00326698" w:rsidP="00326698">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5.1. До дня подписания Арендодателем и Арендатором акта приема-передачи Имущества, указанного в пункте 1.1 настоящего Договора, Арендатор должен:</w:t>
      </w:r>
    </w:p>
    <w:p w:rsidR="00326698" w:rsidRPr="001B5D32" w:rsidRDefault="00326698" w:rsidP="00326698">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26698" w:rsidRPr="001B5D32" w:rsidRDefault="00326698" w:rsidP="00326698">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5.1.2. Освободить Имущество и подготовить его к передаче Арендодателю.</w:t>
      </w:r>
    </w:p>
    <w:p w:rsidR="00326698" w:rsidRPr="001B5D32" w:rsidRDefault="00326698" w:rsidP="00326698">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5.2. Акт приема-передачи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w:t>
      </w:r>
      <w:r>
        <w:rPr>
          <w:rFonts w:ascii="Times New Roman" w:hAnsi="Times New Roman"/>
          <w:sz w:val="24"/>
          <w:szCs w:val="24"/>
        </w:rPr>
        <w:t xml:space="preserve">СТУ </w:t>
      </w:r>
      <w:r w:rsidR="000E6778">
        <w:rPr>
          <w:rFonts w:ascii="Times New Roman" w:hAnsi="Times New Roman"/>
          <w:sz w:val="24"/>
          <w:szCs w:val="24"/>
        </w:rPr>
        <w:t>Минобрнауки России)</w:t>
      </w:r>
      <w:r w:rsidRPr="001B5D32">
        <w:rPr>
          <w:rFonts w:ascii="Times New Roman" w:hAnsi="Times New Roman"/>
          <w:bCs/>
          <w:iCs/>
          <w:sz w:val="24"/>
          <w:szCs w:val="24"/>
        </w:rPr>
        <w:t>.</w:t>
      </w:r>
    </w:p>
    <w:p w:rsidR="00326698" w:rsidRPr="001B5D32" w:rsidRDefault="00326698" w:rsidP="00326698">
      <w:pPr>
        <w:spacing w:after="0"/>
        <w:ind w:firstLine="567"/>
        <w:jc w:val="both"/>
        <w:rPr>
          <w:rFonts w:ascii="Times New Roman" w:hAnsi="Times New Roman"/>
          <w:bCs/>
          <w:iCs/>
          <w:sz w:val="24"/>
          <w:szCs w:val="24"/>
        </w:rPr>
      </w:pPr>
      <w:r w:rsidRPr="001B5D32">
        <w:rPr>
          <w:rFonts w:ascii="Times New Roman" w:hAnsi="Times New Roman"/>
          <w:sz w:val="24"/>
          <w:szCs w:val="24"/>
        </w:rPr>
        <w:t>5.3.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326698" w:rsidRPr="001B5D32" w:rsidRDefault="00326698" w:rsidP="00326698">
      <w:pPr>
        <w:shd w:val="clear" w:color="auto" w:fill="FFFFFF"/>
        <w:tabs>
          <w:tab w:val="left" w:pos="1166"/>
        </w:tabs>
        <w:spacing w:after="0"/>
        <w:ind w:right="-1" w:firstLine="567"/>
        <w:jc w:val="both"/>
        <w:rPr>
          <w:rFonts w:ascii="Times New Roman" w:hAnsi="Times New Roman"/>
          <w:sz w:val="24"/>
          <w:szCs w:val="24"/>
        </w:rPr>
      </w:pPr>
    </w:p>
    <w:p w:rsidR="00326698" w:rsidRPr="001B5D32" w:rsidRDefault="00326698" w:rsidP="00326698">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sz w:val="24"/>
          <w:szCs w:val="24"/>
        </w:rPr>
        <w:t>6.</w:t>
      </w:r>
      <w:r w:rsidRPr="001B5D32">
        <w:rPr>
          <w:rFonts w:ascii="Times New Roman" w:hAnsi="Times New Roman"/>
          <w:b/>
          <w:sz w:val="24"/>
          <w:szCs w:val="24"/>
        </w:rPr>
        <w:tab/>
      </w:r>
      <w:r w:rsidRPr="001B5D32">
        <w:rPr>
          <w:rFonts w:ascii="Times New Roman" w:hAnsi="Times New Roman"/>
          <w:b/>
          <w:bCs/>
          <w:sz w:val="24"/>
          <w:szCs w:val="24"/>
        </w:rPr>
        <w:t xml:space="preserve">Платежи </w:t>
      </w:r>
      <w:r w:rsidRPr="001B5D32">
        <w:rPr>
          <w:rFonts w:ascii="Times New Roman" w:hAnsi="Times New Roman"/>
          <w:b/>
          <w:sz w:val="24"/>
          <w:szCs w:val="24"/>
        </w:rPr>
        <w:t>и расчеты по Договору</w:t>
      </w:r>
    </w:p>
    <w:p w:rsidR="00326698" w:rsidRPr="001B5D32" w:rsidRDefault="00326698" w:rsidP="00326698">
      <w:pPr>
        <w:shd w:val="clear" w:color="auto" w:fill="FFFFFF"/>
        <w:spacing w:after="0" w:line="240" w:lineRule="auto"/>
        <w:ind w:firstLine="567"/>
        <w:jc w:val="both"/>
        <w:rPr>
          <w:rFonts w:ascii="Times New Roman" w:hAnsi="Times New Roman"/>
          <w:sz w:val="24"/>
          <w:szCs w:val="24"/>
        </w:rPr>
      </w:pPr>
      <w:r w:rsidRPr="001B5D32">
        <w:rPr>
          <w:rFonts w:ascii="Times New Roman" w:hAnsi="Times New Roman"/>
          <w:sz w:val="24"/>
          <w:szCs w:val="24"/>
        </w:rPr>
        <w:t>6.1. Размер арендной платы составляет ____________________________________руб.</w:t>
      </w:r>
    </w:p>
    <w:p w:rsidR="00326698" w:rsidRPr="001B5D32" w:rsidRDefault="00326698" w:rsidP="00326698">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326698" w:rsidRPr="001B5D32" w:rsidRDefault="00326698" w:rsidP="00326698">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_____________________________________________</w:t>
      </w:r>
      <w:r>
        <w:rPr>
          <w:rFonts w:ascii="Times New Roman" w:hAnsi="Times New Roman"/>
          <w:sz w:val="24"/>
          <w:szCs w:val="24"/>
        </w:rPr>
        <w:t>____________________________</w:t>
      </w:r>
      <w:r w:rsidRPr="001B5D32">
        <w:rPr>
          <w:rFonts w:ascii="Times New Roman" w:hAnsi="Times New Roman"/>
          <w:sz w:val="24"/>
          <w:szCs w:val="24"/>
        </w:rPr>
        <w:t xml:space="preserve">, </w:t>
      </w:r>
    </w:p>
    <w:p w:rsidR="00326698" w:rsidRPr="001B5D32" w:rsidRDefault="00326698" w:rsidP="00326698">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(сумма указывается прописью)</w:t>
      </w:r>
    </w:p>
    <w:p w:rsidR="00326698" w:rsidRPr="001B5D32" w:rsidRDefault="00326698" w:rsidP="00326698">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в месяц (без учета НДС, не включая коммунальные, административно-хозяйственные и эксплуатационные расходы) в соответствии с результатами аукциона «</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20</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 xml:space="preserve"> «На право заключения договоров аренды федерального имущества», протокола </w:t>
      </w:r>
      <w:r w:rsidRPr="00326698">
        <w:rPr>
          <w:rFonts w:ascii="Times New Roman" w:hAnsi="Times New Roman"/>
          <w:sz w:val="24"/>
          <w:szCs w:val="24"/>
        </w:rPr>
        <w:t xml:space="preserve">от   №   </w:t>
      </w:r>
      <w:r w:rsidRPr="001B5D32">
        <w:rPr>
          <w:rFonts w:ascii="Times New Roman" w:hAnsi="Times New Roman"/>
          <w:sz w:val="24"/>
          <w:szCs w:val="24"/>
        </w:rPr>
        <w:t>НДС составляет __________________________________________________________руб.</w:t>
      </w:r>
    </w:p>
    <w:p w:rsidR="00326698" w:rsidRPr="001B5D32" w:rsidRDefault="00326698" w:rsidP="00326698">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326698" w:rsidRPr="001B5D32" w:rsidRDefault="00326698" w:rsidP="00326698">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 xml:space="preserve">____________________________________________________________________________, </w:t>
      </w:r>
    </w:p>
    <w:p w:rsidR="00326698" w:rsidRPr="001B5D32" w:rsidRDefault="00326698" w:rsidP="00326698">
      <w:pPr>
        <w:shd w:val="clear" w:color="auto" w:fill="FFFFFF"/>
        <w:spacing w:after="0"/>
        <w:ind w:right="-1" w:firstLine="567"/>
        <w:jc w:val="center"/>
        <w:rPr>
          <w:rFonts w:ascii="Times New Roman" w:hAnsi="Times New Roman"/>
          <w:b/>
          <w:sz w:val="24"/>
          <w:szCs w:val="24"/>
        </w:rPr>
      </w:pPr>
      <w:r w:rsidRPr="001B5D32">
        <w:rPr>
          <w:rFonts w:ascii="Times New Roman" w:hAnsi="Times New Roman"/>
          <w:sz w:val="24"/>
          <w:szCs w:val="24"/>
        </w:rPr>
        <w:t>(сумма указывается прописью).</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Арендная плата и НДС по настоящему Договору в полном объеме подлежит перечислению Арендатором на счет Арендодателя.</w:t>
      </w:r>
    </w:p>
    <w:p w:rsidR="00326698" w:rsidRPr="001B5D32" w:rsidRDefault="00326698" w:rsidP="00326698">
      <w:pPr>
        <w:ind w:firstLine="851"/>
        <w:jc w:val="both"/>
        <w:rPr>
          <w:rFonts w:ascii="Times New Roman" w:eastAsia="Andale Sans UI" w:hAnsi="Times New Roman"/>
          <w:b/>
          <w:kern w:val="2"/>
          <w:sz w:val="24"/>
          <w:szCs w:val="24"/>
        </w:rPr>
      </w:pPr>
      <w:r w:rsidRPr="001B5D32">
        <w:rPr>
          <w:rFonts w:ascii="Times New Roman" w:hAnsi="Times New Roman"/>
          <w:sz w:val="24"/>
          <w:szCs w:val="24"/>
        </w:rPr>
        <w:t xml:space="preserve"> </w:t>
      </w:r>
      <w:r w:rsidRPr="001B5D32">
        <w:rPr>
          <w:rFonts w:ascii="Times New Roman" w:eastAsia="Andale Sans UI" w:hAnsi="Times New Roman"/>
          <w:kern w:val="2"/>
          <w:sz w:val="24"/>
          <w:szCs w:val="24"/>
        </w:rPr>
        <w:t xml:space="preserve">Арендная плата перечисляется Арендатором </w:t>
      </w:r>
      <w:r w:rsidRPr="001B5D32">
        <w:rPr>
          <w:rFonts w:ascii="Times New Roman" w:eastAsia="Andale Sans UI" w:hAnsi="Times New Roman"/>
          <w:b/>
          <w:kern w:val="2"/>
          <w:sz w:val="24"/>
          <w:szCs w:val="24"/>
          <w:u w:val="single"/>
        </w:rPr>
        <w:t>до десятого числа текущего месяца</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на расчетный счёт </w:t>
      </w:r>
      <w:r w:rsidRPr="001B5D32">
        <w:rPr>
          <w:rFonts w:ascii="Times New Roman" w:eastAsia="Andale Sans UI" w:hAnsi="Times New Roman"/>
          <w:kern w:val="2"/>
          <w:sz w:val="24"/>
          <w:szCs w:val="24"/>
          <w:u w:val="single"/>
        </w:rPr>
        <w:t>40501810401732000002</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ОТДЕЛЕНИЕ БАРНАУЛ г. Барнаул</w:t>
      </w:r>
      <w:r w:rsidRPr="001B5D32">
        <w:rPr>
          <w:rFonts w:ascii="Times New Roman" w:eastAsia="Andale Sans UI" w:hAnsi="Times New Roman"/>
          <w:kern w:val="2"/>
          <w:sz w:val="24"/>
          <w:szCs w:val="24"/>
        </w:rPr>
        <w:t xml:space="preserve">, БИК 040173001.  </w:t>
      </w:r>
    </w:p>
    <w:p w:rsidR="00326698" w:rsidRPr="001B5D32" w:rsidRDefault="00326698" w:rsidP="00326698">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Получатель: ИНН  </w:t>
      </w:r>
      <w:r w:rsidRPr="001B5D32">
        <w:rPr>
          <w:rFonts w:ascii="Times New Roman" w:eastAsia="Andale Sans UI" w:hAnsi="Times New Roman"/>
          <w:kern w:val="2"/>
          <w:sz w:val="24"/>
          <w:szCs w:val="24"/>
          <w:u w:val="single"/>
        </w:rPr>
        <w:t>2225004738</w:t>
      </w:r>
      <w:r w:rsidRPr="001B5D32">
        <w:rPr>
          <w:rFonts w:ascii="Times New Roman" w:eastAsia="Andale Sans UI" w:hAnsi="Times New Roman"/>
          <w:kern w:val="2"/>
          <w:sz w:val="24"/>
          <w:szCs w:val="24"/>
        </w:rPr>
        <w:t xml:space="preserve">, КПП  </w:t>
      </w:r>
      <w:r w:rsidRPr="001B5D32">
        <w:rPr>
          <w:rFonts w:ascii="Times New Roman" w:hAnsi="Times New Roman"/>
          <w:color w:val="000000"/>
          <w:sz w:val="24"/>
          <w:szCs w:val="24"/>
        </w:rPr>
        <w:t>222501001</w:t>
      </w:r>
      <w:r w:rsidRPr="001B5D32">
        <w:rPr>
          <w:rFonts w:ascii="Times New Roman" w:eastAsia="Andale Sans UI" w:hAnsi="Times New Roman"/>
          <w:kern w:val="2"/>
          <w:sz w:val="24"/>
          <w:szCs w:val="24"/>
        </w:rPr>
        <w:t>,</w:t>
      </w:r>
      <w:r w:rsidR="00CB222D">
        <w:rPr>
          <w:rFonts w:ascii="Times New Roman" w:eastAsia="Andale Sans UI" w:hAnsi="Times New Roman"/>
          <w:kern w:val="2"/>
          <w:sz w:val="24"/>
          <w:szCs w:val="24"/>
        </w:rPr>
        <w:t xml:space="preserve"> </w:t>
      </w:r>
      <w:r w:rsidRPr="001B5D32">
        <w:rPr>
          <w:rFonts w:ascii="Times New Roman" w:hAnsi="Times New Roman"/>
          <w:color w:val="000000"/>
          <w:sz w:val="24"/>
          <w:szCs w:val="24"/>
        </w:rPr>
        <w:t>УФК по Алтайскому краю (ФГБОУ ВО "Алтайский государственный университет" л/с 20176U88990)</w:t>
      </w:r>
      <w:r w:rsidRPr="001B5D32">
        <w:rPr>
          <w:rFonts w:ascii="Times New Roman" w:eastAsia="Andale Sans UI" w:hAnsi="Times New Roman"/>
          <w:kern w:val="2"/>
          <w:sz w:val="24"/>
          <w:szCs w:val="24"/>
        </w:rPr>
        <w:t xml:space="preserve">. </w:t>
      </w:r>
    </w:p>
    <w:p w:rsidR="00326698" w:rsidRPr="001B5D32" w:rsidRDefault="00326698" w:rsidP="00326698">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В поле 105</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расчетного документа указывается  код  ОКТМО </w:t>
      </w:r>
      <w:r w:rsidRPr="001B5D32">
        <w:rPr>
          <w:rFonts w:ascii="Times New Roman" w:hAnsi="Times New Roman"/>
          <w:color w:val="000000"/>
          <w:sz w:val="24"/>
          <w:szCs w:val="24"/>
        </w:rPr>
        <w:t>01701000</w:t>
      </w:r>
    </w:p>
    <w:p w:rsidR="00326698" w:rsidRPr="001B5D32" w:rsidRDefault="00326698" w:rsidP="00326698">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поле «Назначение платежа» Арендатор указывает: </w:t>
      </w:r>
    </w:p>
    <w:p w:rsidR="00326698" w:rsidRPr="001B5D32" w:rsidRDefault="00326698" w:rsidP="00326698">
      <w:pPr>
        <w:widowControl w:val="0"/>
        <w:numPr>
          <w:ilvl w:val="0"/>
          <w:numId w:val="6"/>
        </w:numPr>
        <w:tabs>
          <w:tab w:val="left" w:pos="-3600"/>
          <w:tab w:val="num" w:pos="851"/>
        </w:tabs>
        <w:suppressAutoHyphens/>
        <w:spacing w:after="0" w:line="240" w:lineRule="auto"/>
        <w:ind w:left="851" w:firstLine="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назначение платежа («за аренду имущества»);</w:t>
      </w:r>
    </w:p>
    <w:p w:rsidR="00326698" w:rsidRPr="001B5D32" w:rsidRDefault="00326698" w:rsidP="00326698">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номер договора, по  которому перечисляется арендная плата;</w:t>
      </w:r>
    </w:p>
    <w:p w:rsidR="00326698" w:rsidRPr="001B5D32" w:rsidRDefault="00326698" w:rsidP="00326698">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период, за который производится арендная плата.</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eastAsia="Andale Sans UI" w:hAnsi="Times New Roman"/>
          <w:kern w:val="2"/>
          <w:sz w:val="24"/>
          <w:szCs w:val="24"/>
        </w:rPr>
        <w:t>Арендатор  в соответствии с пунктом 3 статьи 161 Налогового кодекса РФ  самостоятельно перечисляет его  отдельным платежным поручением</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6.2. Арендная плата</w:t>
      </w:r>
      <w:r w:rsidRPr="001B5D32">
        <w:rPr>
          <w:rFonts w:ascii="Times New Roman" w:hAnsi="Times New Roman"/>
          <w:color w:val="000000"/>
          <w:sz w:val="24"/>
          <w:szCs w:val="24"/>
        </w:rPr>
        <w:t>, указанная в пункте 6.1 настоящего Договора,</w:t>
      </w:r>
      <w:r w:rsidRPr="001B5D32">
        <w:rPr>
          <w:rFonts w:ascii="Times New Roman" w:hAnsi="Times New Roman"/>
          <w:sz w:val="24"/>
          <w:szCs w:val="24"/>
        </w:rPr>
        <w:t xml:space="preserve"> устанавливается в рублях Российской Федерации и </w:t>
      </w:r>
      <w:r w:rsidRPr="001B5D32">
        <w:rPr>
          <w:rFonts w:ascii="Times New Roman" w:hAnsi="Times New Roman"/>
          <w:color w:val="000000"/>
          <w:sz w:val="24"/>
          <w:szCs w:val="24"/>
        </w:rPr>
        <w:t>перечисляется отдельным платежным поручением  (</w:t>
      </w:r>
      <w:r w:rsidRPr="001B5D32">
        <w:rPr>
          <w:rFonts w:ascii="Times New Roman" w:hAnsi="Times New Roman"/>
          <w:sz w:val="24"/>
          <w:szCs w:val="24"/>
        </w:rPr>
        <w:t>для физических лиц – иным документом, способом)</w:t>
      </w:r>
      <w:r w:rsidRPr="001B5D32">
        <w:rPr>
          <w:rFonts w:ascii="Times New Roman" w:hAnsi="Times New Roman"/>
          <w:color w:val="000000"/>
          <w:sz w:val="24"/>
          <w:szCs w:val="24"/>
        </w:rPr>
        <w:t>.</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Первое внесение арендной платы и НДС, указанной в пункте 6.1 настоящего Договора, Арендатор производит в течение 3 (трех)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 </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326698" w:rsidRPr="001B5D32" w:rsidRDefault="00326698" w:rsidP="00326698">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 Размер годовой арендной платы пересматривается Арендодателем в одностороннем порядке не более одного раза в год.</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подлежат согласованию с Минобрнауки России</w:t>
      </w:r>
      <w:r w:rsidR="000E6778">
        <w:rPr>
          <w:rFonts w:ascii="Times New Roman" w:hAnsi="Times New Roman"/>
          <w:sz w:val="24"/>
          <w:szCs w:val="24"/>
        </w:rPr>
        <w:t>.</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1B5D32">
        <w:rPr>
          <w:rFonts w:ascii="Times New Roman" w:hAnsi="Times New Roman"/>
          <w:sz w:val="24"/>
          <w:szCs w:val="24"/>
        </w:rPr>
        <w:tab/>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В течение 3 (трех)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326698" w:rsidRPr="001B5D32" w:rsidRDefault="00326698" w:rsidP="00326698">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326698" w:rsidRPr="001B5D32" w:rsidRDefault="00326698" w:rsidP="00326698">
      <w:pPr>
        <w:shd w:val="clear" w:color="auto" w:fill="FFFFFF"/>
        <w:spacing w:after="0"/>
        <w:ind w:right="-1" w:firstLine="567"/>
        <w:jc w:val="center"/>
        <w:rPr>
          <w:rFonts w:ascii="Times New Roman" w:hAnsi="Times New Roman"/>
          <w:b/>
          <w:bCs/>
          <w:sz w:val="24"/>
          <w:szCs w:val="24"/>
        </w:rPr>
      </w:pPr>
    </w:p>
    <w:p w:rsidR="00326698" w:rsidRPr="001B5D32" w:rsidRDefault="00326698" w:rsidP="00326698">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7. Ответственность Арендодателя и Арендатора</w:t>
      </w:r>
    </w:p>
    <w:p w:rsidR="00326698" w:rsidRPr="001B5D32" w:rsidRDefault="00326698" w:rsidP="00326698">
      <w:pPr>
        <w:shd w:val="clear" w:color="auto" w:fill="FFFFFF"/>
        <w:tabs>
          <w:tab w:val="left" w:pos="1080"/>
        </w:tabs>
        <w:spacing w:after="0"/>
        <w:ind w:right="-1" w:firstLine="567"/>
        <w:jc w:val="center"/>
        <w:rPr>
          <w:rFonts w:ascii="Times New Roman" w:hAnsi="Times New Roman"/>
          <w:b/>
          <w:i/>
          <w:sz w:val="24"/>
          <w:szCs w:val="24"/>
        </w:rPr>
      </w:pPr>
    </w:p>
    <w:p w:rsidR="00326698" w:rsidRPr="001B5D32" w:rsidRDefault="00326698" w:rsidP="00326698">
      <w:pPr>
        <w:shd w:val="clear" w:color="auto" w:fill="FFFFFF"/>
        <w:tabs>
          <w:tab w:val="left" w:pos="1080"/>
        </w:tabs>
        <w:spacing w:after="0"/>
        <w:ind w:right="-1" w:firstLine="567"/>
        <w:jc w:val="center"/>
        <w:rPr>
          <w:rFonts w:ascii="Times New Roman" w:hAnsi="Times New Roman"/>
          <w:b/>
          <w:i/>
          <w:sz w:val="24"/>
          <w:szCs w:val="24"/>
        </w:rPr>
      </w:pPr>
      <w:r w:rsidRPr="001B5D32">
        <w:rPr>
          <w:rFonts w:ascii="Times New Roman" w:hAnsi="Times New Roman"/>
          <w:b/>
          <w:i/>
          <w:sz w:val="24"/>
          <w:szCs w:val="24"/>
        </w:rPr>
        <w:t>7.1.</w:t>
      </w:r>
      <w:r w:rsidRPr="001B5D32">
        <w:rPr>
          <w:rFonts w:ascii="Times New Roman" w:hAnsi="Times New Roman"/>
          <w:b/>
          <w:i/>
          <w:sz w:val="24"/>
          <w:szCs w:val="24"/>
        </w:rPr>
        <w:tab/>
        <w:t>Ответственность Арендодателя:</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26698" w:rsidRPr="001B5D32" w:rsidRDefault="00326698" w:rsidP="00326698">
      <w:pPr>
        <w:shd w:val="clear" w:color="auto" w:fill="FFFFFF"/>
        <w:tabs>
          <w:tab w:val="left" w:pos="1080"/>
        </w:tabs>
        <w:spacing w:after="0"/>
        <w:ind w:right="-1" w:firstLine="567"/>
        <w:jc w:val="center"/>
        <w:rPr>
          <w:rFonts w:ascii="Times New Roman" w:hAnsi="Times New Roman"/>
          <w:b/>
          <w:i/>
          <w:sz w:val="24"/>
          <w:szCs w:val="24"/>
        </w:rPr>
      </w:pPr>
    </w:p>
    <w:p w:rsidR="00326698" w:rsidRPr="001B5D32" w:rsidRDefault="00326698" w:rsidP="00326698">
      <w:pPr>
        <w:shd w:val="clear" w:color="auto" w:fill="FFFFFF"/>
        <w:tabs>
          <w:tab w:val="left" w:pos="1080"/>
        </w:tabs>
        <w:spacing w:after="0"/>
        <w:ind w:right="-1" w:firstLine="567"/>
        <w:jc w:val="center"/>
        <w:rPr>
          <w:rFonts w:ascii="Times New Roman" w:hAnsi="Times New Roman"/>
          <w:b/>
          <w:i/>
          <w:color w:val="000000"/>
          <w:sz w:val="24"/>
          <w:szCs w:val="24"/>
        </w:rPr>
      </w:pPr>
      <w:r w:rsidRPr="001B5D32">
        <w:rPr>
          <w:rFonts w:ascii="Times New Roman" w:hAnsi="Times New Roman"/>
          <w:b/>
          <w:i/>
          <w:sz w:val="24"/>
          <w:szCs w:val="24"/>
        </w:rPr>
        <w:t>7.2</w:t>
      </w:r>
      <w:r w:rsidRPr="001B5D32">
        <w:rPr>
          <w:rFonts w:ascii="Times New Roman" w:hAnsi="Times New Roman"/>
          <w:b/>
          <w:i/>
          <w:color w:val="000000"/>
          <w:sz w:val="24"/>
          <w:szCs w:val="24"/>
        </w:rPr>
        <w:t>.</w:t>
      </w:r>
      <w:r w:rsidRPr="001B5D32">
        <w:rPr>
          <w:rFonts w:ascii="Times New Roman" w:hAnsi="Times New Roman"/>
          <w:b/>
          <w:i/>
          <w:color w:val="000000"/>
          <w:sz w:val="24"/>
          <w:szCs w:val="24"/>
        </w:rPr>
        <w:tab/>
        <w:t>Ответственность Арендатора:</w:t>
      </w:r>
    </w:p>
    <w:p w:rsidR="00326698" w:rsidRPr="001B5D32" w:rsidRDefault="00326698" w:rsidP="00326698">
      <w:pPr>
        <w:shd w:val="clear" w:color="auto" w:fill="FFFFFF"/>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1B5D32">
        <w:rPr>
          <w:rFonts w:ascii="Times New Roman" w:hAnsi="Times New Roman"/>
          <w:sz w:val="24"/>
          <w:szCs w:val="24"/>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1B5D32">
        <w:rPr>
          <w:rFonts w:ascii="Times New Roman" w:hAnsi="Times New Roman"/>
          <w:color w:val="000000"/>
          <w:sz w:val="24"/>
          <w:szCs w:val="24"/>
        </w:rPr>
        <w:t xml:space="preserve"> Пени начинают начисляться со следующего дня после окончания срока очередного платежа.</w:t>
      </w:r>
    </w:p>
    <w:p w:rsidR="00326698" w:rsidRPr="001B5D32" w:rsidRDefault="00326698" w:rsidP="00326698">
      <w:pPr>
        <w:shd w:val="clear" w:color="auto" w:fill="FFFFFF"/>
        <w:tabs>
          <w:tab w:val="left" w:pos="720"/>
        </w:tabs>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на лицевой счет Арендодателя. </w:t>
      </w:r>
    </w:p>
    <w:p w:rsidR="00326698" w:rsidRPr="001B5D32" w:rsidRDefault="00326698" w:rsidP="00326698">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7.3.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26698" w:rsidRPr="001B5D32" w:rsidRDefault="00326698" w:rsidP="00326698">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10 (десяти)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326698" w:rsidRPr="001B5D32" w:rsidRDefault="00326698" w:rsidP="00326698">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326698" w:rsidRPr="001B5D32" w:rsidRDefault="00326698" w:rsidP="00326698">
      <w:pPr>
        <w:spacing w:after="0"/>
        <w:ind w:right="-1" w:firstLine="567"/>
        <w:jc w:val="both"/>
        <w:rPr>
          <w:rFonts w:ascii="Times New Roman" w:hAnsi="Times New Roman"/>
          <w:sz w:val="24"/>
          <w:szCs w:val="24"/>
        </w:rPr>
      </w:pPr>
      <w:r w:rsidRPr="001B5D32">
        <w:rPr>
          <w:rFonts w:ascii="Times New Roman" w:hAnsi="Times New Roman"/>
          <w:sz w:val="24"/>
          <w:szCs w:val="24"/>
        </w:rPr>
        <w:t>7.6. В случае отказа Арендатора принять Имущество от Арендодателя, в соответствии с пунктом 4.4.1 Договора по акту приема-передачи, Договор считается не заключенным и Арендатор обязан уплатить штраф в размере трехмесячной ставки арендной платы.</w:t>
      </w:r>
    </w:p>
    <w:p w:rsidR="00326698" w:rsidRPr="001B5D32" w:rsidRDefault="00326698" w:rsidP="00326698">
      <w:pPr>
        <w:shd w:val="clear" w:color="auto" w:fill="FFFFFF"/>
        <w:spacing w:after="0"/>
        <w:ind w:right="-1" w:firstLine="567"/>
        <w:jc w:val="center"/>
        <w:rPr>
          <w:rFonts w:ascii="Times New Roman" w:hAnsi="Times New Roman"/>
          <w:b/>
          <w:bCs/>
          <w:sz w:val="24"/>
          <w:szCs w:val="24"/>
        </w:rPr>
      </w:pPr>
    </w:p>
    <w:p w:rsidR="00326698" w:rsidRPr="001B5D32" w:rsidRDefault="00326698" w:rsidP="00326698">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 xml:space="preserve">8. Порядок изменения, досрочного прекращения и расторжения Договора </w:t>
      </w:r>
      <w:r w:rsidRPr="001B5D32">
        <w:rPr>
          <w:rFonts w:ascii="Times New Roman" w:hAnsi="Times New Roman"/>
          <w:b/>
          <w:sz w:val="24"/>
          <w:szCs w:val="24"/>
        </w:rPr>
        <w:t>и его</w:t>
      </w:r>
      <w:r w:rsidRPr="001B5D32">
        <w:rPr>
          <w:rFonts w:ascii="Times New Roman" w:hAnsi="Times New Roman"/>
          <w:sz w:val="24"/>
          <w:szCs w:val="24"/>
        </w:rPr>
        <w:t xml:space="preserve"> </w:t>
      </w:r>
      <w:r w:rsidRPr="001B5D32">
        <w:rPr>
          <w:rFonts w:ascii="Times New Roman" w:hAnsi="Times New Roman"/>
          <w:b/>
          <w:bCs/>
          <w:sz w:val="24"/>
          <w:szCs w:val="24"/>
        </w:rPr>
        <w:t>заключения на новый срок</w:t>
      </w:r>
    </w:p>
    <w:p w:rsidR="00326698" w:rsidRPr="001B5D32" w:rsidRDefault="00326698" w:rsidP="00326698">
      <w:pPr>
        <w:shd w:val="clear" w:color="auto" w:fill="FFFFFF"/>
        <w:tabs>
          <w:tab w:val="left" w:pos="1253"/>
        </w:tabs>
        <w:spacing w:after="0"/>
        <w:ind w:firstLine="567"/>
        <w:jc w:val="both"/>
        <w:rPr>
          <w:rFonts w:ascii="Times New Roman" w:hAnsi="Times New Roman"/>
          <w:sz w:val="24"/>
          <w:szCs w:val="24"/>
        </w:rPr>
      </w:pPr>
      <w:r w:rsidRPr="001B5D32">
        <w:rPr>
          <w:rFonts w:ascii="Times New Roman" w:hAnsi="Times New Roman"/>
          <w:sz w:val="24"/>
          <w:szCs w:val="24"/>
        </w:rPr>
        <w:lastRenderedPageBreak/>
        <w:t>8.1.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326698" w:rsidRPr="001B5D32" w:rsidRDefault="00326698" w:rsidP="00326698">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8.2.</w:t>
      </w:r>
      <w:r w:rsidRPr="001B5D32">
        <w:rPr>
          <w:rFonts w:ascii="Times New Roman" w:hAnsi="Times New Roman"/>
          <w:sz w:val="24"/>
          <w:szCs w:val="24"/>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326698" w:rsidRPr="001B5D32" w:rsidRDefault="00326698" w:rsidP="00326698">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8.3. Настоящий Договор может быть досрочно расторгнут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326698" w:rsidRPr="001B5D32" w:rsidRDefault="00326698" w:rsidP="00326698">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326698" w:rsidRPr="001B5D32" w:rsidRDefault="00326698" w:rsidP="00326698">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8.4.</w:t>
      </w:r>
      <w:r w:rsidRPr="001B5D32">
        <w:rPr>
          <w:rFonts w:ascii="Times New Roman" w:hAnsi="Times New Roman"/>
          <w:sz w:val="24"/>
          <w:szCs w:val="24"/>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326698" w:rsidRPr="001B5D32" w:rsidRDefault="00326698" w:rsidP="00326698">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326698" w:rsidRPr="001B5D32" w:rsidRDefault="00326698" w:rsidP="00326698">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326698" w:rsidRPr="001B5D32" w:rsidRDefault="00326698" w:rsidP="00326698">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8.4.3. При нарушении требований пунктов 4.4.13, 4.4.19 настоящего Договора.</w:t>
      </w:r>
    </w:p>
    <w:p w:rsidR="00326698" w:rsidRPr="001B5D32" w:rsidRDefault="00326698" w:rsidP="00326698">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326698" w:rsidRPr="001B5D32" w:rsidRDefault="00326698" w:rsidP="00326698">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326698" w:rsidRPr="001B5D32" w:rsidRDefault="00326698" w:rsidP="00326698">
      <w:pPr>
        <w:shd w:val="clear" w:color="auto" w:fill="FFFFFF"/>
        <w:tabs>
          <w:tab w:val="left" w:pos="893"/>
        </w:tabs>
        <w:spacing w:after="0"/>
        <w:ind w:right="-1"/>
        <w:jc w:val="center"/>
        <w:rPr>
          <w:rFonts w:ascii="Times New Roman" w:hAnsi="Times New Roman"/>
          <w:b/>
          <w:bCs/>
          <w:sz w:val="24"/>
          <w:szCs w:val="24"/>
        </w:rPr>
      </w:pPr>
    </w:p>
    <w:p w:rsidR="00326698" w:rsidRPr="001B5D32" w:rsidRDefault="00326698" w:rsidP="00326698">
      <w:pPr>
        <w:shd w:val="clear" w:color="auto" w:fill="FFFFFF"/>
        <w:tabs>
          <w:tab w:val="left" w:pos="893"/>
        </w:tabs>
        <w:spacing w:after="0"/>
        <w:ind w:right="-1"/>
        <w:jc w:val="center"/>
        <w:rPr>
          <w:rFonts w:ascii="Times New Roman" w:hAnsi="Times New Roman"/>
          <w:b/>
          <w:bCs/>
          <w:sz w:val="24"/>
          <w:szCs w:val="24"/>
        </w:rPr>
      </w:pPr>
      <w:r w:rsidRPr="001B5D32">
        <w:rPr>
          <w:rFonts w:ascii="Times New Roman" w:hAnsi="Times New Roman"/>
          <w:b/>
          <w:bCs/>
          <w:sz w:val="24"/>
          <w:szCs w:val="24"/>
        </w:rPr>
        <w:t>9. Порядок разрешения споров</w:t>
      </w:r>
    </w:p>
    <w:p w:rsidR="00326698" w:rsidRPr="001B5D32" w:rsidRDefault="00326698" w:rsidP="00326698">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9.1. Все споры или разногласия, возникающие между Сторонами настоящего Договора, разрешаются путем переговоров.</w:t>
      </w:r>
    </w:p>
    <w:p w:rsidR="00326698" w:rsidRPr="001B5D32" w:rsidRDefault="00326698" w:rsidP="00326698">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326698" w:rsidRPr="001B5D32" w:rsidRDefault="00326698" w:rsidP="00326698">
      <w:pPr>
        <w:shd w:val="clear" w:color="auto" w:fill="FFFFFF"/>
        <w:tabs>
          <w:tab w:val="left" w:pos="893"/>
        </w:tabs>
        <w:spacing w:after="0"/>
        <w:ind w:right="-1" w:firstLine="567"/>
        <w:rPr>
          <w:rFonts w:ascii="Times New Roman" w:hAnsi="Times New Roman"/>
          <w:b/>
          <w:bCs/>
          <w:sz w:val="24"/>
          <w:szCs w:val="24"/>
        </w:rPr>
      </w:pPr>
    </w:p>
    <w:p w:rsidR="00326698" w:rsidRPr="001B5D32" w:rsidRDefault="00326698" w:rsidP="00326698">
      <w:pPr>
        <w:spacing w:after="0"/>
        <w:ind w:right="-1" w:firstLine="567"/>
        <w:jc w:val="center"/>
        <w:rPr>
          <w:rFonts w:ascii="Times New Roman" w:hAnsi="Times New Roman"/>
          <w:b/>
          <w:bCs/>
          <w:sz w:val="24"/>
          <w:szCs w:val="24"/>
        </w:rPr>
      </w:pPr>
      <w:r w:rsidRPr="001B5D32">
        <w:rPr>
          <w:rFonts w:ascii="Times New Roman" w:hAnsi="Times New Roman"/>
          <w:b/>
          <w:bCs/>
          <w:sz w:val="24"/>
          <w:szCs w:val="24"/>
        </w:rPr>
        <w:t>10. Обстоятельства непреодолимой силы</w:t>
      </w:r>
    </w:p>
    <w:p w:rsidR="00326698" w:rsidRPr="001B5D32" w:rsidRDefault="00326698" w:rsidP="00326698">
      <w:pPr>
        <w:spacing w:after="0"/>
        <w:ind w:right="-1" w:firstLine="567"/>
        <w:jc w:val="both"/>
        <w:rPr>
          <w:rFonts w:ascii="Times New Roman" w:hAnsi="Times New Roman"/>
          <w:bCs/>
          <w:sz w:val="24"/>
          <w:szCs w:val="24"/>
        </w:rPr>
      </w:pPr>
      <w:r w:rsidRPr="001B5D32">
        <w:rPr>
          <w:rFonts w:ascii="Times New Roman" w:hAnsi="Times New Roman"/>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26698" w:rsidRPr="001B5D32" w:rsidRDefault="00326698" w:rsidP="00326698">
      <w:pPr>
        <w:spacing w:after="0"/>
        <w:ind w:right="-1" w:firstLine="567"/>
        <w:jc w:val="both"/>
        <w:rPr>
          <w:rFonts w:ascii="Times New Roman" w:hAnsi="Times New Roman"/>
          <w:bCs/>
          <w:sz w:val="24"/>
          <w:szCs w:val="24"/>
        </w:rPr>
      </w:pPr>
      <w:r w:rsidRPr="001B5D32">
        <w:rPr>
          <w:rFonts w:ascii="Times New Roman" w:hAnsi="Times New Roman"/>
          <w:bCs/>
          <w:sz w:val="24"/>
          <w:szCs w:val="24"/>
        </w:rPr>
        <w:lastRenderedPageBreak/>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26698" w:rsidRPr="001B5D32" w:rsidRDefault="00326698" w:rsidP="00326698">
      <w:pPr>
        <w:spacing w:after="0"/>
        <w:ind w:right="-1" w:firstLine="567"/>
        <w:jc w:val="both"/>
        <w:rPr>
          <w:rFonts w:ascii="Times New Roman" w:hAnsi="Times New Roman"/>
          <w:bCs/>
          <w:sz w:val="24"/>
          <w:szCs w:val="24"/>
        </w:rPr>
      </w:pPr>
      <w:r w:rsidRPr="001B5D32">
        <w:rPr>
          <w:rFonts w:ascii="Times New Roman" w:hAnsi="Times New Roman"/>
          <w:bCs/>
          <w:sz w:val="24"/>
          <w:szCs w:val="24"/>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26698" w:rsidRPr="001B5D32" w:rsidRDefault="00326698" w:rsidP="00326698">
      <w:pPr>
        <w:shd w:val="clear" w:color="auto" w:fill="FFFFFF"/>
        <w:tabs>
          <w:tab w:val="left" w:pos="893"/>
        </w:tabs>
        <w:spacing w:after="0"/>
        <w:ind w:right="-1" w:firstLine="567"/>
        <w:rPr>
          <w:rFonts w:ascii="Times New Roman" w:hAnsi="Times New Roman"/>
          <w:b/>
          <w:bCs/>
          <w:sz w:val="24"/>
          <w:szCs w:val="24"/>
        </w:rPr>
      </w:pPr>
    </w:p>
    <w:p w:rsidR="00326698" w:rsidRPr="001B5D32" w:rsidRDefault="00326698" w:rsidP="00326698">
      <w:pPr>
        <w:shd w:val="clear" w:color="auto" w:fill="FFFFFF"/>
        <w:tabs>
          <w:tab w:val="left" w:pos="893"/>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11.</w:t>
      </w:r>
      <w:r w:rsidRPr="001B5D32">
        <w:rPr>
          <w:rFonts w:ascii="Times New Roman" w:hAnsi="Times New Roman"/>
          <w:b/>
          <w:bCs/>
          <w:sz w:val="24"/>
          <w:szCs w:val="24"/>
        </w:rPr>
        <w:tab/>
        <w:t>Прочие условия</w:t>
      </w:r>
    </w:p>
    <w:p w:rsidR="00326698" w:rsidRPr="001B5D32" w:rsidRDefault="00326698" w:rsidP="00326698">
      <w:pPr>
        <w:shd w:val="clear" w:color="auto" w:fill="FFFFFF"/>
        <w:tabs>
          <w:tab w:val="left" w:pos="893"/>
        </w:tabs>
        <w:spacing w:after="0"/>
        <w:ind w:right="-1" w:firstLine="567"/>
        <w:jc w:val="center"/>
        <w:rPr>
          <w:rFonts w:ascii="Times New Roman" w:hAnsi="Times New Roman"/>
          <w:sz w:val="24"/>
          <w:szCs w:val="24"/>
        </w:rPr>
      </w:pPr>
    </w:p>
    <w:p w:rsidR="00326698" w:rsidRPr="001B5D32" w:rsidRDefault="00326698" w:rsidP="00326698">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bCs/>
          <w:sz w:val="24"/>
          <w:szCs w:val="24"/>
        </w:rPr>
        <w:t>11.1. Все приложения к настоящему Договору подписываются Сторонами и являются его неотъемлемыми частями.</w:t>
      </w:r>
    </w:p>
    <w:p w:rsidR="00326698" w:rsidRPr="001B5D32" w:rsidRDefault="00326698" w:rsidP="00326698">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и после прекращения настоящего Договора возмещению не подлежит.</w:t>
      </w:r>
    </w:p>
    <w:p w:rsidR="00326698" w:rsidRPr="001B5D32" w:rsidRDefault="00326698" w:rsidP="00326698">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326698" w:rsidRPr="001B5D32" w:rsidRDefault="00326698" w:rsidP="00326698">
      <w:pPr>
        <w:shd w:val="clear" w:color="auto" w:fill="FFFFFF"/>
        <w:tabs>
          <w:tab w:val="left" w:pos="1123"/>
        </w:tabs>
        <w:spacing w:after="0"/>
        <w:ind w:right="-1" w:firstLine="567"/>
        <w:jc w:val="both"/>
        <w:rPr>
          <w:rFonts w:ascii="Times New Roman" w:hAnsi="Times New Roman"/>
          <w:sz w:val="24"/>
          <w:szCs w:val="24"/>
        </w:rPr>
      </w:pPr>
      <w:r w:rsidRPr="001B5D32">
        <w:rPr>
          <w:rFonts w:ascii="Times New Roman" w:hAnsi="Times New Roman"/>
          <w:sz w:val="24"/>
          <w:szCs w:val="24"/>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326698" w:rsidRPr="001B5D32" w:rsidRDefault="00326698" w:rsidP="00326698">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11.5. </w:t>
      </w:r>
      <w:r>
        <w:rPr>
          <w:rFonts w:ascii="Times New Roman" w:hAnsi="Times New Roman"/>
          <w:sz w:val="24"/>
          <w:szCs w:val="24"/>
        </w:rPr>
        <w:t xml:space="preserve">СТУ </w:t>
      </w:r>
      <w:r w:rsidRPr="001B5D32">
        <w:rPr>
          <w:rFonts w:ascii="Times New Roman" w:hAnsi="Times New Roman"/>
          <w:sz w:val="24"/>
          <w:szCs w:val="24"/>
        </w:rPr>
        <w:t>Минобрнауки России вправе организовывать и проводить проверки в соответствии с законодательством Российской Федерации.</w:t>
      </w:r>
    </w:p>
    <w:p w:rsidR="00326698" w:rsidRPr="001B5D32" w:rsidRDefault="00326698" w:rsidP="00326698">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11.6.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имеет право обращаться в суд в случае нарушения интересов Российской Федерации. </w:t>
      </w:r>
    </w:p>
    <w:p w:rsidR="00326698" w:rsidRPr="001B5D32" w:rsidRDefault="00326698" w:rsidP="00326698">
      <w:pPr>
        <w:shd w:val="clear" w:color="auto" w:fill="FFFFFF"/>
        <w:tabs>
          <w:tab w:val="left" w:pos="1229"/>
        </w:tabs>
        <w:spacing w:after="0"/>
        <w:ind w:right="-1" w:firstLine="567"/>
        <w:jc w:val="both"/>
        <w:rPr>
          <w:rFonts w:ascii="Times New Roman" w:hAnsi="Times New Roman"/>
          <w:sz w:val="24"/>
          <w:szCs w:val="24"/>
        </w:rPr>
      </w:pPr>
      <w:r w:rsidRPr="001B5D32">
        <w:rPr>
          <w:rFonts w:ascii="Times New Roman" w:hAnsi="Times New Roman"/>
          <w:sz w:val="24"/>
          <w:szCs w:val="24"/>
        </w:rPr>
        <w:t>11.7. Взаимоотношения Сторон, не урегулированные настоящим Договором, регулируются законодательством Российской Федерации.</w:t>
      </w:r>
    </w:p>
    <w:p w:rsidR="00326698" w:rsidRPr="001B5D32" w:rsidRDefault="00326698" w:rsidP="00326698">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11.8. Настоящий Договор составлен в пяти экземплярах, имеющих одинаковую юридическую силу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sz w:val="24"/>
          <w:szCs w:val="24"/>
        </w:rPr>
        <w:t xml:space="preserve">СТУ </w:t>
      </w:r>
      <w:r w:rsidR="000E6778">
        <w:rPr>
          <w:rFonts w:ascii="Times New Roman" w:hAnsi="Times New Roman"/>
          <w:sz w:val="24"/>
          <w:szCs w:val="24"/>
        </w:rPr>
        <w:t>Минобрнауки России).</w:t>
      </w:r>
    </w:p>
    <w:p w:rsidR="00326698" w:rsidRPr="001B5D32" w:rsidRDefault="00326698" w:rsidP="00326698">
      <w:pPr>
        <w:shd w:val="clear" w:color="auto" w:fill="FFFFFF"/>
        <w:spacing w:after="0"/>
        <w:ind w:right="-1" w:firstLine="567"/>
        <w:jc w:val="both"/>
        <w:rPr>
          <w:rFonts w:ascii="Times New Roman" w:hAnsi="Times New Roman"/>
          <w:bCs/>
          <w:spacing w:val="-7"/>
          <w:sz w:val="24"/>
          <w:szCs w:val="24"/>
        </w:rPr>
      </w:pPr>
      <w:r w:rsidRPr="001B5D32">
        <w:rPr>
          <w:rFonts w:ascii="Times New Roman" w:hAnsi="Times New Roman"/>
          <w:bCs/>
          <w:spacing w:val="-7"/>
          <w:sz w:val="24"/>
          <w:szCs w:val="24"/>
        </w:rPr>
        <w:t>11.9. Настоящий Договор не является основанием для передачи Имущества в собственность Арендатора.</w:t>
      </w:r>
    </w:p>
    <w:p w:rsidR="00326698" w:rsidRPr="001B5D32" w:rsidRDefault="00326698" w:rsidP="00326698">
      <w:pPr>
        <w:spacing w:after="0"/>
        <w:ind w:right="-1" w:firstLine="567"/>
        <w:jc w:val="both"/>
        <w:rPr>
          <w:rFonts w:ascii="Times New Roman" w:hAnsi="Times New Roman"/>
          <w:i/>
          <w:sz w:val="24"/>
          <w:szCs w:val="24"/>
        </w:rPr>
      </w:pPr>
      <w:r w:rsidRPr="001B5D32">
        <w:rPr>
          <w:rFonts w:ascii="Times New Roman" w:hAnsi="Times New Roman"/>
          <w:sz w:val="24"/>
          <w:szCs w:val="24"/>
        </w:rPr>
        <w:t>11.10. В случае необходимости в настоящий Договор могут быть внесены иные</w:t>
      </w:r>
      <w:r w:rsidRPr="001B5D32">
        <w:rPr>
          <w:rFonts w:ascii="Times New Roman" w:hAnsi="Times New Roman"/>
          <w:color w:val="000000"/>
          <w:spacing w:val="-1"/>
          <w:sz w:val="24"/>
          <w:szCs w:val="24"/>
        </w:rPr>
        <w:t xml:space="preserve"> условия </w:t>
      </w:r>
      <w:r w:rsidRPr="001B5D32">
        <w:rPr>
          <w:rFonts w:ascii="Times New Roman" w:hAnsi="Times New Roman"/>
          <w:color w:val="000000"/>
          <w:spacing w:val="4"/>
          <w:sz w:val="24"/>
          <w:szCs w:val="24"/>
        </w:rPr>
        <w:t xml:space="preserve">в соответствии с законодательством Российской Федерации, </w:t>
      </w:r>
      <w:r w:rsidRPr="001B5D32">
        <w:rPr>
          <w:rFonts w:ascii="Times New Roman" w:hAnsi="Times New Roman"/>
          <w:color w:val="000000"/>
          <w:spacing w:val="1"/>
          <w:sz w:val="24"/>
          <w:szCs w:val="24"/>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1B5D32">
        <w:rPr>
          <w:rFonts w:ascii="Times New Roman" w:hAnsi="Times New Roman"/>
          <w:color w:val="000000"/>
          <w:spacing w:val="3"/>
          <w:sz w:val="24"/>
          <w:szCs w:val="24"/>
        </w:rPr>
        <w:t>.</w:t>
      </w:r>
    </w:p>
    <w:p w:rsidR="00326698" w:rsidRPr="001B5D32" w:rsidRDefault="00326698" w:rsidP="00326698">
      <w:pPr>
        <w:spacing w:after="0"/>
        <w:ind w:right="-1" w:firstLine="567"/>
        <w:jc w:val="both"/>
        <w:rPr>
          <w:rFonts w:ascii="Times New Roman" w:hAnsi="Times New Roman"/>
          <w:sz w:val="24"/>
          <w:szCs w:val="24"/>
        </w:rPr>
      </w:pPr>
      <w:r w:rsidRPr="001B5D32">
        <w:rPr>
          <w:rFonts w:ascii="Times New Roman" w:hAnsi="Times New Roman"/>
          <w:sz w:val="24"/>
          <w:szCs w:val="24"/>
        </w:rPr>
        <w:t>11.11. В случаях, установленных законодательством Российской Федерации, после истечения срока действия Договора заключение договора на новый срок осуществляется на торгах и арендатор не имеет преимущественного права на заключение Договора на новый срок.</w:t>
      </w:r>
    </w:p>
    <w:p w:rsidR="00326698" w:rsidRPr="001B5D32" w:rsidRDefault="00326698" w:rsidP="00326698">
      <w:pPr>
        <w:spacing w:after="0" w:line="240" w:lineRule="auto"/>
        <w:ind w:firstLine="567"/>
        <w:jc w:val="both"/>
        <w:rPr>
          <w:rFonts w:ascii="Times New Roman" w:hAnsi="Times New Roman"/>
          <w:sz w:val="24"/>
          <w:szCs w:val="24"/>
        </w:rPr>
      </w:pPr>
      <w:r w:rsidRPr="001B5D32">
        <w:rPr>
          <w:rFonts w:ascii="Times New Roman" w:hAnsi="Times New Roman"/>
          <w:sz w:val="24"/>
          <w:szCs w:val="24"/>
        </w:rPr>
        <w:t>11.12. Надлежащим уведомлением Сторон по настоящему Договору является направление писем и корреспонденции по следующим адресам:</w:t>
      </w:r>
    </w:p>
    <w:p w:rsidR="00326698" w:rsidRPr="001B5D32" w:rsidRDefault="00326698" w:rsidP="00326698">
      <w:pPr>
        <w:shd w:val="clear" w:color="auto" w:fill="FFFFFF"/>
        <w:spacing w:before="300" w:after="300" w:line="315" w:lineRule="atLeast"/>
        <w:ind w:firstLine="567"/>
        <w:contextualSpacing/>
        <w:rPr>
          <w:rFonts w:ascii="Times New Roman" w:hAnsi="Times New Roman"/>
          <w:color w:val="000000"/>
          <w:sz w:val="24"/>
          <w:szCs w:val="24"/>
        </w:rPr>
      </w:pPr>
      <w:r w:rsidRPr="001B5D32">
        <w:rPr>
          <w:rFonts w:ascii="Times New Roman" w:hAnsi="Times New Roman"/>
          <w:sz w:val="24"/>
          <w:szCs w:val="24"/>
        </w:rPr>
        <w:t xml:space="preserve">Адрес Арендодателя: </w:t>
      </w:r>
      <w:r w:rsidRPr="001B5D32">
        <w:rPr>
          <w:rFonts w:ascii="Times New Roman" w:hAnsi="Times New Roman"/>
          <w:color w:val="000000"/>
          <w:sz w:val="24"/>
          <w:szCs w:val="24"/>
        </w:rPr>
        <w:t>656049, Алтайский край, г. Барнаул, пр. Ленина, д. 61.</w:t>
      </w:r>
    </w:p>
    <w:p w:rsidR="00326698" w:rsidRPr="001B5D32" w:rsidRDefault="00326698" w:rsidP="00326698">
      <w:pPr>
        <w:spacing w:after="0" w:line="240" w:lineRule="auto"/>
        <w:ind w:left="567"/>
        <w:contextualSpacing/>
        <w:jc w:val="both"/>
        <w:rPr>
          <w:rFonts w:ascii="Times New Roman" w:hAnsi="Times New Roman"/>
          <w:sz w:val="24"/>
          <w:szCs w:val="24"/>
        </w:rPr>
      </w:pPr>
      <w:r w:rsidRPr="001B5D32">
        <w:rPr>
          <w:rFonts w:ascii="Times New Roman" w:hAnsi="Times New Roman"/>
          <w:sz w:val="24"/>
          <w:szCs w:val="24"/>
        </w:rPr>
        <w:t xml:space="preserve">Адрес </w:t>
      </w:r>
      <w:r>
        <w:rPr>
          <w:rFonts w:ascii="Times New Roman" w:hAnsi="Times New Roman"/>
          <w:sz w:val="24"/>
          <w:szCs w:val="24"/>
        </w:rPr>
        <w:t xml:space="preserve">СТУ </w:t>
      </w:r>
      <w:r w:rsidRPr="001B5D32">
        <w:rPr>
          <w:rFonts w:ascii="Times New Roman" w:hAnsi="Times New Roman"/>
          <w:sz w:val="24"/>
          <w:szCs w:val="24"/>
        </w:rPr>
        <w:t>Минобрнауки России: 630090, г. Новосибирск, Морской проспект, д.2.</w:t>
      </w:r>
    </w:p>
    <w:p w:rsidR="00326698" w:rsidRPr="001B5D32" w:rsidRDefault="00326698" w:rsidP="00326698">
      <w:pPr>
        <w:shd w:val="clear" w:color="auto" w:fill="FFFFFF"/>
        <w:spacing w:after="0"/>
        <w:ind w:left="1286" w:right="-1"/>
        <w:rPr>
          <w:rFonts w:ascii="Times New Roman" w:hAnsi="Times New Roman"/>
          <w:b/>
          <w:bCs/>
          <w:spacing w:val="-7"/>
          <w:sz w:val="24"/>
          <w:szCs w:val="24"/>
        </w:rPr>
      </w:pPr>
    </w:p>
    <w:p w:rsidR="00326698" w:rsidRPr="001B5D32" w:rsidRDefault="00326698" w:rsidP="00326698">
      <w:pPr>
        <w:shd w:val="clear" w:color="auto" w:fill="FFFFFF"/>
        <w:spacing w:after="0"/>
        <w:ind w:left="1286" w:right="-1"/>
        <w:rPr>
          <w:rFonts w:ascii="Times New Roman" w:hAnsi="Times New Roman"/>
          <w:b/>
          <w:bCs/>
          <w:spacing w:val="-7"/>
          <w:sz w:val="24"/>
          <w:szCs w:val="24"/>
        </w:rPr>
      </w:pPr>
      <w:r w:rsidRPr="001B5D32">
        <w:rPr>
          <w:rFonts w:ascii="Times New Roman" w:hAnsi="Times New Roman"/>
          <w:b/>
          <w:bCs/>
          <w:spacing w:val="-7"/>
          <w:sz w:val="24"/>
          <w:szCs w:val="24"/>
        </w:rPr>
        <w:lastRenderedPageBreak/>
        <w:t>Адреса и банковские реквизиты Арендодателя и Арендатора:</w:t>
      </w:r>
    </w:p>
    <w:p w:rsidR="00326698" w:rsidRPr="001B5D32" w:rsidRDefault="00326698" w:rsidP="00326698">
      <w:pPr>
        <w:shd w:val="clear" w:color="auto" w:fill="FFFFFF"/>
        <w:spacing w:after="0"/>
        <w:ind w:left="1286" w:right="-1"/>
        <w:rPr>
          <w:rFonts w:ascii="Times New Roman" w:hAnsi="Times New Roman"/>
          <w:b/>
          <w:bCs/>
          <w:spacing w:val="-7"/>
          <w:sz w:val="24"/>
          <w:szCs w:val="24"/>
        </w:rPr>
      </w:pPr>
    </w:p>
    <w:tbl>
      <w:tblPr>
        <w:tblW w:w="0" w:type="auto"/>
        <w:tblLayout w:type="fixed"/>
        <w:tblLook w:val="04A0" w:firstRow="1" w:lastRow="0" w:firstColumn="1" w:lastColumn="0" w:noHBand="0" w:noVBand="1"/>
      </w:tblPr>
      <w:tblGrid>
        <w:gridCol w:w="4927"/>
        <w:gridCol w:w="4927"/>
      </w:tblGrid>
      <w:tr w:rsidR="00326698" w:rsidRPr="001B5D32" w:rsidTr="00326698">
        <w:trPr>
          <w:trHeight w:val="80"/>
        </w:trPr>
        <w:tc>
          <w:tcPr>
            <w:tcW w:w="4927" w:type="dxa"/>
          </w:tcPr>
          <w:p w:rsidR="00326698" w:rsidRPr="001B5D32" w:rsidRDefault="00326698" w:rsidP="00326698">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Pr="001B5D32">
              <w:rPr>
                <w:rFonts w:ascii="Times New Roman" w:eastAsia="Andale Sans UI" w:hAnsi="Times New Roman"/>
                <w:b/>
                <w:kern w:val="2"/>
                <w:sz w:val="24"/>
                <w:szCs w:val="24"/>
              </w:rPr>
              <w:t>«Арендодатель»</w:t>
            </w:r>
          </w:p>
          <w:p w:rsidR="00326698" w:rsidRPr="001B5D32" w:rsidRDefault="00326698" w:rsidP="00326698">
            <w:pPr>
              <w:widowControl w:val="0"/>
              <w:suppressAutoHyphens/>
              <w:spacing w:after="0" w:line="240" w:lineRule="auto"/>
              <w:rPr>
                <w:rFonts w:ascii="Times New Roman" w:eastAsia="Andale Sans UI" w:hAnsi="Times New Roman"/>
                <w:b/>
                <w:kern w:val="2"/>
                <w:sz w:val="24"/>
                <w:szCs w:val="24"/>
              </w:rPr>
            </w:pP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Юридический адрес: </w:t>
            </w:r>
            <w:r w:rsidRPr="001B5D32">
              <w:rPr>
                <w:rFonts w:ascii="Times New Roman" w:eastAsia="Andale Sans UI" w:hAnsi="Times New Roman"/>
                <w:kern w:val="2"/>
                <w:sz w:val="24"/>
                <w:szCs w:val="24"/>
                <w:u w:val="single"/>
              </w:rPr>
              <w:t>г. Барнаул пр-т Ленина 61</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Телефон/ факс: (3852)29-12-91</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(3852) 66-76-24</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kern w:val="2"/>
                <w:sz w:val="24"/>
                <w:szCs w:val="24"/>
              </w:rPr>
              <w:t>Банковские реквизиты:</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ОТДЕЛЕНИЕ БАРНАУЛ г. Барнаул    </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БИК  040173001    </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расчетный счет  40501810401732000002 </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УФК по Алтайскому краю (ФГБОУ ВО "Алтайский государственный    </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университет" л/с 20176U88990)</w:t>
            </w:r>
          </w:p>
          <w:p w:rsidR="00326698" w:rsidRPr="001B5D32" w:rsidRDefault="00326698" w:rsidP="00326698">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 ИНН 2225004738    КПП 222501001 лицевой счет 20176U88990</w:t>
            </w:r>
            <w:r w:rsidRPr="001B5D32">
              <w:rPr>
                <w:rFonts w:ascii="Times New Roman" w:hAnsi="Times New Roman"/>
                <w:color w:val="000000"/>
                <w:sz w:val="24"/>
                <w:szCs w:val="24"/>
              </w:rPr>
              <w:br/>
              <w:t>ОКПО      02067818</w:t>
            </w:r>
            <w:r w:rsidRPr="001B5D32">
              <w:rPr>
                <w:rFonts w:ascii="Times New Roman" w:hAnsi="Times New Roman"/>
                <w:color w:val="000000"/>
                <w:sz w:val="24"/>
                <w:szCs w:val="24"/>
              </w:rPr>
              <w:br/>
              <w:t>ОГРН      1022201770106</w:t>
            </w:r>
            <w:r w:rsidRPr="001B5D32">
              <w:rPr>
                <w:rFonts w:ascii="Times New Roman" w:hAnsi="Times New Roman"/>
                <w:color w:val="000000"/>
                <w:sz w:val="24"/>
                <w:szCs w:val="24"/>
              </w:rPr>
              <w:br/>
              <w:t>ОКТМО   01701000001 (01701000)</w:t>
            </w:r>
            <w:r w:rsidRPr="001B5D32">
              <w:rPr>
                <w:rFonts w:ascii="Times New Roman" w:hAnsi="Times New Roman"/>
                <w:color w:val="000000"/>
                <w:sz w:val="24"/>
                <w:szCs w:val="24"/>
              </w:rPr>
              <w:br/>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tc>
        <w:tc>
          <w:tcPr>
            <w:tcW w:w="4927" w:type="dxa"/>
          </w:tcPr>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«Арендатор»</w:t>
            </w: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______________________________________________________________________________Юридический адрес:_____________________</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_______________________________________Телефон/ факс: _________________________</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Банковские реквизиты:</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_____________________________________________________________________________________________________________________</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ИНН __________________________________</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ОКПО_____________ КПП ____________</w:t>
            </w:r>
          </w:p>
          <w:p w:rsidR="00326698" w:rsidRPr="001B5D32" w:rsidRDefault="00326698" w:rsidP="00326698">
            <w:pPr>
              <w:widowControl w:val="0"/>
              <w:pBdr>
                <w:bottom w:val="single" w:sz="8" w:space="1" w:color="000000"/>
              </w:pBdr>
              <w:suppressAutoHyphens/>
              <w:spacing w:after="0" w:line="240" w:lineRule="auto"/>
              <w:jc w:val="both"/>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p>
        </w:tc>
      </w:tr>
    </w:tbl>
    <w:p w:rsidR="00326698" w:rsidRPr="001B5D32" w:rsidRDefault="00326698" w:rsidP="00326698">
      <w:pPr>
        <w:spacing w:after="0"/>
        <w:ind w:right="-1"/>
        <w:jc w:val="center"/>
        <w:rPr>
          <w:rFonts w:ascii="Times New Roman" w:hAnsi="Times New Roman"/>
          <w:b/>
          <w:spacing w:val="8"/>
          <w:sz w:val="24"/>
          <w:szCs w:val="24"/>
        </w:rPr>
      </w:pPr>
      <w:r w:rsidRPr="001B5D32">
        <w:rPr>
          <w:rFonts w:ascii="Times New Roman" w:hAnsi="Times New Roman"/>
          <w:b/>
          <w:spacing w:val="8"/>
          <w:sz w:val="24"/>
          <w:szCs w:val="24"/>
        </w:rPr>
        <w:t>К настоящему Договору прилагаются:</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pacing w:val="-9"/>
          <w:sz w:val="24"/>
          <w:szCs w:val="24"/>
        </w:rPr>
        <w:t xml:space="preserve">а) </w:t>
      </w:r>
      <w:r w:rsidRPr="001B5D32">
        <w:rPr>
          <w:rFonts w:ascii="Times New Roman" w:hAnsi="Times New Roman"/>
          <w:sz w:val="24"/>
          <w:szCs w:val="24"/>
        </w:rPr>
        <w:t>документы, подтверждающие полномочия лиц, подписавших настоящий Договор;</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z w:val="24"/>
          <w:szCs w:val="24"/>
        </w:rPr>
        <w:t>б) копия протокола заседания конкурсной (аукционной) комиссии;</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pacing w:val="-10"/>
          <w:sz w:val="24"/>
          <w:szCs w:val="24"/>
        </w:rPr>
        <w:t xml:space="preserve">в) </w:t>
      </w:r>
      <w:r w:rsidRPr="001B5D32">
        <w:rPr>
          <w:rFonts w:ascii="Times New Roman" w:hAnsi="Times New Roman"/>
          <w:sz w:val="24"/>
          <w:szCs w:val="24"/>
        </w:rPr>
        <w:t>копия выписки из ЕГРН;</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z w:val="24"/>
          <w:szCs w:val="24"/>
        </w:rPr>
        <w:t>г) копия поэтажного плана;</w:t>
      </w:r>
    </w:p>
    <w:p w:rsidR="00326698" w:rsidRPr="001B5D32" w:rsidRDefault="00326698" w:rsidP="00326698">
      <w:pPr>
        <w:spacing w:after="0"/>
        <w:ind w:firstLine="567"/>
        <w:jc w:val="both"/>
        <w:rPr>
          <w:rFonts w:ascii="Times New Roman" w:hAnsi="Times New Roman"/>
          <w:sz w:val="24"/>
          <w:szCs w:val="24"/>
        </w:rPr>
      </w:pPr>
      <w:r w:rsidRPr="001B5D32">
        <w:rPr>
          <w:rFonts w:ascii="Times New Roman" w:hAnsi="Times New Roman"/>
          <w:sz w:val="24"/>
          <w:szCs w:val="24"/>
        </w:rPr>
        <w:t>д) копия экспликации к поэтажному плану;</w:t>
      </w:r>
    </w:p>
    <w:p w:rsidR="000E6778" w:rsidRDefault="00326698" w:rsidP="000E6778">
      <w:pPr>
        <w:spacing w:after="0"/>
        <w:ind w:firstLine="567"/>
        <w:jc w:val="both"/>
        <w:rPr>
          <w:rFonts w:ascii="Times New Roman" w:hAnsi="Times New Roman"/>
          <w:sz w:val="24"/>
          <w:szCs w:val="24"/>
        </w:rPr>
      </w:pPr>
      <w:r w:rsidRPr="001B5D32">
        <w:rPr>
          <w:rFonts w:ascii="Times New Roman" w:hAnsi="Times New Roman"/>
          <w:sz w:val="24"/>
          <w:szCs w:val="24"/>
        </w:rPr>
        <w:t xml:space="preserve">е) </w:t>
      </w:r>
      <w:r>
        <w:rPr>
          <w:rFonts w:ascii="Times New Roman" w:hAnsi="Times New Roman"/>
          <w:sz w:val="24"/>
          <w:szCs w:val="24"/>
        </w:rPr>
        <w:t xml:space="preserve">копия </w:t>
      </w:r>
      <w:r w:rsidRPr="001B5D32">
        <w:rPr>
          <w:rFonts w:ascii="Times New Roman" w:hAnsi="Times New Roman"/>
          <w:sz w:val="24"/>
          <w:szCs w:val="24"/>
        </w:rPr>
        <w:t>письм</w:t>
      </w:r>
      <w:r>
        <w:rPr>
          <w:rFonts w:ascii="Times New Roman" w:hAnsi="Times New Roman"/>
          <w:sz w:val="24"/>
          <w:szCs w:val="24"/>
        </w:rPr>
        <w:t>а</w:t>
      </w:r>
      <w:r w:rsidRPr="001B5D32">
        <w:rPr>
          <w:rFonts w:ascii="Times New Roman" w:hAnsi="Times New Roman"/>
          <w:sz w:val="24"/>
          <w:szCs w:val="24"/>
        </w:rPr>
        <w:t xml:space="preserve">-согласование </w:t>
      </w:r>
      <w:r>
        <w:rPr>
          <w:rFonts w:ascii="Times New Roman" w:hAnsi="Times New Roman"/>
          <w:sz w:val="24"/>
          <w:szCs w:val="24"/>
        </w:rPr>
        <w:t xml:space="preserve">СТУ </w:t>
      </w:r>
      <w:r w:rsidRPr="001B5D32">
        <w:rPr>
          <w:rFonts w:ascii="Times New Roman" w:hAnsi="Times New Roman"/>
          <w:sz w:val="24"/>
          <w:szCs w:val="24"/>
        </w:rPr>
        <w:t>Минобрнауки России от «</w:t>
      </w:r>
      <w:r w:rsidR="001302A4">
        <w:rPr>
          <w:rFonts w:ascii="Times New Roman" w:hAnsi="Times New Roman"/>
          <w:sz w:val="24"/>
          <w:szCs w:val="24"/>
        </w:rPr>
        <w:t>20</w:t>
      </w:r>
      <w:r w:rsidRPr="001B5D32">
        <w:rPr>
          <w:rFonts w:ascii="Times New Roman" w:hAnsi="Times New Roman"/>
          <w:sz w:val="24"/>
          <w:szCs w:val="24"/>
        </w:rPr>
        <w:t>»</w:t>
      </w:r>
      <w:r w:rsidR="001302A4">
        <w:rPr>
          <w:rFonts w:ascii="Times New Roman" w:hAnsi="Times New Roman"/>
          <w:sz w:val="24"/>
          <w:szCs w:val="24"/>
        </w:rPr>
        <w:t xml:space="preserve"> марта </w:t>
      </w:r>
      <w:r w:rsidRPr="001B5D32">
        <w:rPr>
          <w:rFonts w:ascii="Times New Roman" w:hAnsi="Times New Roman"/>
          <w:sz w:val="24"/>
          <w:szCs w:val="24"/>
        </w:rPr>
        <w:t>20</w:t>
      </w:r>
      <w:r w:rsidR="001302A4">
        <w:rPr>
          <w:rFonts w:ascii="Times New Roman" w:hAnsi="Times New Roman"/>
          <w:sz w:val="24"/>
          <w:szCs w:val="24"/>
        </w:rPr>
        <w:t>20 года</w:t>
      </w:r>
      <w:r>
        <w:rPr>
          <w:rFonts w:ascii="Times New Roman" w:hAnsi="Times New Roman"/>
          <w:sz w:val="24"/>
          <w:szCs w:val="24"/>
        </w:rPr>
        <w:t xml:space="preserve"> </w:t>
      </w:r>
      <w:r w:rsidRPr="001B5D32">
        <w:rPr>
          <w:rFonts w:ascii="Times New Roman" w:hAnsi="Times New Roman"/>
          <w:sz w:val="24"/>
          <w:szCs w:val="24"/>
        </w:rPr>
        <w:t xml:space="preserve"> №</w:t>
      </w:r>
      <w:r w:rsidR="001302A4">
        <w:rPr>
          <w:rFonts w:ascii="Times New Roman" w:hAnsi="Times New Roman"/>
          <w:sz w:val="24"/>
          <w:szCs w:val="24"/>
        </w:rPr>
        <w:t xml:space="preserve"> СТУ-03/1000</w:t>
      </w:r>
      <w:r w:rsidR="000E6778">
        <w:rPr>
          <w:rFonts w:ascii="Times New Roman" w:hAnsi="Times New Roman"/>
          <w:sz w:val="24"/>
          <w:szCs w:val="24"/>
        </w:rPr>
        <w:t>;</w:t>
      </w:r>
    </w:p>
    <w:p w:rsidR="00326698" w:rsidRPr="001B5D32" w:rsidRDefault="00326698" w:rsidP="000E6778">
      <w:pPr>
        <w:spacing w:after="0"/>
        <w:ind w:firstLine="567"/>
        <w:jc w:val="both"/>
        <w:rPr>
          <w:rFonts w:ascii="Times New Roman" w:hAnsi="Times New Roman"/>
          <w:sz w:val="24"/>
          <w:szCs w:val="24"/>
        </w:rPr>
      </w:pPr>
      <w:r w:rsidRPr="001B5D32">
        <w:rPr>
          <w:rFonts w:ascii="Times New Roman" w:hAnsi="Times New Roman"/>
          <w:sz w:val="24"/>
          <w:szCs w:val="24"/>
        </w:rPr>
        <w:t>ж) акт приема-передачи Имущества.</w:t>
      </w:r>
    </w:p>
    <w:p w:rsidR="00326698" w:rsidRPr="001B5D32" w:rsidRDefault="00326698" w:rsidP="00326698">
      <w:pPr>
        <w:shd w:val="clear" w:color="auto" w:fill="FFFFFF"/>
        <w:spacing w:after="0"/>
        <w:ind w:right="-1"/>
        <w:jc w:val="center"/>
        <w:rPr>
          <w:rFonts w:ascii="Times New Roman" w:hAnsi="Times New Roman"/>
          <w:b/>
          <w:bCs/>
          <w:spacing w:val="-6"/>
          <w:sz w:val="24"/>
          <w:szCs w:val="24"/>
        </w:rPr>
      </w:pPr>
      <w:r w:rsidRPr="001B5D32">
        <w:rPr>
          <w:rFonts w:ascii="Times New Roman" w:hAnsi="Times New Roman"/>
          <w:b/>
          <w:bCs/>
          <w:spacing w:val="-6"/>
          <w:sz w:val="24"/>
          <w:szCs w:val="24"/>
        </w:rPr>
        <w:t>Подписи Сторон:</w:t>
      </w:r>
    </w:p>
    <w:p w:rsidR="00326698" w:rsidRPr="001B5D32" w:rsidRDefault="00326698" w:rsidP="00326698">
      <w:pPr>
        <w:shd w:val="clear" w:color="auto" w:fill="FFFFFF"/>
        <w:spacing w:after="0"/>
        <w:ind w:right="-1"/>
        <w:jc w:val="center"/>
        <w:rPr>
          <w:rFonts w:ascii="Times New Roman" w:hAnsi="Times New Roman"/>
          <w:b/>
          <w:bCs/>
          <w:spacing w:val="-6"/>
          <w:sz w:val="24"/>
          <w:szCs w:val="24"/>
        </w:rPr>
      </w:pPr>
    </w:p>
    <w:tbl>
      <w:tblPr>
        <w:tblW w:w="0" w:type="auto"/>
        <w:tblLook w:val="04A0" w:firstRow="1" w:lastRow="0" w:firstColumn="1" w:lastColumn="0" w:noHBand="0" w:noVBand="1"/>
      </w:tblPr>
      <w:tblGrid>
        <w:gridCol w:w="4856"/>
        <w:gridCol w:w="4856"/>
      </w:tblGrid>
      <w:tr w:rsidR="00326698" w:rsidRPr="001B5D32" w:rsidTr="00326698">
        <w:tc>
          <w:tcPr>
            <w:tcW w:w="4856" w:type="dxa"/>
          </w:tcPr>
          <w:p w:rsidR="00326698" w:rsidRPr="001B5D32" w:rsidRDefault="00326698" w:rsidP="00326698">
            <w:pPr>
              <w:shd w:val="clear" w:color="auto" w:fill="FFFFFF"/>
              <w:tabs>
                <w:tab w:val="left" w:pos="5122"/>
              </w:tabs>
              <w:spacing w:after="0"/>
              <w:ind w:left="10" w:right="-1"/>
              <w:rPr>
                <w:rFonts w:ascii="Times New Roman" w:hAnsi="Times New Roman"/>
                <w:b/>
                <w:bCs/>
                <w:spacing w:val="-9"/>
                <w:sz w:val="24"/>
                <w:szCs w:val="24"/>
              </w:rPr>
            </w:pPr>
            <w:r w:rsidRPr="001B5D32">
              <w:rPr>
                <w:rFonts w:ascii="Times New Roman" w:hAnsi="Times New Roman"/>
                <w:b/>
                <w:bCs/>
                <w:spacing w:val="-9"/>
                <w:sz w:val="24"/>
                <w:szCs w:val="24"/>
              </w:rPr>
              <w:t>От Арендодателя:</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326698" w:rsidRPr="001B5D32" w:rsidRDefault="00326698" w:rsidP="00326698">
            <w:pPr>
              <w:shd w:val="clear" w:color="auto" w:fill="FFFFFF"/>
              <w:tabs>
                <w:tab w:val="left" w:pos="5122"/>
              </w:tabs>
              <w:spacing w:after="0"/>
              <w:ind w:left="10" w:right="-1"/>
              <w:rPr>
                <w:rFonts w:ascii="Times New Roman" w:hAnsi="Times New Roman"/>
                <w:b/>
                <w:bCs/>
                <w:spacing w:val="-9"/>
                <w:sz w:val="24"/>
                <w:szCs w:val="24"/>
              </w:rPr>
            </w:pPr>
          </w:p>
          <w:p w:rsidR="00326698" w:rsidRPr="001B5D32" w:rsidRDefault="00326698" w:rsidP="00326698">
            <w:pPr>
              <w:shd w:val="clear" w:color="auto" w:fill="FFFFFF"/>
              <w:tabs>
                <w:tab w:val="left" w:pos="5122"/>
              </w:tabs>
              <w:spacing w:after="0"/>
              <w:ind w:left="10" w:right="-1"/>
              <w:rPr>
                <w:rFonts w:ascii="Times New Roman" w:hAnsi="Times New Roman"/>
                <w:bCs/>
                <w:spacing w:val="-9"/>
                <w:sz w:val="24"/>
                <w:szCs w:val="24"/>
              </w:rPr>
            </w:pPr>
            <w:r>
              <w:rPr>
                <w:rFonts w:ascii="Times New Roman" w:hAnsi="Times New Roman"/>
                <w:bCs/>
                <w:spacing w:val="-9"/>
                <w:sz w:val="24"/>
                <w:szCs w:val="24"/>
              </w:rPr>
              <w:t>Ректор</w:t>
            </w:r>
            <w:r w:rsidRPr="001B5D32">
              <w:rPr>
                <w:rFonts w:ascii="Times New Roman" w:hAnsi="Times New Roman"/>
                <w:bCs/>
                <w:spacing w:val="-9"/>
                <w:sz w:val="24"/>
                <w:szCs w:val="24"/>
                <w:u w:val="single"/>
              </w:rPr>
              <w:t xml:space="preserve">                                 </w:t>
            </w:r>
            <w:r w:rsidRPr="001B5D32">
              <w:rPr>
                <w:rFonts w:ascii="Times New Roman" w:hAnsi="Times New Roman"/>
                <w:bCs/>
                <w:spacing w:val="-9"/>
                <w:sz w:val="24"/>
                <w:szCs w:val="24"/>
              </w:rPr>
              <w:t>С.Н. Бочаров</w:t>
            </w:r>
          </w:p>
          <w:p w:rsidR="00326698" w:rsidRPr="001B5D32" w:rsidRDefault="00326698" w:rsidP="00326698">
            <w:pPr>
              <w:shd w:val="clear" w:color="auto" w:fill="FFFFFF"/>
              <w:tabs>
                <w:tab w:val="left" w:pos="5122"/>
              </w:tabs>
              <w:spacing w:after="0"/>
              <w:ind w:left="10" w:right="-1"/>
              <w:rPr>
                <w:rFonts w:ascii="Times New Roman" w:hAnsi="Times New Roman"/>
                <w:bCs/>
                <w:spacing w:val="-9"/>
                <w:sz w:val="24"/>
                <w:szCs w:val="24"/>
              </w:rPr>
            </w:pPr>
            <w:r w:rsidRPr="001B5D32">
              <w:rPr>
                <w:rFonts w:ascii="Times New Roman" w:hAnsi="Times New Roman"/>
                <w:bCs/>
                <w:spacing w:val="-9"/>
                <w:sz w:val="24"/>
                <w:szCs w:val="24"/>
              </w:rPr>
              <w:t xml:space="preserve">                       М.П.</w:t>
            </w:r>
          </w:p>
          <w:p w:rsidR="00326698" w:rsidRPr="001B5D32" w:rsidRDefault="00326698" w:rsidP="00326698">
            <w:pPr>
              <w:spacing w:after="0"/>
              <w:ind w:right="-1"/>
              <w:jc w:val="center"/>
              <w:rPr>
                <w:rFonts w:ascii="Times New Roman" w:hAnsi="Times New Roman"/>
                <w:b/>
                <w:bCs/>
                <w:spacing w:val="-6"/>
                <w:sz w:val="24"/>
                <w:szCs w:val="24"/>
              </w:rPr>
            </w:pPr>
          </w:p>
        </w:tc>
        <w:tc>
          <w:tcPr>
            <w:tcW w:w="4856" w:type="dxa"/>
          </w:tcPr>
          <w:p w:rsidR="00326698" w:rsidRPr="001B5D32" w:rsidRDefault="00326698" w:rsidP="00326698">
            <w:pPr>
              <w:shd w:val="clear" w:color="auto" w:fill="FFFFFF"/>
              <w:tabs>
                <w:tab w:val="left" w:pos="5122"/>
              </w:tabs>
              <w:spacing w:after="0"/>
              <w:ind w:left="10" w:right="-1"/>
              <w:rPr>
                <w:rFonts w:ascii="Times New Roman" w:hAnsi="Times New Roman"/>
                <w:b/>
                <w:bCs/>
                <w:spacing w:val="-6"/>
                <w:sz w:val="24"/>
                <w:szCs w:val="24"/>
              </w:rPr>
            </w:pPr>
            <w:r w:rsidRPr="001B5D32">
              <w:rPr>
                <w:rFonts w:ascii="Times New Roman" w:hAnsi="Times New Roman"/>
                <w:b/>
                <w:bCs/>
                <w:spacing w:val="-6"/>
                <w:sz w:val="24"/>
                <w:szCs w:val="24"/>
              </w:rPr>
              <w:t>От Арендатора:</w:t>
            </w:r>
          </w:p>
          <w:p w:rsidR="00326698" w:rsidRPr="001B5D32" w:rsidRDefault="00326698" w:rsidP="00326698">
            <w:pPr>
              <w:shd w:val="clear" w:color="auto" w:fill="FFFFFF"/>
              <w:tabs>
                <w:tab w:val="left" w:pos="5122"/>
              </w:tabs>
              <w:spacing w:after="0"/>
              <w:ind w:right="-1"/>
              <w:rPr>
                <w:rFonts w:ascii="Times New Roman" w:hAnsi="Times New Roman"/>
                <w:b/>
                <w:bCs/>
                <w:spacing w:val="-6"/>
                <w:sz w:val="24"/>
                <w:szCs w:val="24"/>
              </w:rPr>
            </w:pPr>
          </w:p>
          <w:p w:rsidR="00326698" w:rsidRPr="001B5D32" w:rsidRDefault="00326698" w:rsidP="00326698">
            <w:pPr>
              <w:shd w:val="clear" w:color="auto" w:fill="FFFFFF"/>
              <w:tabs>
                <w:tab w:val="left" w:pos="5122"/>
              </w:tabs>
              <w:spacing w:after="0"/>
              <w:ind w:right="-1"/>
              <w:rPr>
                <w:rFonts w:ascii="Times New Roman" w:hAnsi="Times New Roman"/>
                <w:b/>
                <w:bCs/>
                <w:spacing w:val="-6"/>
                <w:sz w:val="24"/>
                <w:szCs w:val="24"/>
              </w:rPr>
            </w:pPr>
          </w:p>
          <w:p w:rsidR="00326698" w:rsidRPr="001B5D32" w:rsidRDefault="00326698" w:rsidP="00326698">
            <w:pPr>
              <w:shd w:val="clear" w:color="auto" w:fill="FFFFFF"/>
              <w:tabs>
                <w:tab w:val="left" w:pos="5122"/>
              </w:tabs>
              <w:spacing w:after="0"/>
              <w:ind w:right="-1"/>
              <w:rPr>
                <w:rFonts w:ascii="Times New Roman" w:hAnsi="Times New Roman"/>
                <w:b/>
                <w:bCs/>
                <w:spacing w:val="-6"/>
                <w:sz w:val="24"/>
                <w:szCs w:val="24"/>
              </w:rPr>
            </w:pPr>
          </w:p>
          <w:p w:rsidR="00326698" w:rsidRPr="001B5D32" w:rsidRDefault="00326698" w:rsidP="00326698">
            <w:pPr>
              <w:shd w:val="clear" w:color="auto" w:fill="FFFFFF"/>
              <w:tabs>
                <w:tab w:val="left" w:pos="5122"/>
              </w:tabs>
              <w:spacing w:after="0"/>
              <w:ind w:right="-1"/>
              <w:rPr>
                <w:rFonts w:ascii="Times New Roman" w:hAnsi="Times New Roman"/>
                <w:b/>
                <w:bCs/>
                <w:spacing w:val="-6"/>
                <w:sz w:val="24"/>
                <w:szCs w:val="24"/>
              </w:rPr>
            </w:pPr>
          </w:p>
          <w:p w:rsidR="00326698" w:rsidRPr="001B5D32" w:rsidRDefault="00326698" w:rsidP="00326698">
            <w:pPr>
              <w:shd w:val="clear" w:color="auto" w:fill="FFFFFF"/>
              <w:tabs>
                <w:tab w:val="left" w:pos="5122"/>
              </w:tabs>
              <w:spacing w:after="0"/>
              <w:ind w:left="10" w:right="-1"/>
              <w:rPr>
                <w:rFonts w:ascii="Times New Roman" w:hAnsi="Times New Roman"/>
                <w:bCs/>
                <w:spacing w:val="-6"/>
                <w:sz w:val="24"/>
                <w:szCs w:val="24"/>
              </w:rPr>
            </w:pPr>
            <w:r w:rsidRPr="001B5D32">
              <w:rPr>
                <w:rFonts w:ascii="Times New Roman" w:hAnsi="Times New Roman"/>
                <w:bCs/>
                <w:spacing w:val="-6"/>
                <w:sz w:val="24"/>
                <w:szCs w:val="24"/>
              </w:rPr>
              <w:t>М.П.</w:t>
            </w:r>
          </w:p>
          <w:p w:rsidR="00326698" w:rsidRPr="001B5D32" w:rsidRDefault="00326698" w:rsidP="00326698">
            <w:pPr>
              <w:spacing w:after="0"/>
              <w:ind w:right="-1"/>
              <w:jc w:val="center"/>
              <w:rPr>
                <w:rFonts w:ascii="Times New Roman" w:hAnsi="Times New Roman"/>
                <w:b/>
                <w:bCs/>
                <w:spacing w:val="-6"/>
                <w:sz w:val="24"/>
                <w:szCs w:val="24"/>
              </w:rPr>
            </w:pPr>
          </w:p>
        </w:tc>
      </w:tr>
    </w:tbl>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shd w:val="clear" w:color="auto" w:fill="FFFFFF"/>
        <w:spacing w:after="0"/>
        <w:ind w:right="-1"/>
        <w:rPr>
          <w:rFonts w:ascii="Times New Roman" w:hAnsi="Times New Roman"/>
          <w:b/>
          <w:bCs/>
          <w:spacing w:val="-6"/>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446D73" w:rsidRDefault="00446D73" w:rsidP="00326698">
      <w:pPr>
        <w:widowControl w:val="0"/>
        <w:suppressAutoHyphens/>
        <w:spacing w:after="0" w:line="240" w:lineRule="auto"/>
        <w:jc w:val="right"/>
        <w:rPr>
          <w:rFonts w:ascii="Times New Roman" w:eastAsia="Andale Sans UI" w:hAnsi="Times New Roman"/>
          <w:kern w:val="2"/>
          <w:sz w:val="24"/>
          <w:szCs w:val="24"/>
        </w:rPr>
      </w:pPr>
    </w:p>
    <w:p w:rsidR="00446D73" w:rsidRDefault="00446D73" w:rsidP="00326698">
      <w:pPr>
        <w:widowControl w:val="0"/>
        <w:suppressAutoHyphens/>
        <w:spacing w:after="0" w:line="240" w:lineRule="auto"/>
        <w:jc w:val="right"/>
        <w:rPr>
          <w:rFonts w:ascii="Times New Roman" w:eastAsia="Andale Sans UI" w:hAnsi="Times New Roman"/>
          <w:kern w:val="2"/>
          <w:sz w:val="24"/>
          <w:szCs w:val="24"/>
        </w:rPr>
      </w:pPr>
    </w:p>
    <w:p w:rsidR="00446D73" w:rsidRDefault="00446D73"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Default="00326698" w:rsidP="00326698">
      <w:pPr>
        <w:widowControl w:val="0"/>
        <w:suppressAutoHyphens/>
        <w:spacing w:after="0" w:line="240" w:lineRule="auto"/>
        <w:rPr>
          <w:rFonts w:ascii="Times New Roman" w:eastAsia="Andale Sans UI" w:hAnsi="Times New Roman"/>
          <w:kern w:val="2"/>
          <w:sz w:val="24"/>
          <w:szCs w:val="24"/>
        </w:rPr>
      </w:pPr>
    </w:p>
    <w:p w:rsidR="001302A4" w:rsidRPr="001B5D32" w:rsidRDefault="001302A4" w:rsidP="00326698">
      <w:pPr>
        <w:widowControl w:val="0"/>
        <w:suppressAutoHyphens/>
        <w:spacing w:after="0" w:line="240" w:lineRule="auto"/>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к договору аренды от ______________ № ______________</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ПЕРЕДАТОЧНЫЙ АКТ</w:t>
      </w:r>
    </w:p>
    <w:p w:rsidR="00326698" w:rsidRPr="001B5D32" w:rsidRDefault="00326698" w:rsidP="00326698">
      <w:pPr>
        <w:widowControl w:val="0"/>
        <w:suppressAutoHyphens/>
        <w:spacing w:after="0" w:line="240" w:lineRule="auto"/>
        <w:jc w:val="center"/>
        <w:rPr>
          <w:rFonts w:ascii="Times New Roman" w:eastAsia="Andale Sans UI" w:hAnsi="Times New Roman"/>
          <w:b/>
          <w:kern w:val="2"/>
          <w:sz w:val="24"/>
          <w:szCs w:val="24"/>
        </w:rPr>
      </w:pPr>
    </w:p>
    <w:p w:rsidR="00326698" w:rsidRPr="001B5D32" w:rsidRDefault="00326698" w:rsidP="00326698">
      <w:pPr>
        <w:widowControl w:val="0"/>
        <w:suppressAutoHyphens/>
        <w:spacing w:after="0" w:line="240" w:lineRule="auto"/>
        <w:jc w:val="center"/>
        <w:rPr>
          <w:rFonts w:ascii="Times New Roman" w:eastAsia="Andale Sans UI" w:hAnsi="Times New Roman"/>
          <w:b/>
          <w:kern w:val="2"/>
          <w:sz w:val="24"/>
          <w:szCs w:val="24"/>
        </w:rPr>
      </w:pP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________________________ 20___ г. </w:t>
      </w: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Федеральное государственное бюджетное образовательное учреждение высшего образования «Алтайский государственный университет»</w:t>
      </w:r>
      <w:r w:rsidRPr="001B5D32">
        <w:rPr>
          <w:rFonts w:ascii="Times New Roman" w:eastAsia="Andale Sans UI" w:hAnsi="Times New Roman"/>
          <w:kern w:val="2"/>
          <w:sz w:val="24"/>
          <w:szCs w:val="24"/>
        </w:rPr>
        <w:t>,</w:t>
      </w:r>
      <w:r w:rsidRPr="001B5D32">
        <w:rPr>
          <w:rFonts w:ascii="Times New Roman" w:eastAsia="Andale Sans UI" w:hAnsi="Times New Roman"/>
          <w:color w:val="FF0000"/>
          <w:kern w:val="2"/>
          <w:sz w:val="24"/>
          <w:szCs w:val="24"/>
        </w:rPr>
        <w:t xml:space="preserve"> </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лице       </w:t>
      </w:r>
      <w:r w:rsidR="00BB481F">
        <w:rPr>
          <w:rFonts w:ascii="Times New Roman" w:eastAsia="Andale Sans UI" w:hAnsi="Times New Roman"/>
          <w:kern w:val="2"/>
          <w:sz w:val="24"/>
          <w:szCs w:val="24"/>
          <w:u w:val="single"/>
        </w:rPr>
        <w:t>ректора Бочарова Сергея Н</w:t>
      </w:r>
      <w:r w:rsidRPr="001B5D32">
        <w:rPr>
          <w:rFonts w:ascii="Times New Roman" w:eastAsia="Andale Sans UI" w:hAnsi="Times New Roman"/>
          <w:kern w:val="2"/>
          <w:sz w:val="24"/>
          <w:szCs w:val="24"/>
          <w:u w:val="single"/>
        </w:rPr>
        <w:t xml:space="preserve">иколаевича </w:t>
      </w:r>
      <w:r w:rsidRPr="001B5D32">
        <w:rPr>
          <w:rFonts w:ascii="Times New Roman" w:eastAsia="Andale Sans UI" w:hAnsi="Times New Roman"/>
          <w:kern w:val="2"/>
          <w:sz w:val="24"/>
          <w:szCs w:val="24"/>
        </w:rPr>
        <w:t xml:space="preserve">, </w:t>
      </w:r>
    </w:p>
    <w:p w:rsidR="00326698" w:rsidRPr="001B5D32" w:rsidRDefault="00326698" w:rsidP="00326698">
      <w:pPr>
        <w:widowControl w:val="0"/>
        <w:suppressAutoHyphens/>
        <w:spacing w:after="0" w:line="240" w:lineRule="auto"/>
        <w:ind w:firstLine="567"/>
        <w:jc w:val="both"/>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hAnsi="Times New Roman"/>
          <w:sz w:val="24"/>
          <w:szCs w:val="24"/>
        </w:rPr>
        <w:t>Устава и</w:t>
      </w:r>
      <w:r w:rsidRPr="001B5D32">
        <w:rPr>
          <w:rFonts w:ascii="Times New Roman" w:eastAsia="Andale Sans UI" w:hAnsi="Times New Roman"/>
          <w:kern w:val="2"/>
          <w:sz w:val="24"/>
          <w:szCs w:val="24"/>
        </w:rPr>
        <w:t>, именуемый в дальнейшем</w:t>
      </w:r>
      <w:r w:rsidRPr="001B5D32">
        <w:rPr>
          <w:rFonts w:ascii="Times New Roman" w:eastAsia="Andale Sans UI" w:hAnsi="Times New Roman"/>
          <w:b/>
          <w:kern w:val="2"/>
          <w:sz w:val="24"/>
          <w:szCs w:val="24"/>
        </w:rPr>
        <w:t xml:space="preserve"> «Арендодатель»</w:t>
      </w:r>
      <w:r w:rsidRPr="001B5D32">
        <w:rPr>
          <w:rFonts w:ascii="Times New Roman" w:eastAsia="Andale Sans UI" w:hAnsi="Times New Roman"/>
          <w:kern w:val="2"/>
          <w:sz w:val="24"/>
          <w:szCs w:val="24"/>
        </w:rPr>
        <w:t xml:space="preserve">,   передает, </w:t>
      </w:r>
    </w:p>
    <w:p w:rsidR="00326698" w:rsidRPr="001B5D32" w:rsidRDefault="00326698" w:rsidP="00326698">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__________________________________________________________________, </w:t>
      </w:r>
    </w:p>
    <w:p w:rsidR="00326698" w:rsidRPr="001B5D32" w:rsidRDefault="00326698" w:rsidP="00326698">
      <w:pPr>
        <w:widowControl w:val="0"/>
        <w:suppressAutoHyphens/>
        <w:spacing w:after="0" w:line="240" w:lineRule="auto"/>
        <w:ind w:firstLine="567"/>
        <w:jc w:val="center"/>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(наименование арендатора)</w:t>
      </w:r>
    </w:p>
    <w:p w:rsidR="00326698" w:rsidRPr="001B5D32" w:rsidRDefault="00326698" w:rsidP="00326698">
      <w:pPr>
        <w:widowControl w:val="0"/>
        <w:suppressAutoHyphens/>
        <w:spacing w:after="0" w:line="240" w:lineRule="auto"/>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в лице________________________________________________________________  , </w:t>
      </w:r>
    </w:p>
    <w:p w:rsidR="00326698" w:rsidRPr="001B5D32" w:rsidRDefault="00326698" w:rsidP="00326698">
      <w:pPr>
        <w:widowControl w:val="0"/>
        <w:suppressAutoHyphens/>
        <w:spacing w:after="0" w:line="240" w:lineRule="auto"/>
        <w:ind w:firstLine="567"/>
        <w:jc w:val="center"/>
        <w:rPr>
          <w:rFonts w:ascii="Times New Roman" w:eastAsia="Andale Sans UI" w:hAnsi="Times New Roman"/>
          <w:kern w:val="2"/>
          <w:sz w:val="24"/>
          <w:szCs w:val="24"/>
        </w:rPr>
      </w:pPr>
      <w:r w:rsidRPr="001B5D32">
        <w:rPr>
          <w:rFonts w:ascii="Times New Roman" w:eastAsia="Andale Sans UI" w:hAnsi="Times New Roman"/>
          <w:color w:val="FF0000"/>
          <w:kern w:val="2"/>
          <w:sz w:val="24"/>
          <w:szCs w:val="24"/>
        </w:rPr>
        <w:t>(должность, Ф.И.О.)</w:t>
      </w: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eastAsia="Andale Sans UI" w:hAnsi="Times New Roman"/>
          <w:color w:val="FF0000"/>
          <w:kern w:val="2"/>
          <w:sz w:val="24"/>
          <w:szCs w:val="24"/>
        </w:rPr>
        <w:t>__________________________________,</w:t>
      </w:r>
      <w:r w:rsidRPr="001B5D32">
        <w:rPr>
          <w:rFonts w:ascii="Times New Roman" w:eastAsia="Andale Sans UI" w:hAnsi="Times New Roman"/>
          <w:kern w:val="2"/>
          <w:sz w:val="24"/>
          <w:szCs w:val="24"/>
        </w:rPr>
        <w:t xml:space="preserve"> именуемое в </w:t>
      </w:r>
    </w:p>
    <w:p w:rsidR="00326698" w:rsidRPr="001B5D32" w:rsidRDefault="00326698" w:rsidP="00326698">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lastRenderedPageBreak/>
        <w:t xml:space="preserve">                                     (наименование учредительного документа)</w:t>
      </w:r>
    </w:p>
    <w:p w:rsidR="00326698" w:rsidRPr="001B5D32" w:rsidRDefault="00326698" w:rsidP="00326698">
      <w:pPr>
        <w:widowControl w:val="0"/>
        <w:suppressAutoHyphens/>
        <w:spacing w:after="0" w:line="240" w:lineRule="auto"/>
        <w:ind w:firstLine="567"/>
        <w:jc w:val="both"/>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дальнейшем </w:t>
      </w:r>
      <w:r w:rsidRPr="001B5D32">
        <w:rPr>
          <w:rFonts w:ascii="Times New Roman" w:eastAsia="Andale Sans UI" w:hAnsi="Times New Roman"/>
          <w:b/>
          <w:kern w:val="2"/>
          <w:sz w:val="24"/>
          <w:szCs w:val="24"/>
        </w:rPr>
        <w:t>«Арендатор»</w:t>
      </w:r>
      <w:r w:rsidRPr="001B5D32">
        <w:rPr>
          <w:rFonts w:ascii="Times New Roman" w:eastAsia="Andale Sans UI" w:hAnsi="Times New Roman"/>
          <w:kern w:val="2"/>
          <w:sz w:val="24"/>
          <w:szCs w:val="24"/>
        </w:rPr>
        <w:t xml:space="preserve">, принимает  федеральное имущество,  расположенное по адресу: </w:t>
      </w:r>
      <w:r w:rsidRPr="001B5D32">
        <w:rPr>
          <w:rFonts w:ascii="Times New Roman" w:hAnsi="Times New Roman"/>
          <w:sz w:val="24"/>
          <w:szCs w:val="24"/>
        </w:rPr>
        <w:t>Алтайский край, г. Барнаул, пр.</w:t>
      </w:r>
      <w:r w:rsidR="001302A4">
        <w:rPr>
          <w:rFonts w:ascii="Times New Roman" w:hAnsi="Times New Roman"/>
          <w:sz w:val="24"/>
          <w:szCs w:val="24"/>
        </w:rPr>
        <w:t xml:space="preserve"> Ленина</w:t>
      </w:r>
      <w:r>
        <w:rPr>
          <w:rFonts w:ascii="Times New Roman" w:hAnsi="Times New Roman"/>
          <w:sz w:val="24"/>
          <w:szCs w:val="24"/>
        </w:rPr>
        <w:t>,</w:t>
      </w:r>
      <w:r w:rsidR="001302A4">
        <w:rPr>
          <w:rFonts w:ascii="Times New Roman" w:hAnsi="Times New Roman"/>
          <w:sz w:val="24"/>
          <w:szCs w:val="24"/>
        </w:rPr>
        <w:t>61</w:t>
      </w:r>
      <w:r w:rsidRPr="001B5D32">
        <w:rPr>
          <w:rFonts w:ascii="Times New Roman" w:eastAsia="Andale Sans UI" w:hAnsi="Times New Roman"/>
          <w:kern w:val="2"/>
          <w:sz w:val="24"/>
          <w:szCs w:val="24"/>
        </w:rPr>
        <w:t xml:space="preserve">, </w:t>
      </w:r>
      <w:r w:rsidR="00BB481F" w:rsidRPr="00CA5627">
        <w:rPr>
          <w:rFonts w:ascii="Times New Roman" w:eastAsia="Times New Roman" w:hAnsi="Times New Roman" w:cs="Times New Roman"/>
          <w:sz w:val="24"/>
          <w:szCs w:val="24"/>
          <w:lang w:eastAsia="ru-RU"/>
        </w:rPr>
        <w:t xml:space="preserve">часть </w:t>
      </w:r>
      <w:r w:rsidR="00BB481F">
        <w:rPr>
          <w:rFonts w:ascii="Times New Roman" w:eastAsia="Times New Roman" w:hAnsi="Times New Roman" w:cs="Times New Roman"/>
          <w:sz w:val="24"/>
          <w:szCs w:val="24"/>
          <w:lang w:eastAsia="ru-RU"/>
        </w:rPr>
        <w:t>комнаты №18 (холл) на 1-м этаже здания учебного корпуса</w:t>
      </w:r>
      <w:r w:rsidRPr="001B5D32">
        <w:rPr>
          <w:rFonts w:ascii="Times New Roman" w:eastAsia="Andale Sans UI" w:hAnsi="Times New Roman"/>
          <w:kern w:val="2"/>
          <w:sz w:val="24"/>
          <w:szCs w:val="24"/>
        </w:rPr>
        <w:t xml:space="preserve">, </w:t>
      </w:r>
      <w:r w:rsidRPr="001B5D32">
        <w:rPr>
          <w:rFonts w:ascii="Times New Roman" w:eastAsia="Andale Sans UI" w:hAnsi="Times New Roman"/>
          <w:kern w:val="2"/>
          <w:sz w:val="24"/>
          <w:szCs w:val="24"/>
          <w:u w:val="single"/>
        </w:rPr>
        <w:t xml:space="preserve"> площадью – </w:t>
      </w:r>
      <w:r>
        <w:rPr>
          <w:rFonts w:ascii="Times New Roman" w:eastAsia="Andale Sans UI" w:hAnsi="Times New Roman"/>
          <w:kern w:val="2"/>
          <w:sz w:val="24"/>
          <w:szCs w:val="24"/>
          <w:u w:val="single"/>
        </w:rPr>
        <w:t xml:space="preserve">2 </w:t>
      </w:r>
      <w:r w:rsidRPr="001B5D32">
        <w:rPr>
          <w:rFonts w:ascii="Times New Roman" w:eastAsia="Andale Sans UI" w:hAnsi="Times New Roman"/>
          <w:kern w:val="2"/>
          <w:sz w:val="24"/>
          <w:szCs w:val="24"/>
          <w:u w:val="single"/>
        </w:rPr>
        <w:t>кв. м.</w:t>
      </w:r>
      <w:r>
        <w:rPr>
          <w:rFonts w:ascii="Times New Roman" w:eastAsia="Andale Sans UI" w:hAnsi="Times New Roman"/>
          <w:kern w:val="2"/>
          <w:sz w:val="24"/>
          <w:szCs w:val="24"/>
          <w:u w:val="single"/>
        </w:rPr>
        <w:t xml:space="preserve">, с целью размещения </w:t>
      </w:r>
      <w:r w:rsidR="001876BA" w:rsidRPr="001876BA">
        <w:rPr>
          <w:rFonts w:ascii="Times New Roman" w:eastAsia="Andale Sans UI" w:hAnsi="Times New Roman"/>
          <w:kern w:val="2"/>
          <w:sz w:val="24"/>
          <w:szCs w:val="24"/>
          <w:u w:val="single"/>
        </w:rPr>
        <w:t>вендингового кофейного аппарата по приготовлению напитков</w:t>
      </w:r>
      <w:r w:rsidR="001876BA">
        <w:rPr>
          <w:rFonts w:ascii="Times New Roman" w:eastAsia="Andale Sans UI" w:hAnsi="Times New Roman"/>
          <w:kern w:val="2"/>
          <w:sz w:val="24"/>
          <w:szCs w:val="24"/>
          <w:u w:val="single"/>
        </w:rPr>
        <w:t>.</w:t>
      </w:r>
    </w:p>
    <w:p w:rsidR="00326698" w:rsidRPr="001B5D32" w:rsidRDefault="00326698" w:rsidP="00326698">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На момент передачи федерального имущества  претензий со стороны Арендатора нет. </w:t>
      </w:r>
    </w:p>
    <w:p w:rsidR="00326698" w:rsidRPr="001B5D32" w:rsidRDefault="00326698" w:rsidP="00326698">
      <w:pPr>
        <w:widowControl w:val="0"/>
        <w:suppressAutoHyphens/>
        <w:spacing w:after="0" w:line="240" w:lineRule="auto"/>
        <w:ind w:firstLine="540"/>
        <w:jc w:val="both"/>
        <w:rPr>
          <w:rFonts w:ascii="Times New Roman" w:eastAsia="Andale Sans UI" w:hAnsi="Times New Roman"/>
          <w:i/>
          <w:kern w:val="2"/>
          <w:sz w:val="24"/>
          <w:szCs w:val="24"/>
        </w:rPr>
      </w:pPr>
      <w:r w:rsidRPr="001B5D32">
        <w:rPr>
          <w:rFonts w:ascii="Times New Roman" w:eastAsia="Andale Sans UI" w:hAnsi="Times New Roman"/>
          <w:kern w:val="2"/>
          <w:sz w:val="24"/>
          <w:szCs w:val="24"/>
        </w:rPr>
        <w:t xml:space="preserve">При передаче федерального имущества Арендодателем проводится фотосъемка имущества.  Фотографии имущества, являются  неотъемлемой частью настоящего акта. </w:t>
      </w:r>
    </w:p>
    <w:p w:rsidR="00326698" w:rsidRPr="001B5D32" w:rsidRDefault="00326698" w:rsidP="00326698">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i/>
          <w:kern w:val="2"/>
          <w:sz w:val="24"/>
          <w:szCs w:val="24"/>
        </w:rPr>
        <w:t>*Фотографии могут сохраняться  на цифровом  носителе (диске).</w:t>
      </w:r>
    </w:p>
    <w:p w:rsidR="00326698" w:rsidRPr="001B5D32" w:rsidRDefault="00326698" w:rsidP="00326698">
      <w:pPr>
        <w:widowControl w:val="0"/>
        <w:suppressAutoHyphens/>
        <w:spacing w:after="0" w:line="240" w:lineRule="auto"/>
        <w:jc w:val="right"/>
        <w:rPr>
          <w:rFonts w:ascii="Times New Roman" w:eastAsia="Andale Sans UI" w:hAnsi="Times New Roman"/>
          <w:kern w:val="2"/>
          <w:sz w:val="24"/>
          <w:szCs w:val="24"/>
        </w:rPr>
      </w:pPr>
    </w:p>
    <w:tbl>
      <w:tblPr>
        <w:tblW w:w="0" w:type="auto"/>
        <w:tblLayout w:type="fixed"/>
        <w:tblLook w:val="04A0" w:firstRow="1" w:lastRow="0" w:firstColumn="1" w:lastColumn="0" w:noHBand="0" w:noVBand="1"/>
      </w:tblPr>
      <w:tblGrid>
        <w:gridCol w:w="4785"/>
        <w:gridCol w:w="4786"/>
      </w:tblGrid>
      <w:tr w:rsidR="00326698" w:rsidRPr="001B5D32" w:rsidTr="00326698">
        <w:tc>
          <w:tcPr>
            <w:tcW w:w="4785" w:type="dxa"/>
          </w:tcPr>
          <w:p w:rsidR="00326698" w:rsidRPr="001B5D32" w:rsidRDefault="00326698" w:rsidP="00326698">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СДАЛ:</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b/>
                <w:kern w:val="2"/>
                <w:sz w:val="24"/>
                <w:szCs w:val="24"/>
              </w:rPr>
              <w:t>ФГБОУ ВО «Алтайский государственный университет»</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Pr>
                <w:rFonts w:ascii="Times New Roman" w:eastAsia="Andale Sans UI" w:hAnsi="Times New Roman"/>
                <w:kern w:val="2"/>
                <w:sz w:val="24"/>
                <w:szCs w:val="24"/>
                <w:u w:val="single"/>
              </w:rPr>
              <w:t>Ректор</w:t>
            </w:r>
            <w:r w:rsidRPr="001B5D32">
              <w:rPr>
                <w:rFonts w:ascii="Times New Roman" w:eastAsia="Andale Sans UI" w:hAnsi="Times New Roman"/>
                <w:kern w:val="2"/>
                <w:sz w:val="24"/>
                <w:szCs w:val="24"/>
                <w:u w:val="single"/>
              </w:rPr>
              <w:t xml:space="preserve"> </w:t>
            </w: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____________        С.Н. Бочаров</w:t>
            </w:r>
          </w:p>
          <w:p w:rsidR="00326698" w:rsidRPr="001B5D32" w:rsidRDefault="00326698" w:rsidP="00326698">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00DC48D6"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c>
          <w:tcPr>
            <w:tcW w:w="4786" w:type="dxa"/>
          </w:tcPr>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ПРИНЯЛ:</w:t>
            </w: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w:t>
            </w: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p>
          <w:p w:rsidR="00326698" w:rsidRPr="001B5D32" w:rsidRDefault="00326698" w:rsidP="00326698">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  ______________________</w:t>
            </w:r>
          </w:p>
          <w:p w:rsidR="00326698" w:rsidRPr="001B5D32" w:rsidRDefault="00326698" w:rsidP="00326698">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r w:rsidR="00AF130F"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r>
    </w:tbl>
    <w:p w:rsidR="00326698" w:rsidRPr="001B5D32" w:rsidRDefault="00326698" w:rsidP="00326698">
      <w:pPr>
        <w:spacing w:after="0"/>
        <w:rPr>
          <w:rFonts w:ascii="Times New Roman" w:hAnsi="Times New Roman"/>
          <w:b/>
          <w:bCs/>
          <w:spacing w:val="-9"/>
          <w:sz w:val="24"/>
          <w:szCs w:val="24"/>
        </w:rPr>
        <w:sectPr w:rsidR="00326698" w:rsidRPr="001B5D32" w:rsidSect="00326698">
          <w:pgSz w:w="11906" w:h="16838"/>
          <w:pgMar w:top="993" w:right="851" w:bottom="709" w:left="1559" w:header="284" w:footer="709" w:gutter="0"/>
          <w:pgNumType w:start="1"/>
          <w:cols w:space="720"/>
        </w:sect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ДОГОВОР АРЕНДЫ №</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федерального имущества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(по лоту №2)</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г. Барнаул</w:t>
      </w:r>
      <w:r w:rsidRPr="00CA5627">
        <w:rPr>
          <w:rFonts w:ascii="Times New Roman" w:eastAsia="Times New Roman" w:hAnsi="Times New Roman" w:cs="Times New Roman"/>
          <w:sz w:val="24"/>
          <w:szCs w:val="24"/>
          <w:lang w:eastAsia="ru-RU"/>
        </w:rPr>
        <w:tab/>
        <w:t xml:space="preserve">                                                                       </w:t>
      </w:r>
      <w:r w:rsidR="001B6971">
        <w:rPr>
          <w:rFonts w:ascii="Times New Roman" w:eastAsia="Times New Roman" w:hAnsi="Times New Roman" w:cs="Times New Roman"/>
          <w:sz w:val="24"/>
          <w:szCs w:val="24"/>
          <w:lang w:eastAsia="ru-RU"/>
        </w:rPr>
        <w:t xml:space="preserve">            «___»  ______   2020</w:t>
      </w:r>
      <w:r w:rsidRPr="00CA5627">
        <w:rPr>
          <w:rFonts w:ascii="Times New Roman" w:eastAsia="Times New Roman" w:hAnsi="Times New Roman" w:cs="Times New Roman"/>
          <w:sz w:val="24"/>
          <w:szCs w:val="24"/>
          <w:lang w:eastAsia="ru-RU"/>
        </w:rPr>
        <w:t xml:space="preserve">  г.</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«Алтайский государственный университет», именуемое в дальнейшем «Арендодатель», в лице ректора Сергея Николаевича Бочарова, действующего на основании Устава с одной стороны, а также с согласия учредителя и уполномоченного органа</w:t>
      </w:r>
      <w:r w:rsidR="00BB481F">
        <w:rPr>
          <w:rFonts w:ascii="Times New Roman" w:eastAsia="Times New Roman" w:hAnsi="Times New Roman" w:cs="Times New Roman"/>
          <w:sz w:val="24"/>
          <w:szCs w:val="24"/>
          <w:lang w:eastAsia="ru-RU"/>
        </w:rPr>
        <w:t xml:space="preserve"> </w:t>
      </w:r>
      <w:r w:rsidR="00BB481F" w:rsidRPr="00CA5627">
        <w:rPr>
          <w:rFonts w:ascii="Times New Roman" w:eastAsia="Times New Roman" w:hAnsi="Times New Roman" w:cs="Times New Roman"/>
          <w:sz w:val="24"/>
          <w:szCs w:val="24"/>
          <w:lang w:eastAsia="ru-RU"/>
        </w:rPr>
        <w:t>(письмо-согла</w:t>
      </w:r>
      <w:r w:rsidR="00BB481F">
        <w:rPr>
          <w:rFonts w:ascii="Times New Roman" w:eastAsia="Times New Roman" w:hAnsi="Times New Roman" w:cs="Times New Roman"/>
          <w:sz w:val="24"/>
          <w:szCs w:val="24"/>
          <w:lang w:eastAsia="ru-RU"/>
        </w:rPr>
        <w:t>сова</w:t>
      </w:r>
      <w:r w:rsidR="008920DB">
        <w:rPr>
          <w:rFonts w:ascii="Times New Roman" w:eastAsia="Times New Roman" w:hAnsi="Times New Roman" w:cs="Times New Roman"/>
          <w:sz w:val="24"/>
          <w:szCs w:val="24"/>
          <w:lang w:eastAsia="ru-RU"/>
        </w:rPr>
        <w:t>ние СТУ Минобрнауки России от «20</w:t>
      </w:r>
      <w:r w:rsidR="00BB481F"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w:t>
      </w:r>
      <w:r w:rsidR="00BB481F">
        <w:rPr>
          <w:rFonts w:ascii="Times New Roman" w:eastAsia="Times New Roman" w:hAnsi="Times New Roman" w:cs="Times New Roman"/>
          <w:sz w:val="24"/>
          <w:szCs w:val="24"/>
          <w:lang w:eastAsia="ru-RU"/>
        </w:rPr>
        <w:t>20</w:t>
      </w:r>
      <w:r w:rsidR="008920DB">
        <w:rPr>
          <w:rFonts w:ascii="Times New Roman" w:eastAsia="Times New Roman" w:hAnsi="Times New Roman" w:cs="Times New Roman"/>
          <w:sz w:val="24"/>
          <w:szCs w:val="24"/>
          <w:lang w:eastAsia="ru-RU"/>
        </w:rPr>
        <w:t xml:space="preserve">20 года </w:t>
      </w:r>
      <w:r w:rsidR="00BB481F"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СТУ-03/1001</w:t>
      </w:r>
      <w:r w:rsidR="00BB481F">
        <w:rPr>
          <w:rFonts w:ascii="Times New Roman" w:eastAsia="Times New Roman" w:hAnsi="Times New Roman" w:cs="Times New Roman"/>
          <w:sz w:val="24"/>
          <w:szCs w:val="24"/>
          <w:lang w:eastAsia="ru-RU"/>
        </w:rPr>
        <w:t xml:space="preserve">, </w:t>
      </w:r>
      <w:r w:rsidR="00682698">
        <w:rPr>
          <w:rFonts w:ascii="Times New Roman" w:eastAsia="Times New Roman" w:hAnsi="Times New Roman" w:cs="Times New Roman"/>
          <w:sz w:val="24"/>
          <w:szCs w:val="24"/>
          <w:lang w:eastAsia="ru-RU"/>
        </w:rPr>
        <w:t xml:space="preserve">и ________________ </w:t>
      </w:r>
      <w:r w:rsidRPr="00CA5627">
        <w:rPr>
          <w:rFonts w:ascii="Times New Roman" w:eastAsia="Times New Roman" w:hAnsi="Times New Roman" w:cs="Times New Roman"/>
          <w:sz w:val="24"/>
          <w:szCs w:val="24"/>
          <w:lang w:eastAsia="ru-RU"/>
        </w:rPr>
        <w:t>именуемое в дальнейшем «Арендатор», в лице_______________, действующего на основании                   , с другой стороны, и именуемые совместно в дальнейшем «Стороны», по результатам аукциона «На право заключения договоров аренды федерального имущества», протокола от №   заключили настоящий договор о нижеследующем: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BB481F"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BB481F">
        <w:rPr>
          <w:rFonts w:ascii="Times New Roman" w:eastAsia="Times New Roman" w:hAnsi="Times New Roman" w:cs="Times New Roman"/>
          <w:b/>
          <w:sz w:val="24"/>
          <w:szCs w:val="24"/>
          <w:lang w:eastAsia="ru-RU"/>
        </w:rPr>
        <w:t>1.</w:t>
      </w:r>
      <w:r w:rsidRPr="00BB481F">
        <w:rPr>
          <w:rFonts w:ascii="Times New Roman" w:eastAsia="Times New Roman" w:hAnsi="Times New Roman" w:cs="Times New Roman"/>
          <w:b/>
          <w:sz w:val="24"/>
          <w:szCs w:val="24"/>
          <w:lang w:eastAsia="ru-RU"/>
        </w:rPr>
        <w:tab/>
        <w:t>Предмет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1.1.</w:t>
      </w:r>
      <w:r w:rsidRPr="00CA5627">
        <w:rPr>
          <w:rFonts w:ascii="Times New Roman" w:eastAsia="Times New Roman" w:hAnsi="Times New Roman" w:cs="Times New Roman"/>
          <w:sz w:val="24"/>
          <w:szCs w:val="24"/>
          <w:lang w:eastAsia="ru-RU"/>
        </w:rPr>
        <w:tab/>
        <w:t xml:space="preserve">Арендодатель предоставляет, а Арендатор принимает во временное владение и пользование часть </w:t>
      </w:r>
      <w:r w:rsidR="001B6971">
        <w:rPr>
          <w:rFonts w:ascii="Times New Roman" w:eastAsia="Times New Roman" w:hAnsi="Times New Roman" w:cs="Times New Roman"/>
          <w:sz w:val="24"/>
          <w:szCs w:val="24"/>
          <w:lang w:eastAsia="ru-RU"/>
        </w:rPr>
        <w:t xml:space="preserve">комнаты №51 (коридор) на 1-м этаже учебного корпуса </w:t>
      </w:r>
      <w:r w:rsidRPr="00CA5627">
        <w:rPr>
          <w:rFonts w:ascii="Times New Roman" w:eastAsia="Times New Roman" w:hAnsi="Times New Roman" w:cs="Times New Roman"/>
          <w:sz w:val="24"/>
          <w:szCs w:val="24"/>
          <w:lang w:eastAsia="ru-RU"/>
        </w:rPr>
        <w:t>(далее – «Имущество»), с реестровым номером фед</w:t>
      </w:r>
      <w:r w:rsidR="00BD46AF">
        <w:rPr>
          <w:rFonts w:ascii="Times New Roman" w:eastAsia="Times New Roman" w:hAnsi="Times New Roman" w:cs="Times New Roman"/>
          <w:sz w:val="24"/>
          <w:szCs w:val="24"/>
          <w:lang w:eastAsia="ru-RU"/>
        </w:rPr>
        <w:t>ерального имущества П12220001929</w:t>
      </w:r>
      <w:r w:rsidRPr="00CA5627">
        <w:rPr>
          <w:rFonts w:ascii="Times New Roman" w:eastAsia="Times New Roman" w:hAnsi="Times New Roman" w:cs="Times New Roman"/>
          <w:sz w:val="24"/>
          <w:szCs w:val="24"/>
          <w:lang w:eastAsia="ru-RU"/>
        </w:rPr>
        <w:t>, расположенное по адресу: Алтайский край, г. Барнаул, пр.</w:t>
      </w:r>
      <w:r w:rsidR="00011BAD">
        <w:rPr>
          <w:rFonts w:ascii="Times New Roman" w:eastAsia="Times New Roman" w:hAnsi="Times New Roman" w:cs="Times New Roman"/>
          <w:sz w:val="24"/>
          <w:szCs w:val="24"/>
          <w:lang w:eastAsia="ru-RU"/>
        </w:rPr>
        <w:t xml:space="preserve"> Социалистический, д. 68</w:t>
      </w:r>
      <w:r w:rsidRPr="00CA5627">
        <w:rPr>
          <w:rFonts w:ascii="Times New Roman" w:eastAsia="Times New Roman" w:hAnsi="Times New Roman" w:cs="Times New Roman"/>
          <w:sz w:val="24"/>
          <w:szCs w:val="24"/>
          <w:lang w:eastAsia="ru-RU"/>
        </w:rPr>
        <w:t xml:space="preserve">, площадью 2 кв. м., с целью </w:t>
      </w:r>
      <w:r w:rsidR="00011BAD">
        <w:rPr>
          <w:rFonts w:ascii="Times New Roman" w:eastAsia="Times New Roman" w:hAnsi="Times New Roman" w:cs="Times New Roman"/>
          <w:sz w:val="24"/>
          <w:szCs w:val="24"/>
          <w:lang w:eastAsia="ru-RU"/>
        </w:rPr>
        <w:t xml:space="preserve">размещения </w:t>
      </w:r>
      <w:r w:rsidR="00011BAD">
        <w:rPr>
          <w:rFonts w:ascii="Times New Roman" w:eastAsia="Andale Sans UI" w:hAnsi="Times New Roman" w:cs="Times New Roman"/>
          <w:kern w:val="1"/>
          <w:sz w:val="24"/>
          <w:szCs w:val="24"/>
        </w:rPr>
        <w:t xml:space="preserve">вендингового </w:t>
      </w:r>
      <w:r w:rsidR="005E7D35">
        <w:rPr>
          <w:rFonts w:ascii="Times New Roman" w:eastAsia="Andale Sans UI" w:hAnsi="Times New Roman" w:cs="Times New Roman"/>
          <w:kern w:val="1"/>
          <w:sz w:val="24"/>
          <w:szCs w:val="24"/>
        </w:rPr>
        <w:t xml:space="preserve">кофейного </w:t>
      </w:r>
      <w:r w:rsidR="00011BAD">
        <w:rPr>
          <w:rFonts w:ascii="Times New Roman" w:eastAsia="Andale Sans UI" w:hAnsi="Times New Roman" w:cs="Times New Roman"/>
          <w:kern w:val="1"/>
          <w:sz w:val="24"/>
          <w:szCs w:val="24"/>
        </w:rPr>
        <w:t>аппарата</w:t>
      </w:r>
      <w:r w:rsidR="00444DF4">
        <w:rPr>
          <w:rFonts w:ascii="Times New Roman" w:eastAsia="Andale Sans UI" w:hAnsi="Times New Roman" w:cs="Times New Roman"/>
          <w:kern w:val="1"/>
          <w:sz w:val="24"/>
          <w:szCs w:val="24"/>
        </w:rPr>
        <w:t xml:space="preserve"> по приготовлению напитков.</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1.2. Описание и технические характеристики Имущества подтверждаются выпиской из ЕГРН, копия которой прилагается к Договору и является его неотъемлемой частью.</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письме-с</w:t>
      </w:r>
      <w:r w:rsidR="00011BAD">
        <w:rPr>
          <w:rFonts w:ascii="Times New Roman" w:eastAsia="Times New Roman" w:hAnsi="Times New Roman" w:cs="Times New Roman"/>
          <w:sz w:val="24"/>
          <w:szCs w:val="24"/>
          <w:lang w:eastAsia="ru-RU"/>
        </w:rPr>
        <w:t>ог</w:t>
      </w:r>
      <w:r w:rsidR="00682698">
        <w:rPr>
          <w:rFonts w:ascii="Times New Roman" w:eastAsia="Times New Roman" w:hAnsi="Times New Roman" w:cs="Times New Roman"/>
          <w:sz w:val="24"/>
          <w:szCs w:val="24"/>
          <w:lang w:eastAsia="ru-RU"/>
        </w:rPr>
        <w:t>ласовании Минобрнауки России «20</w:t>
      </w:r>
      <w:r w:rsidR="00682698" w:rsidRPr="00CA5627">
        <w:rPr>
          <w:rFonts w:ascii="Times New Roman" w:eastAsia="Times New Roman" w:hAnsi="Times New Roman" w:cs="Times New Roman"/>
          <w:sz w:val="24"/>
          <w:szCs w:val="24"/>
          <w:lang w:eastAsia="ru-RU"/>
        </w:rPr>
        <w:t>»</w:t>
      </w:r>
      <w:r w:rsidR="00682698">
        <w:rPr>
          <w:rFonts w:ascii="Times New Roman" w:eastAsia="Times New Roman" w:hAnsi="Times New Roman" w:cs="Times New Roman"/>
          <w:sz w:val="24"/>
          <w:szCs w:val="24"/>
          <w:lang w:eastAsia="ru-RU"/>
        </w:rPr>
        <w:t xml:space="preserve"> марта 2020 года </w:t>
      </w:r>
      <w:r w:rsidR="00682698" w:rsidRPr="00CA5627">
        <w:rPr>
          <w:rFonts w:ascii="Times New Roman" w:eastAsia="Times New Roman" w:hAnsi="Times New Roman" w:cs="Times New Roman"/>
          <w:sz w:val="24"/>
          <w:szCs w:val="24"/>
          <w:lang w:eastAsia="ru-RU"/>
        </w:rPr>
        <w:t>№</w:t>
      </w:r>
      <w:r w:rsidR="00682698">
        <w:rPr>
          <w:rFonts w:ascii="Times New Roman" w:eastAsia="Times New Roman" w:hAnsi="Times New Roman" w:cs="Times New Roman"/>
          <w:sz w:val="24"/>
          <w:szCs w:val="24"/>
          <w:lang w:eastAsia="ru-RU"/>
        </w:rPr>
        <w:t xml:space="preserve"> СТУ-03/1001,</w:t>
      </w:r>
      <w:r w:rsidRPr="00CA5627">
        <w:rPr>
          <w:rFonts w:ascii="Times New Roman" w:eastAsia="Times New Roman" w:hAnsi="Times New Roman" w:cs="Times New Roman"/>
          <w:sz w:val="24"/>
          <w:szCs w:val="24"/>
          <w:lang w:eastAsia="ru-RU"/>
        </w:rPr>
        <w:t xml:space="preserve"> являющимся неотъемлемой частью настоящего Договора.</w:t>
      </w:r>
    </w:p>
    <w:p w:rsidR="00CA5627" w:rsidRPr="00BB481F"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b/>
          <w:sz w:val="24"/>
          <w:szCs w:val="24"/>
          <w:lang w:eastAsia="ru-RU"/>
        </w:rPr>
      </w:pPr>
    </w:p>
    <w:p w:rsidR="00CA5627" w:rsidRPr="00BB481F"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BB481F">
        <w:rPr>
          <w:rFonts w:ascii="Times New Roman" w:eastAsia="Times New Roman" w:hAnsi="Times New Roman" w:cs="Times New Roman"/>
          <w:b/>
          <w:sz w:val="24"/>
          <w:szCs w:val="24"/>
          <w:lang w:eastAsia="ru-RU"/>
        </w:rPr>
        <w:t>2.</w:t>
      </w:r>
      <w:r w:rsidRPr="00BB481F">
        <w:rPr>
          <w:rFonts w:ascii="Times New Roman" w:eastAsia="Times New Roman" w:hAnsi="Times New Roman" w:cs="Times New Roman"/>
          <w:b/>
          <w:sz w:val="24"/>
          <w:szCs w:val="24"/>
          <w:lang w:eastAsia="ru-RU"/>
        </w:rPr>
        <w:tab/>
        <w:t>Срок действия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2.2.</w:t>
      </w:r>
      <w:r w:rsidRPr="00CA5627">
        <w:rPr>
          <w:rFonts w:ascii="Times New Roman" w:eastAsia="Times New Roman" w:hAnsi="Times New Roman" w:cs="Times New Roman"/>
          <w:sz w:val="24"/>
          <w:szCs w:val="24"/>
          <w:lang w:eastAsia="ru-RU"/>
        </w:rPr>
        <w:tab/>
        <w:t>Наст</w:t>
      </w:r>
      <w:r w:rsidR="00011BAD">
        <w:rPr>
          <w:rFonts w:ascii="Times New Roman" w:eastAsia="Times New Roman" w:hAnsi="Times New Roman" w:cs="Times New Roman"/>
          <w:sz w:val="24"/>
          <w:szCs w:val="24"/>
          <w:lang w:eastAsia="ru-RU"/>
        </w:rPr>
        <w:t>оящий Договор заключен на срок</w:t>
      </w:r>
      <w:r w:rsidR="00B63AE9">
        <w:rPr>
          <w:rFonts w:ascii="Times New Roman" w:eastAsia="Times New Roman" w:hAnsi="Times New Roman" w:cs="Times New Roman"/>
          <w:sz w:val="24"/>
          <w:szCs w:val="24"/>
          <w:lang w:eastAsia="ru-RU"/>
        </w:rPr>
        <w:t xml:space="preserve"> 2 года</w:t>
      </w:r>
      <w:r w:rsidRPr="00CA5627">
        <w:rPr>
          <w:rFonts w:ascii="Times New Roman" w:eastAsia="Times New Roman" w:hAnsi="Times New Roman" w:cs="Times New Roman"/>
          <w:sz w:val="24"/>
          <w:szCs w:val="24"/>
          <w:lang w:eastAsia="ru-RU"/>
        </w:rPr>
        <w:t>, а именно до____________ включительно</w:t>
      </w:r>
      <w:r w:rsidR="00B63AE9">
        <w:rPr>
          <w:rFonts w:ascii="Times New Roman" w:eastAsia="Times New Roman" w:hAnsi="Times New Roman" w:cs="Times New Roman"/>
          <w:sz w:val="24"/>
          <w:szCs w:val="24"/>
          <w:lang w:eastAsia="ru-RU"/>
        </w:rPr>
        <w:t>.</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Расходы, связанные с государственной регистрацией настоящего договора, несет Арендатор. </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BB481F" w:rsidRPr="001B5D32" w:rsidRDefault="00BB481F" w:rsidP="00BB481F">
      <w:pPr>
        <w:spacing w:after="0"/>
        <w:ind w:right="-1" w:firstLine="567"/>
        <w:jc w:val="center"/>
        <w:outlineLvl w:val="0"/>
        <w:rPr>
          <w:rFonts w:ascii="Times New Roman" w:hAnsi="Times New Roman"/>
          <w:b/>
          <w:bCs/>
          <w:sz w:val="24"/>
          <w:szCs w:val="24"/>
        </w:rPr>
      </w:pPr>
      <w:r w:rsidRPr="001B5D32">
        <w:rPr>
          <w:rFonts w:ascii="Times New Roman" w:hAnsi="Times New Roman"/>
          <w:b/>
          <w:bCs/>
          <w:sz w:val="24"/>
          <w:szCs w:val="24"/>
        </w:rPr>
        <w:t>3. Страхование недвижимого имущества и гражданской ответственности</w:t>
      </w:r>
    </w:p>
    <w:p w:rsidR="00BB481F" w:rsidRPr="001B5D32" w:rsidRDefault="00BB481F" w:rsidP="00BB481F">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3.1. Арендатор заключает договоры страхования:</w:t>
      </w:r>
    </w:p>
    <w:p w:rsidR="00BB481F" w:rsidRPr="001B5D32" w:rsidRDefault="00BB481F" w:rsidP="00BB481F">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bCs/>
          <w:sz w:val="24"/>
          <w:szCs w:val="24"/>
        </w:rPr>
        <w:t xml:space="preserve">- </w:t>
      </w:r>
      <w:r w:rsidRPr="001B5D32">
        <w:rPr>
          <w:rFonts w:ascii="Times New Roman" w:hAnsi="Times New Roman"/>
          <w:sz w:val="24"/>
          <w:szCs w:val="24"/>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BB481F" w:rsidRPr="001B5D32" w:rsidRDefault="00BB481F" w:rsidP="00BB481F">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BB481F" w:rsidRPr="001B5D32" w:rsidRDefault="00BB481F" w:rsidP="00BB481F">
      <w:pPr>
        <w:widowControl w:val="0"/>
        <w:numPr>
          <w:ilvl w:val="1"/>
          <w:numId w:val="8"/>
        </w:numPr>
        <w:tabs>
          <w:tab w:val="num" w:pos="0"/>
        </w:tabs>
        <w:suppressAutoHyphens/>
        <w:spacing w:after="0" w:line="240" w:lineRule="auto"/>
        <w:ind w:left="0" w:right="-1" w:firstLine="567"/>
        <w:contextualSpacing/>
        <w:jc w:val="both"/>
        <w:rPr>
          <w:rFonts w:ascii="Times New Roman" w:hAnsi="Times New Roman"/>
          <w:sz w:val="24"/>
          <w:szCs w:val="24"/>
        </w:rPr>
      </w:pPr>
      <w:r w:rsidRPr="001B5D32">
        <w:rPr>
          <w:rFonts w:ascii="Times New Roman" w:hAnsi="Times New Roman"/>
          <w:sz w:val="24"/>
          <w:szCs w:val="24"/>
        </w:rPr>
        <w:t xml:space="preserve">Договоры страхования гражданской ответственности и страхования Имущества </w:t>
      </w:r>
      <w:r w:rsidRPr="001B5D32">
        <w:rPr>
          <w:rFonts w:ascii="Times New Roman" w:hAnsi="Times New Roman"/>
          <w:sz w:val="24"/>
          <w:szCs w:val="24"/>
        </w:rPr>
        <w:lastRenderedPageBreak/>
        <w:t>заключаются Арендатором со страховщиком в соответствии с разработанными страховщиком Правилами страхования.</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682698" w:rsidRDefault="00BB481F" w:rsidP="00BB481F">
      <w:pPr>
        <w:spacing w:after="0"/>
        <w:ind w:right="-1" w:firstLine="567"/>
        <w:contextualSpacing/>
        <w:jc w:val="both"/>
        <w:rPr>
          <w:rFonts w:ascii="Times New Roman" w:hAnsi="Times New Roman"/>
          <w:bCs/>
          <w:sz w:val="24"/>
          <w:szCs w:val="24"/>
        </w:rPr>
      </w:pPr>
      <w:r w:rsidRPr="001B5D32">
        <w:rPr>
          <w:rFonts w:ascii="Times New Roman" w:hAnsi="Times New Roman"/>
          <w:bCs/>
          <w:sz w:val="24"/>
          <w:szCs w:val="24"/>
        </w:rPr>
        <w:t xml:space="preserve">3.4. Копии договоров страхования, заверенные в установленном порядке, Арендатором передаются Арендодателю, </w:t>
      </w:r>
      <w:r>
        <w:rPr>
          <w:rFonts w:ascii="Times New Roman" w:hAnsi="Times New Roman"/>
          <w:bCs/>
          <w:sz w:val="24"/>
          <w:szCs w:val="24"/>
        </w:rPr>
        <w:t xml:space="preserve">СТУ </w:t>
      </w:r>
      <w:r w:rsidRPr="001B5D32">
        <w:rPr>
          <w:rFonts w:ascii="Times New Roman" w:hAnsi="Times New Roman"/>
          <w:bCs/>
          <w:sz w:val="24"/>
          <w:szCs w:val="24"/>
        </w:rPr>
        <w:t>Минобрнауки России</w:t>
      </w:r>
      <w:r w:rsidR="00682698">
        <w:rPr>
          <w:rFonts w:ascii="Times New Roman" w:hAnsi="Times New Roman"/>
          <w:bCs/>
          <w:sz w:val="24"/>
          <w:szCs w:val="24"/>
        </w:rPr>
        <w:t>.</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3.5.  Страховая премия по договорам страхования уплачивается Арендатором.</w:t>
      </w:r>
    </w:p>
    <w:p w:rsidR="00BB481F" w:rsidRPr="001B5D32" w:rsidRDefault="00BB481F" w:rsidP="00BB481F">
      <w:pPr>
        <w:spacing w:after="0"/>
        <w:ind w:right="-1" w:firstLine="567"/>
        <w:contextualSpacing/>
        <w:jc w:val="both"/>
        <w:rPr>
          <w:rFonts w:ascii="Times New Roman" w:hAnsi="Times New Roman"/>
          <w:sz w:val="24"/>
          <w:szCs w:val="24"/>
        </w:rPr>
      </w:pP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4.</w:t>
      </w:r>
      <w:r w:rsidRPr="001B5D32">
        <w:rPr>
          <w:rFonts w:ascii="Times New Roman" w:hAnsi="Times New Roman"/>
          <w:b/>
          <w:bCs/>
          <w:sz w:val="24"/>
          <w:szCs w:val="24"/>
        </w:rPr>
        <w:tab/>
        <w:t xml:space="preserve">Права и обязанности Сторон </w:t>
      </w: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bCs/>
          <w:i/>
          <w:sz w:val="24"/>
          <w:szCs w:val="24"/>
        </w:rPr>
      </w:pP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Cs/>
          <w:sz w:val="24"/>
          <w:szCs w:val="24"/>
        </w:rPr>
      </w:pPr>
      <w:r w:rsidRPr="001B5D32">
        <w:rPr>
          <w:rFonts w:ascii="Times New Roman" w:hAnsi="Times New Roman"/>
          <w:b/>
          <w:bCs/>
          <w:i/>
          <w:sz w:val="24"/>
          <w:szCs w:val="24"/>
        </w:rPr>
        <w:t>4.1. Арендодатель имеет право</w:t>
      </w:r>
      <w:r w:rsidRPr="001B5D32">
        <w:rPr>
          <w:rFonts w:ascii="Times New Roman" w:hAnsi="Times New Roman"/>
          <w:bCs/>
          <w:sz w:val="24"/>
          <w:szCs w:val="24"/>
        </w:rPr>
        <w:t>:</w:t>
      </w:r>
    </w:p>
    <w:p w:rsidR="00BB481F" w:rsidRPr="001B5D32" w:rsidRDefault="00BB481F" w:rsidP="00BB481F">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4.1.1. Требовать досрочного расторжения Договора в случаях, предусмотренных пунктами 8.4.1 – 8.4.3 настоящего Договора.</w:t>
      </w:r>
    </w:p>
    <w:p w:rsidR="00BB481F" w:rsidRPr="001B5D32" w:rsidRDefault="00BB481F" w:rsidP="00BB481F">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bCs/>
          <w:i/>
          <w:sz w:val="24"/>
          <w:szCs w:val="24"/>
        </w:rPr>
      </w:pP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bCs/>
          <w:i/>
          <w:sz w:val="24"/>
          <w:szCs w:val="24"/>
        </w:rPr>
      </w:pPr>
      <w:r w:rsidRPr="001B5D32">
        <w:rPr>
          <w:rFonts w:ascii="Times New Roman" w:hAnsi="Times New Roman"/>
          <w:b/>
          <w:bCs/>
          <w:i/>
          <w:sz w:val="24"/>
          <w:szCs w:val="24"/>
        </w:rPr>
        <w:t>4.2. Арендатор имеет право:</w:t>
      </w:r>
    </w:p>
    <w:p w:rsidR="00BB481F" w:rsidRPr="001B5D32" w:rsidRDefault="00BB481F" w:rsidP="00BB481F">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4.2.1. Использовать Имущество на условиях, установленных настоящим Договором.</w:t>
      </w:r>
    </w:p>
    <w:p w:rsidR="00BB481F" w:rsidRPr="001B5D32" w:rsidRDefault="00BB481F" w:rsidP="00BB481F">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B481F" w:rsidRPr="001B5D32" w:rsidRDefault="00BB481F" w:rsidP="00BB481F">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4.2.3. Требовать досрочного расторжения Договора в порядке, предусмотренном пунктами 8.1 – 8.2 настоящего Договора.</w:t>
      </w: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i/>
          <w:sz w:val="24"/>
          <w:szCs w:val="24"/>
        </w:rPr>
      </w:pPr>
    </w:p>
    <w:p w:rsidR="00BB481F" w:rsidRPr="001B5D32" w:rsidRDefault="00BB481F" w:rsidP="00BB481F">
      <w:pPr>
        <w:shd w:val="clear" w:color="auto" w:fill="FFFFFF"/>
        <w:tabs>
          <w:tab w:val="left" w:pos="979"/>
          <w:tab w:val="left" w:pos="6960"/>
        </w:tabs>
        <w:spacing w:after="0"/>
        <w:ind w:right="-1" w:firstLine="567"/>
        <w:jc w:val="center"/>
        <w:rPr>
          <w:rFonts w:ascii="Times New Roman" w:hAnsi="Times New Roman"/>
          <w:b/>
          <w:i/>
          <w:sz w:val="24"/>
          <w:szCs w:val="24"/>
        </w:rPr>
      </w:pPr>
      <w:r w:rsidRPr="001B5D32">
        <w:rPr>
          <w:rFonts w:ascii="Times New Roman" w:hAnsi="Times New Roman"/>
          <w:b/>
          <w:i/>
          <w:sz w:val="24"/>
          <w:szCs w:val="24"/>
        </w:rPr>
        <w:t>4.3. Арендодатель обязуется:</w:t>
      </w:r>
    </w:p>
    <w:p w:rsidR="00682698" w:rsidRDefault="00BB481F" w:rsidP="00682698">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 xml:space="preserve">СТУ </w:t>
      </w:r>
      <w:r w:rsidRPr="001B5D32">
        <w:rPr>
          <w:rFonts w:ascii="Times New Roman" w:hAnsi="Times New Roman"/>
          <w:bCs/>
          <w:iCs/>
          <w:sz w:val="24"/>
          <w:szCs w:val="24"/>
        </w:rPr>
        <w:t>Минобрнауки России</w:t>
      </w:r>
      <w:r w:rsidR="00682698">
        <w:rPr>
          <w:rFonts w:ascii="Times New Roman" w:hAnsi="Times New Roman"/>
          <w:bCs/>
          <w:iCs/>
          <w:sz w:val="24"/>
          <w:szCs w:val="24"/>
        </w:rPr>
        <w:t>).</w:t>
      </w:r>
    </w:p>
    <w:p w:rsidR="00BB481F" w:rsidRPr="00682698" w:rsidRDefault="00BB481F" w:rsidP="00682698">
      <w:pPr>
        <w:spacing w:after="0"/>
        <w:ind w:firstLine="567"/>
        <w:jc w:val="both"/>
        <w:rPr>
          <w:rFonts w:ascii="Times New Roman" w:hAnsi="Times New Roman"/>
          <w:bCs/>
          <w:iCs/>
          <w:sz w:val="24"/>
          <w:szCs w:val="24"/>
        </w:rPr>
      </w:pPr>
      <w:r w:rsidRPr="001B5D32">
        <w:rPr>
          <w:rFonts w:ascii="Times New Roman" w:hAnsi="Times New Roman"/>
          <w:sz w:val="24"/>
          <w:szCs w:val="24"/>
        </w:rPr>
        <w:t>4.3.2.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481F" w:rsidRPr="001B5D32" w:rsidRDefault="00BB481F" w:rsidP="00BB481F">
      <w:pPr>
        <w:shd w:val="clear" w:color="auto" w:fill="FFFFFF"/>
        <w:tabs>
          <w:tab w:val="left" w:pos="1358"/>
        </w:tabs>
        <w:spacing w:after="0"/>
        <w:ind w:right="-1" w:firstLine="567"/>
        <w:jc w:val="both"/>
        <w:rPr>
          <w:rFonts w:ascii="Times New Roman" w:hAnsi="Times New Roman"/>
          <w:sz w:val="24"/>
          <w:szCs w:val="24"/>
        </w:rPr>
      </w:pPr>
      <w:r w:rsidRPr="001B5D32">
        <w:rPr>
          <w:rFonts w:ascii="Times New Roman" w:hAnsi="Times New Roman"/>
          <w:sz w:val="24"/>
          <w:szCs w:val="24"/>
        </w:rPr>
        <w:t>4.3.3. Контролировать выполнение Арендатором обязательств по настоящему Договору.</w:t>
      </w:r>
    </w:p>
    <w:p w:rsidR="00682698" w:rsidRDefault="00BB481F" w:rsidP="00BB481F">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4.3.4. 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СТУ</w:t>
      </w:r>
      <w:r w:rsidR="00682698">
        <w:rPr>
          <w:rFonts w:ascii="Times New Roman" w:hAnsi="Times New Roman"/>
          <w:bCs/>
          <w:iCs/>
          <w:sz w:val="24"/>
          <w:szCs w:val="24"/>
        </w:rPr>
        <w:t xml:space="preserve"> </w:t>
      </w:r>
      <w:r w:rsidRPr="001B5D32">
        <w:rPr>
          <w:rFonts w:ascii="Times New Roman" w:hAnsi="Times New Roman"/>
          <w:bCs/>
          <w:iCs/>
          <w:sz w:val="24"/>
          <w:szCs w:val="24"/>
        </w:rPr>
        <w:t>Минобрнауки России</w:t>
      </w:r>
      <w:r w:rsidR="00682698">
        <w:rPr>
          <w:rFonts w:ascii="Times New Roman" w:hAnsi="Times New Roman"/>
          <w:bCs/>
          <w:iCs/>
          <w:sz w:val="24"/>
          <w:szCs w:val="24"/>
        </w:rPr>
        <w:t>).</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4.3.5. В день обращения Арендатора принять от него экземпляры договоров страхования, заключенных в соответствии с настоящим Договором.</w:t>
      </w:r>
    </w:p>
    <w:p w:rsidR="00BB481F" w:rsidRPr="001B5D32" w:rsidRDefault="00BB481F" w:rsidP="00BB481F">
      <w:pPr>
        <w:spacing w:after="0"/>
        <w:ind w:firstLine="567"/>
        <w:jc w:val="both"/>
        <w:rPr>
          <w:rFonts w:ascii="Times New Roman" w:hAnsi="Times New Roman"/>
          <w:bCs/>
          <w:iCs/>
          <w:sz w:val="24"/>
          <w:szCs w:val="24"/>
        </w:rPr>
      </w:pPr>
    </w:p>
    <w:p w:rsidR="00BB481F" w:rsidRPr="001B5D32" w:rsidRDefault="00BB481F" w:rsidP="00BB481F">
      <w:pPr>
        <w:shd w:val="clear" w:color="auto" w:fill="FFFFFF"/>
        <w:spacing w:after="0"/>
        <w:ind w:right="-1" w:firstLine="567"/>
        <w:jc w:val="center"/>
        <w:rPr>
          <w:rFonts w:ascii="Times New Roman" w:hAnsi="Times New Roman"/>
          <w:b/>
          <w:i/>
          <w:sz w:val="24"/>
          <w:szCs w:val="24"/>
        </w:rPr>
      </w:pPr>
      <w:r w:rsidRPr="001B5D32">
        <w:rPr>
          <w:rFonts w:ascii="Times New Roman" w:hAnsi="Times New Roman"/>
          <w:b/>
          <w:i/>
          <w:sz w:val="24"/>
          <w:szCs w:val="24"/>
        </w:rPr>
        <w:lastRenderedPageBreak/>
        <w:t>4.4. Арендатор обязуется:</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4.4.2. В течение 3 (трех) рабочих дней после заключения настоящего Договора обратиться к Арендодателю для заключения договора(ов)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BB481F" w:rsidRPr="001B5D32" w:rsidRDefault="00BB481F" w:rsidP="00BB481F">
      <w:pPr>
        <w:shd w:val="clear" w:color="auto" w:fill="FFFFFF"/>
        <w:tabs>
          <w:tab w:val="left" w:pos="1397"/>
        </w:tabs>
        <w:spacing w:after="0"/>
        <w:ind w:right="-1" w:firstLine="567"/>
        <w:jc w:val="both"/>
        <w:rPr>
          <w:rFonts w:ascii="Times New Roman" w:hAnsi="Times New Roman"/>
          <w:sz w:val="24"/>
          <w:szCs w:val="24"/>
        </w:rPr>
      </w:pPr>
      <w:r w:rsidRPr="001B5D32">
        <w:rPr>
          <w:rFonts w:ascii="Times New Roman" w:hAnsi="Times New Roman"/>
          <w:sz w:val="24"/>
          <w:szCs w:val="24"/>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 xml:space="preserve">4.4.3.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объект культурного наследия, -</w:t>
      </w:r>
      <w:r w:rsidRPr="001B5D32">
        <w:rPr>
          <w:rFonts w:ascii="Times New Roman" w:hAnsi="Times New Roman"/>
          <w:color w:val="000000"/>
          <w:sz w:val="24"/>
          <w:szCs w:val="24"/>
        </w:rPr>
        <w:t xml:space="preserve"> в соответствии </w:t>
      </w:r>
      <w:r w:rsidRPr="001B5D32">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действующим законодательством, Актом технического состояния и охранным обязательством пользователя объекта культурного наследия. </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имущество, которое относится к объектам социальной инфраструктуры для детей, арендатор обязан не ухудшать условия обеспечения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 использовать передаваемое имущество в соответствии с обязательным выполнением требований по обеспечению защиты прав и законных интересов ребенка, установленных законодательством Российской Федерацией.</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color w:val="000000"/>
          <w:sz w:val="24"/>
          <w:szCs w:val="24"/>
        </w:rPr>
        <w:t xml:space="preserve">4.4.4. </w:t>
      </w:r>
      <w:r w:rsidRPr="001B5D32">
        <w:rPr>
          <w:rFonts w:ascii="Times New Roman" w:hAnsi="Times New Roman"/>
          <w:sz w:val="24"/>
          <w:szCs w:val="24"/>
        </w:rPr>
        <w:t>В течение 15 (пятнадцати) рабочих дней после подписания настоящего Договора представить в территориальный орган Росрреестра документы, необходимые для государственной регистрации настоящего договора, а также охранное обязательство в случае, если Имущество является объектом культурного наследия.</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4.4.6. В пятидневный, срок представлять Арендодателю копии платежных поручений (для физических лиц – иных документов), подтверждающих перечисление арендной платы и неустойки, установленных настоящим Договором или уведомлением Арендодателя.</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Имущества, указанного в пункте 1.1. настоящего договора, производимого Арендодателем в установленном порядке.</w:t>
      </w:r>
    </w:p>
    <w:p w:rsidR="00BB481F" w:rsidRPr="001B5D32" w:rsidRDefault="00BB481F" w:rsidP="00BB481F">
      <w:pPr>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Не препятствовать Арендодателю в проведении капитального ремонта переданного в аренду Имущества.</w:t>
      </w:r>
    </w:p>
    <w:p w:rsidR="00BB481F" w:rsidRPr="001B5D32" w:rsidRDefault="00BB481F" w:rsidP="00BB481F">
      <w:pPr>
        <w:spacing w:after="0"/>
        <w:ind w:right="-1" w:firstLine="567"/>
        <w:jc w:val="both"/>
        <w:rPr>
          <w:rFonts w:ascii="Times New Roman" w:hAnsi="Times New Roman"/>
          <w:sz w:val="24"/>
          <w:szCs w:val="24"/>
        </w:rPr>
      </w:pPr>
      <w:r w:rsidRPr="001B5D32">
        <w:rPr>
          <w:rFonts w:ascii="Times New Roman" w:hAnsi="Times New Roman"/>
          <w:sz w:val="24"/>
          <w:szCs w:val="24"/>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BB481F" w:rsidRPr="001B5D32" w:rsidRDefault="00BB481F" w:rsidP="00BB481F">
      <w:pPr>
        <w:shd w:val="clear" w:color="auto" w:fill="FFFFFF"/>
        <w:tabs>
          <w:tab w:val="left" w:pos="1262"/>
        </w:tabs>
        <w:spacing w:after="0"/>
        <w:ind w:right="-1" w:firstLine="567"/>
        <w:jc w:val="both"/>
        <w:rPr>
          <w:rFonts w:ascii="Times New Roman" w:hAnsi="Times New Roman"/>
          <w:sz w:val="24"/>
          <w:szCs w:val="24"/>
        </w:rPr>
      </w:pPr>
      <w:r w:rsidRPr="001B5D32">
        <w:rPr>
          <w:rFonts w:ascii="Times New Roman" w:hAnsi="Times New Roman"/>
          <w:sz w:val="24"/>
          <w:szCs w:val="24"/>
        </w:rPr>
        <w:t>4.4.8.</w:t>
      </w:r>
      <w:r w:rsidRPr="001B5D32">
        <w:rPr>
          <w:rFonts w:ascii="Times New Roman" w:hAnsi="Times New Roman"/>
          <w:sz w:val="24"/>
          <w:szCs w:val="24"/>
        </w:rPr>
        <w:tab/>
        <w:t xml:space="preserve"> В срок не позднее 2 (двух) рабочих дней извещать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4.4.9.</w:t>
      </w:r>
      <w:r w:rsidRPr="001B5D32">
        <w:rPr>
          <w:rFonts w:ascii="Times New Roman" w:hAnsi="Times New Roman"/>
          <w:sz w:val="24"/>
          <w:szCs w:val="24"/>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1B5D32">
        <w:rPr>
          <w:rFonts w:ascii="Times New Roman" w:hAnsi="Times New Roman"/>
          <w:color w:val="000000"/>
          <w:sz w:val="24"/>
          <w:szCs w:val="24"/>
        </w:rPr>
        <w:t xml:space="preserve">согласия Арендодателя, </w:t>
      </w:r>
      <w:r>
        <w:rPr>
          <w:rFonts w:ascii="Times New Roman" w:hAnsi="Times New Roman"/>
          <w:color w:val="000000"/>
          <w:sz w:val="24"/>
          <w:szCs w:val="24"/>
        </w:rPr>
        <w:t xml:space="preserve">СТУ </w:t>
      </w:r>
      <w:r w:rsidRPr="001B5D32">
        <w:rPr>
          <w:rFonts w:ascii="Times New Roman" w:hAnsi="Times New Roman"/>
          <w:color w:val="000000"/>
          <w:sz w:val="24"/>
          <w:szCs w:val="24"/>
        </w:rPr>
        <w:t>Минобрнауки России</w:t>
      </w:r>
      <w:r w:rsidR="00682698">
        <w:rPr>
          <w:rFonts w:ascii="Times New Roman" w:hAnsi="Times New Roman"/>
          <w:color w:val="000000"/>
          <w:sz w:val="24"/>
          <w:szCs w:val="24"/>
        </w:rPr>
        <w:t>.</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1B5D32">
        <w:rPr>
          <w:rFonts w:ascii="Times New Roman" w:hAnsi="Times New Roman"/>
          <w:color w:val="000000"/>
          <w:sz w:val="24"/>
          <w:szCs w:val="24"/>
        </w:rPr>
        <w:t>.</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4.4.12. Обеспечивать беспрепятственный доступ во все помещения Имущества представителей Арендодателя,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BB481F" w:rsidRPr="001B5D32" w:rsidRDefault="00BB481F" w:rsidP="00BB481F">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Договоры страхования вступают в силу с момента приема Арендатором Имущества по акту приема-передачи.</w:t>
      </w:r>
    </w:p>
    <w:p w:rsidR="00BB481F" w:rsidRPr="001B5D32" w:rsidRDefault="00BB481F" w:rsidP="00BB481F">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xml:space="preserve">4.4.14. </w:t>
      </w:r>
      <w:r w:rsidRPr="001B5D32">
        <w:rPr>
          <w:rFonts w:ascii="Times New Roman" w:hAnsi="Times New Roman"/>
          <w:bCs/>
          <w:sz w:val="24"/>
          <w:szCs w:val="24"/>
        </w:rPr>
        <w:t>При наступлении страхового случая по договору страхования Имущества Арендатор обязан:</w:t>
      </w:r>
    </w:p>
    <w:p w:rsidR="00BB481F" w:rsidRPr="001B5D32" w:rsidRDefault="00BB481F" w:rsidP="00BB481F">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сообщить Арендодателю о наступлении страхового случая в течение 2 (двух)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BB481F" w:rsidRPr="001B5D32" w:rsidRDefault="00BB481F" w:rsidP="00BB481F">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B481F" w:rsidRPr="001B5D32" w:rsidRDefault="00BB481F" w:rsidP="00BB481F">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обеспечить Страховщику возможность проведения осмотра поврежденного Имущества.</w:t>
      </w:r>
    </w:p>
    <w:p w:rsidR="00BB481F" w:rsidRPr="001B5D32" w:rsidRDefault="00BB481F" w:rsidP="00BB481F">
      <w:pPr>
        <w:shd w:val="clear" w:color="auto" w:fill="FFFFFF"/>
        <w:tabs>
          <w:tab w:val="left" w:pos="1483"/>
        </w:tabs>
        <w:spacing w:after="0"/>
        <w:ind w:right="-1" w:firstLine="567"/>
        <w:jc w:val="both"/>
        <w:rPr>
          <w:rFonts w:ascii="Times New Roman" w:hAnsi="Times New Roman"/>
          <w:sz w:val="24"/>
          <w:szCs w:val="24"/>
        </w:rPr>
      </w:pPr>
      <w:r w:rsidRPr="001B5D32">
        <w:rPr>
          <w:rFonts w:ascii="Times New Roman" w:hAnsi="Times New Roman"/>
          <w:sz w:val="24"/>
          <w:szCs w:val="24"/>
        </w:rPr>
        <w:t>4.4.15. 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и должен содержать сведения о техническом состоянии Имущества на момент его передачи.</w:t>
      </w:r>
    </w:p>
    <w:p w:rsidR="00BB481F" w:rsidRPr="001B5D32" w:rsidRDefault="00BB481F" w:rsidP="00BB481F">
      <w:pPr>
        <w:shd w:val="clear" w:color="auto" w:fill="FFFFFF"/>
        <w:tabs>
          <w:tab w:val="left" w:pos="1387"/>
        </w:tabs>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BB481F" w:rsidRPr="001B5D32" w:rsidRDefault="00BB481F" w:rsidP="00BB481F">
      <w:pPr>
        <w:shd w:val="clear" w:color="auto" w:fill="FFFFFF"/>
        <w:tabs>
          <w:tab w:val="left" w:pos="1550"/>
        </w:tabs>
        <w:spacing w:after="0"/>
        <w:ind w:right="-1" w:firstLine="567"/>
        <w:jc w:val="both"/>
        <w:rPr>
          <w:rFonts w:ascii="Times New Roman" w:hAnsi="Times New Roman"/>
          <w:sz w:val="24"/>
          <w:szCs w:val="24"/>
        </w:rPr>
      </w:pPr>
      <w:r w:rsidRPr="001B5D32">
        <w:rPr>
          <w:rFonts w:ascii="Times New Roman" w:hAnsi="Times New Roman"/>
          <w:sz w:val="24"/>
          <w:szCs w:val="24"/>
        </w:rPr>
        <w:t>4.4.17. 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4.4.18. Передать Арендодателю его экземпляры договоров страхования, заключенных в соответствии с настоящим договором, не позднее  3 (трех) рабочих дней с момента их заключения, а также документы, подтверждающие своевременную оплату договоров страхования, не позднее  3 (трех) рабочих дней с момента перечисления Страховщику страховой премии.</w:t>
      </w:r>
    </w:p>
    <w:p w:rsidR="00BB481F" w:rsidRPr="001B5D32" w:rsidRDefault="00BB481F" w:rsidP="00BB481F">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4.4.19. В случае прекращения действия договора(ов) страхования, заключенного(ых) Арендатором в соответствии с требованиями настоящего Договора, заключить новый(ые) договор(ы) страхования в соответствии с разделом 3 настоящего Договора, не позднее  3 (трех) рабочих дней с момента прекращения действия прежнего договора.</w:t>
      </w:r>
    </w:p>
    <w:p w:rsidR="00BB481F" w:rsidRPr="001B5D32" w:rsidRDefault="00BB481F" w:rsidP="00BB481F">
      <w:pPr>
        <w:spacing w:after="0"/>
        <w:ind w:right="-1" w:firstLine="567"/>
        <w:contextualSpacing/>
        <w:jc w:val="both"/>
        <w:rPr>
          <w:rFonts w:ascii="Times New Roman" w:hAnsi="Times New Roman"/>
          <w:sz w:val="24"/>
          <w:szCs w:val="24"/>
        </w:rPr>
      </w:pPr>
    </w:p>
    <w:p w:rsidR="00BB481F" w:rsidRPr="001B5D32" w:rsidRDefault="00BB481F" w:rsidP="00BB481F">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bCs/>
          <w:sz w:val="24"/>
          <w:szCs w:val="24"/>
        </w:rPr>
        <w:t>5.</w:t>
      </w:r>
      <w:r w:rsidRPr="001B5D32">
        <w:rPr>
          <w:rFonts w:ascii="Times New Roman" w:hAnsi="Times New Roman"/>
          <w:b/>
          <w:bCs/>
          <w:sz w:val="24"/>
          <w:szCs w:val="24"/>
        </w:rPr>
        <w:tab/>
        <w:t xml:space="preserve">Порядок возврата </w:t>
      </w:r>
      <w:r w:rsidRPr="001B5D32">
        <w:rPr>
          <w:rFonts w:ascii="Times New Roman" w:hAnsi="Times New Roman"/>
          <w:b/>
          <w:sz w:val="24"/>
          <w:szCs w:val="24"/>
        </w:rPr>
        <w:t>арендуемого имущества Арендодателю</w:t>
      </w:r>
    </w:p>
    <w:p w:rsidR="00BB481F" w:rsidRPr="001B5D32" w:rsidRDefault="00BB481F" w:rsidP="00BB481F">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5.1. До дня подписания Арендодателем и Арендатором акта приема-передачи Имущества, указанного в пункте 1.1 настоящего Договора, Арендатор должен:</w:t>
      </w:r>
    </w:p>
    <w:p w:rsidR="00BB481F" w:rsidRPr="001B5D32" w:rsidRDefault="00BB481F" w:rsidP="00BB481F">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481F" w:rsidRPr="001B5D32" w:rsidRDefault="00BB481F" w:rsidP="00BB481F">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5.1.2. Освободить Имущество и подготовить его к передаче Арендодателю.</w:t>
      </w:r>
    </w:p>
    <w:p w:rsidR="00682698"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 xml:space="preserve">5.2. Акт приема-передачи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w:t>
      </w:r>
      <w:r>
        <w:rPr>
          <w:rFonts w:ascii="Times New Roman" w:hAnsi="Times New Roman"/>
          <w:sz w:val="24"/>
          <w:szCs w:val="24"/>
        </w:rPr>
        <w:t xml:space="preserve">СТУ </w:t>
      </w:r>
      <w:r w:rsidRPr="001B5D32">
        <w:rPr>
          <w:rFonts w:ascii="Times New Roman" w:hAnsi="Times New Roman"/>
          <w:sz w:val="24"/>
          <w:szCs w:val="24"/>
        </w:rPr>
        <w:t>Минобрнауки России</w:t>
      </w:r>
      <w:r w:rsidR="00682698">
        <w:rPr>
          <w:rFonts w:ascii="Times New Roman" w:hAnsi="Times New Roman"/>
          <w:sz w:val="24"/>
          <w:szCs w:val="24"/>
        </w:rPr>
        <w:t>.</w:t>
      </w:r>
    </w:p>
    <w:p w:rsidR="00BB481F" w:rsidRPr="001B5D32" w:rsidRDefault="00BB481F" w:rsidP="00BB481F">
      <w:pPr>
        <w:spacing w:after="0"/>
        <w:ind w:firstLine="567"/>
        <w:jc w:val="both"/>
        <w:rPr>
          <w:rFonts w:ascii="Times New Roman" w:hAnsi="Times New Roman"/>
          <w:bCs/>
          <w:iCs/>
          <w:sz w:val="24"/>
          <w:szCs w:val="24"/>
        </w:rPr>
      </w:pPr>
      <w:r w:rsidRPr="001B5D32">
        <w:rPr>
          <w:rFonts w:ascii="Times New Roman" w:hAnsi="Times New Roman"/>
          <w:sz w:val="24"/>
          <w:szCs w:val="24"/>
        </w:rPr>
        <w:t>5.3.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BB481F" w:rsidRPr="001B5D32" w:rsidRDefault="00BB481F" w:rsidP="00BB481F">
      <w:pPr>
        <w:shd w:val="clear" w:color="auto" w:fill="FFFFFF"/>
        <w:tabs>
          <w:tab w:val="left" w:pos="1166"/>
        </w:tabs>
        <w:spacing w:after="0"/>
        <w:ind w:right="-1" w:firstLine="567"/>
        <w:jc w:val="both"/>
        <w:rPr>
          <w:rFonts w:ascii="Times New Roman" w:hAnsi="Times New Roman"/>
          <w:sz w:val="24"/>
          <w:szCs w:val="24"/>
        </w:rPr>
      </w:pPr>
    </w:p>
    <w:p w:rsidR="00BB481F" w:rsidRPr="001B5D32" w:rsidRDefault="00BB481F" w:rsidP="00BB481F">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sz w:val="24"/>
          <w:szCs w:val="24"/>
        </w:rPr>
        <w:t>6.</w:t>
      </w:r>
      <w:r w:rsidRPr="001B5D32">
        <w:rPr>
          <w:rFonts w:ascii="Times New Roman" w:hAnsi="Times New Roman"/>
          <w:b/>
          <w:sz w:val="24"/>
          <w:szCs w:val="24"/>
        </w:rPr>
        <w:tab/>
      </w:r>
      <w:r w:rsidRPr="001B5D32">
        <w:rPr>
          <w:rFonts w:ascii="Times New Roman" w:hAnsi="Times New Roman"/>
          <w:b/>
          <w:bCs/>
          <w:sz w:val="24"/>
          <w:szCs w:val="24"/>
        </w:rPr>
        <w:t xml:space="preserve">Платежи </w:t>
      </w:r>
      <w:r w:rsidRPr="001B5D32">
        <w:rPr>
          <w:rFonts w:ascii="Times New Roman" w:hAnsi="Times New Roman"/>
          <w:b/>
          <w:sz w:val="24"/>
          <w:szCs w:val="24"/>
        </w:rPr>
        <w:t>и расчеты по Договору</w:t>
      </w:r>
    </w:p>
    <w:p w:rsidR="00BB481F" w:rsidRPr="001B5D32" w:rsidRDefault="00BB481F" w:rsidP="00BB481F">
      <w:pPr>
        <w:shd w:val="clear" w:color="auto" w:fill="FFFFFF"/>
        <w:spacing w:after="0" w:line="240" w:lineRule="auto"/>
        <w:ind w:firstLine="567"/>
        <w:jc w:val="both"/>
        <w:rPr>
          <w:rFonts w:ascii="Times New Roman" w:hAnsi="Times New Roman"/>
          <w:sz w:val="24"/>
          <w:szCs w:val="24"/>
        </w:rPr>
      </w:pPr>
      <w:r w:rsidRPr="001B5D32">
        <w:rPr>
          <w:rFonts w:ascii="Times New Roman" w:hAnsi="Times New Roman"/>
          <w:sz w:val="24"/>
          <w:szCs w:val="24"/>
        </w:rPr>
        <w:t>6.1. Размер арендной платы составляет ____________________________________руб.</w:t>
      </w:r>
    </w:p>
    <w:p w:rsidR="00BB481F" w:rsidRPr="001B5D32" w:rsidRDefault="00BB481F" w:rsidP="00BB481F">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BB481F" w:rsidRPr="001B5D32" w:rsidRDefault="00BB481F" w:rsidP="00BB481F">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_____________________________________________</w:t>
      </w:r>
      <w:r>
        <w:rPr>
          <w:rFonts w:ascii="Times New Roman" w:hAnsi="Times New Roman"/>
          <w:sz w:val="24"/>
          <w:szCs w:val="24"/>
        </w:rPr>
        <w:t>____________________________</w:t>
      </w:r>
      <w:r w:rsidRPr="001B5D32">
        <w:rPr>
          <w:rFonts w:ascii="Times New Roman" w:hAnsi="Times New Roman"/>
          <w:sz w:val="24"/>
          <w:szCs w:val="24"/>
        </w:rPr>
        <w:t xml:space="preserve">, </w:t>
      </w:r>
    </w:p>
    <w:p w:rsidR="00BB481F" w:rsidRPr="001B5D32" w:rsidRDefault="00BB481F" w:rsidP="00BB481F">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(сумма указывается прописью)</w:t>
      </w:r>
    </w:p>
    <w:p w:rsidR="00BB481F" w:rsidRPr="001B5D32" w:rsidRDefault="00BB481F" w:rsidP="00BB481F">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в месяц (без учета НДС, не включая коммунальные, административно-хозяйственные и эксплуатационные расходы) в соответствии с результатами аукциона «</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20</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 xml:space="preserve"> «На право заключения договоров аренды федерального имущества», протокола </w:t>
      </w:r>
      <w:r w:rsidRPr="00BB481F">
        <w:rPr>
          <w:rFonts w:ascii="Times New Roman" w:hAnsi="Times New Roman"/>
          <w:sz w:val="24"/>
          <w:szCs w:val="24"/>
        </w:rPr>
        <w:t xml:space="preserve">от   №   </w:t>
      </w:r>
      <w:r w:rsidRPr="001B5D32">
        <w:rPr>
          <w:rFonts w:ascii="Times New Roman" w:hAnsi="Times New Roman"/>
          <w:sz w:val="24"/>
          <w:szCs w:val="24"/>
        </w:rPr>
        <w:t>НДС составляет __________________________________________________________руб.</w:t>
      </w:r>
    </w:p>
    <w:p w:rsidR="00BB481F" w:rsidRPr="001B5D32" w:rsidRDefault="00BB481F" w:rsidP="00BB481F">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BB481F" w:rsidRPr="001B5D32" w:rsidRDefault="00BB481F" w:rsidP="00BB481F">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 xml:space="preserve">____________________________________________________________________________, </w:t>
      </w:r>
    </w:p>
    <w:p w:rsidR="00BB481F" w:rsidRPr="001B5D32" w:rsidRDefault="00BB481F" w:rsidP="00BB481F">
      <w:pPr>
        <w:shd w:val="clear" w:color="auto" w:fill="FFFFFF"/>
        <w:spacing w:after="0"/>
        <w:ind w:right="-1" w:firstLine="567"/>
        <w:jc w:val="center"/>
        <w:rPr>
          <w:rFonts w:ascii="Times New Roman" w:hAnsi="Times New Roman"/>
          <w:b/>
          <w:sz w:val="24"/>
          <w:szCs w:val="24"/>
        </w:rPr>
      </w:pPr>
      <w:r w:rsidRPr="001B5D32">
        <w:rPr>
          <w:rFonts w:ascii="Times New Roman" w:hAnsi="Times New Roman"/>
          <w:sz w:val="24"/>
          <w:szCs w:val="24"/>
        </w:rPr>
        <w:t>(сумма указывается прописью).</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Арендная плата и НДС по настоящему Договору в полном объеме подлежит перечислению Арендатором на счет Арендодателя.</w:t>
      </w:r>
    </w:p>
    <w:p w:rsidR="00BB481F" w:rsidRPr="001B5D32" w:rsidRDefault="00BB481F" w:rsidP="00BB481F">
      <w:pPr>
        <w:ind w:firstLine="851"/>
        <w:jc w:val="both"/>
        <w:rPr>
          <w:rFonts w:ascii="Times New Roman" w:eastAsia="Andale Sans UI" w:hAnsi="Times New Roman"/>
          <w:b/>
          <w:kern w:val="2"/>
          <w:sz w:val="24"/>
          <w:szCs w:val="24"/>
        </w:rPr>
      </w:pPr>
      <w:r w:rsidRPr="001B5D32">
        <w:rPr>
          <w:rFonts w:ascii="Times New Roman" w:hAnsi="Times New Roman"/>
          <w:sz w:val="24"/>
          <w:szCs w:val="24"/>
        </w:rPr>
        <w:t xml:space="preserve"> </w:t>
      </w:r>
      <w:r w:rsidRPr="001B5D32">
        <w:rPr>
          <w:rFonts w:ascii="Times New Roman" w:eastAsia="Andale Sans UI" w:hAnsi="Times New Roman"/>
          <w:kern w:val="2"/>
          <w:sz w:val="24"/>
          <w:szCs w:val="24"/>
        </w:rPr>
        <w:t xml:space="preserve">Арендная плата перечисляется Арендатором </w:t>
      </w:r>
      <w:r w:rsidRPr="001B5D32">
        <w:rPr>
          <w:rFonts w:ascii="Times New Roman" w:eastAsia="Andale Sans UI" w:hAnsi="Times New Roman"/>
          <w:b/>
          <w:kern w:val="2"/>
          <w:sz w:val="24"/>
          <w:szCs w:val="24"/>
          <w:u w:val="single"/>
        </w:rPr>
        <w:t>до десятого числа текущего месяца</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на расчетный счёт </w:t>
      </w:r>
      <w:r w:rsidRPr="001B5D32">
        <w:rPr>
          <w:rFonts w:ascii="Times New Roman" w:eastAsia="Andale Sans UI" w:hAnsi="Times New Roman"/>
          <w:kern w:val="2"/>
          <w:sz w:val="24"/>
          <w:szCs w:val="24"/>
          <w:u w:val="single"/>
        </w:rPr>
        <w:t>40501810401732000002</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ОТДЕЛЕНИЕ БАРНАУЛ г. Барнаул</w:t>
      </w:r>
      <w:r w:rsidRPr="001B5D32">
        <w:rPr>
          <w:rFonts w:ascii="Times New Roman" w:eastAsia="Andale Sans UI" w:hAnsi="Times New Roman"/>
          <w:kern w:val="2"/>
          <w:sz w:val="24"/>
          <w:szCs w:val="24"/>
        </w:rPr>
        <w:t xml:space="preserve">, БИК 040173001.  </w:t>
      </w:r>
    </w:p>
    <w:p w:rsidR="00BB481F" w:rsidRPr="001B5D32" w:rsidRDefault="00BB481F" w:rsidP="00BB481F">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lastRenderedPageBreak/>
        <w:t xml:space="preserve"> Получатель: ИНН  </w:t>
      </w:r>
      <w:r w:rsidRPr="001B5D32">
        <w:rPr>
          <w:rFonts w:ascii="Times New Roman" w:eastAsia="Andale Sans UI" w:hAnsi="Times New Roman"/>
          <w:kern w:val="2"/>
          <w:sz w:val="24"/>
          <w:szCs w:val="24"/>
          <w:u w:val="single"/>
        </w:rPr>
        <w:t>2225004738</w:t>
      </w:r>
      <w:r w:rsidRPr="001B5D32">
        <w:rPr>
          <w:rFonts w:ascii="Times New Roman" w:eastAsia="Andale Sans UI" w:hAnsi="Times New Roman"/>
          <w:kern w:val="2"/>
          <w:sz w:val="24"/>
          <w:szCs w:val="24"/>
        </w:rPr>
        <w:t xml:space="preserve">, КПП  </w:t>
      </w:r>
      <w:r w:rsidRPr="001B5D32">
        <w:rPr>
          <w:rFonts w:ascii="Times New Roman" w:hAnsi="Times New Roman"/>
          <w:color w:val="000000"/>
          <w:sz w:val="24"/>
          <w:szCs w:val="24"/>
        </w:rPr>
        <w:t>222501001</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      УФК по Алтайскому краю (ФГБОУ ВО "Алтайский государственный университет" л/с 20176U88990)</w:t>
      </w:r>
      <w:r w:rsidRPr="001B5D32">
        <w:rPr>
          <w:rFonts w:ascii="Times New Roman" w:eastAsia="Andale Sans UI" w:hAnsi="Times New Roman"/>
          <w:kern w:val="2"/>
          <w:sz w:val="24"/>
          <w:szCs w:val="24"/>
        </w:rPr>
        <w:t xml:space="preserve">. </w:t>
      </w:r>
    </w:p>
    <w:p w:rsidR="00BB481F" w:rsidRPr="001B5D32" w:rsidRDefault="00BB481F" w:rsidP="00BB481F">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В поле 105</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расчетного документа указывается  код  ОКТМО </w:t>
      </w:r>
      <w:r w:rsidRPr="001B5D32">
        <w:rPr>
          <w:rFonts w:ascii="Times New Roman" w:hAnsi="Times New Roman"/>
          <w:color w:val="000000"/>
          <w:sz w:val="24"/>
          <w:szCs w:val="24"/>
        </w:rPr>
        <w:t>01701000</w:t>
      </w:r>
    </w:p>
    <w:p w:rsidR="00BB481F" w:rsidRPr="001B5D32" w:rsidRDefault="00BB481F" w:rsidP="00BB481F">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поле «Назначение платежа» Арендатор указывает: </w:t>
      </w:r>
    </w:p>
    <w:p w:rsidR="00BB481F" w:rsidRPr="001B5D32" w:rsidRDefault="00BB481F" w:rsidP="00BB481F">
      <w:pPr>
        <w:widowControl w:val="0"/>
        <w:numPr>
          <w:ilvl w:val="0"/>
          <w:numId w:val="6"/>
        </w:numPr>
        <w:tabs>
          <w:tab w:val="left" w:pos="-3600"/>
          <w:tab w:val="num" w:pos="851"/>
        </w:tabs>
        <w:suppressAutoHyphens/>
        <w:spacing w:after="0" w:line="240" w:lineRule="auto"/>
        <w:ind w:left="851" w:firstLine="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назначение платежа («за аренду имущества»);</w:t>
      </w:r>
    </w:p>
    <w:p w:rsidR="00BB481F" w:rsidRPr="001B5D32" w:rsidRDefault="00BB481F" w:rsidP="00BB481F">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номер договора, по  которому перечисляется арендная плата;</w:t>
      </w:r>
    </w:p>
    <w:p w:rsidR="00BB481F" w:rsidRPr="001B5D32" w:rsidRDefault="00BB481F" w:rsidP="00BB481F">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период, за который производится арендная плата.</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eastAsia="Andale Sans UI" w:hAnsi="Times New Roman"/>
          <w:kern w:val="2"/>
          <w:sz w:val="24"/>
          <w:szCs w:val="24"/>
        </w:rPr>
        <w:t>Арендатор  в соответствии с пунктом 3 статьи 161 Налогового кодекса РФ  самостоятельно перечисляет его  отдельным платежным поручением</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6.2. Арендная плата</w:t>
      </w:r>
      <w:r w:rsidRPr="001B5D32">
        <w:rPr>
          <w:rFonts w:ascii="Times New Roman" w:hAnsi="Times New Roman"/>
          <w:color w:val="000000"/>
          <w:sz w:val="24"/>
          <w:szCs w:val="24"/>
        </w:rPr>
        <w:t>, указанная в пункте 6.1 настоящего Договора,</w:t>
      </w:r>
      <w:r w:rsidRPr="001B5D32">
        <w:rPr>
          <w:rFonts w:ascii="Times New Roman" w:hAnsi="Times New Roman"/>
          <w:sz w:val="24"/>
          <w:szCs w:val="24"/>
        </w:rPr>
        <w:t xml:space="preserve"> устанавливается в рублях Российской Федерации и </w:t>
      </w:r>
      <w:r w:rsidRPr="001B5D32">
        <w:rPr>
          <w:rFonts w:ascii="Times New Roman" w:hAnsi="Times New Roman"/>
          <w:color w:val="000000"/>
          <w:sz w:val="24"/>
          <w:szCs w:val="24"/>
        </w:rPr>
        <w:t>перечисляется отдельным платежным поручением  (</w:t>
      </w:r>
      <w:r w:rsidRPr="001B5D32">
        <w:rPr>
          <w:rFonts w:ascii="Times New Roman" w:hAnsi="Times New Roman"/>
          <w:sz w:val="24"/>
          <w:szCs w:val="24"/>
        </w:rPr>
        <w:t>для физических лиц – иным документом, способом)</w:t>
      </w:r>
      <w:r w:rsidRPr="001B5D32">
        <w:rPr>
          <w:rFonts w:ascii="Times New Roman" w:hAnsi="Times New Roman"/>
          <w:color w:val="000000"/>
          <w:sz w:val="24"/>
          <w:szCs w:val="24"/>
        </w:rPr>
        <w:t>.</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Первое внесение арендной платы и НДС, указанной в пункте 6.1 настоящего Договора, Арендатор производит в течение 3 (трех)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 </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BB481F" w:rsidRPr="001B5D32" w:rsidRDefault="00BB481F" w:rsidP="00BB481F">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 Размер годовой арендной платы пересматривается Арендодателем в одностороннем порядке не более одного раза в год.</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подлежат согласованию с Минобрнауки России</w:t>
      </w:r>
      <w:r w:rsidR="00682698">
        <w:rPr>
          <w:rFonts w:ascii="Times New Roman" w:hAnsi="Times New Roman"/>
          <w:sz w:val="24"/>
          <w:szCs w:val="24"/>
        </w:rPr>
        <w:t>.</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1B5D32">
        <w:rPr>
          <w:rFonts w:ascii="Times New Roman" w:hAnsi="Times New Roman"/>
          <w:sz w:val="24"/>
          <w:szCs w:val="24"/>
        </w:rPr>
        <w:tab/>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В течение 3 (трех)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BB481F" w:rsidRPr="001B5D32" w:rsidRDefault="00BB481F" w:rsidP="00BB481F">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6.4. Доходы, связанные с возмещением вследствие утраты (гибели), недостачи или повреждения Имущества, зачисляются на счет Арендодателя.</w:t>
      </w:r>
    </w:p>
    <w:p w:rsidR="00BB481F" w:rsidRPr="001B5D32" w:rsidRDefault="00BB481F" w:rsidP="00BB481F">
      <w:pPr>
        <w:shd w:val="clear" w:color="auto" w:fill="FFFFFF"/>
        <w:spacing w:after="0"/>
        <w:ind w:right="-1" w:firstLine="567"/>
        <w:jc w:val="center"/>
        <w:rPr>
          <w:rFonts w:ascii="Times New Roman" w:hAnsi="Times New Roman"/>
          <w:b/>
          <w:bCs/>
          <w:sz w:val="24"/>
          <w:szCs w:val="24"/>
        </w:rPr>
      </w:pPr>
    </w:p>
    <w:p w:rsidR="00BB481F" w:rsidRPr="001B5D32" w:rsidRDefault="00BB481F" w:rsidP="00BB481F">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7. Ответственность Арендодателя и Арендатора</w:t>
      </w:r>
    </w:p>
    <w:p w:rsidR="00BB481F" w:rsidRPr="001B5D32" w:rsidRDefault="00BB481F" w:rsidP="00BB481F">
      <w:pPr>
        <w:shd w:val="clear" w:color="auto" w:fill="FFFFFF"/>
        <w:tabs>
          <w:tab w:val="left" w:pos="1080"/>
        </w:tabs>
        <w:spacing w:after="0"/>
        <w:ind w:right="-1" w:firstLine="567"/>
        <w:jc w:val="center"/>
        <w:rPr>
          <w:rFonts w:ascii="Times New Roman" w:hAnsi="Times New Roman"/>
          <w:b/>
          <w:i/>
          <w:sz w:val="24"/>
          <w:szCs w:val="24"/>
        </w:rPr>
      </w:pPr>
    </w:p>
    <w:p w:rsidR="00BB481F" w:rsidRPr="001B5D32" w:rsidRDefault="00BB481F" w:rsidP="00BB481F">
      <w:pPr>
        <w:shd w:val="clear" w:color="auto" w:fill="FFFFFF"/>
        <w:tabs>
          <w:tab w:val="left" w:pos="1080"/>
        </w:tabs>
        <w:spacing w:after="0"/>
        <w:ind w:right="-1" w:firstLine="567"/>
        <w:jc w:val="center"/>
        <w:rPr>
          <w:rFonts w:ascii="Times New Roman" w:hAnsi="Times New Roman"/>
          <w:b/>
          <w:i/>
          <w:sz w:val="24"/>
          <w:szCs w:val="24"/>
        </w:rPr>
      </w:pPr>
      <w:r w:rsidRPr="001B5D32">
        <w:rPr>
          <w:rFonts w:ascii="Times New Roman" w:hAnsi="Times New Roman"/>
          <w:b/>
          <w:i/>
          <w:sz w:val="24"/>
          <w:szCs w:val="24"/>
        </w:rPr>
        <w:t>7.1.</w:t>
      </w:r>
      <w:r w:rsidRPr="001B5D32">
        <w:rPr>
          <w:rFonts w:ascii="Times New Roman" w:hAnsi="Times New Roman"/>
          <w:b/>
          <w:i/>
          <w:sz w:val="24"/>
          <w:szCs w:val="24"/>
        </w:rPr>
        <w:tab/>
        <w:t>Ответственность Арендодателя:</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481F" w:rsidRPr="001B5D32" w:rsidRDefault="00BB481F" w:rsidP="00BB481F">
      <w:pPr>
        <w:shd w:val="clear" w:color="auto" w:fill="FFFFFF"/>
        <w:tabs>
          <w:tab w:val="left" w:pos="1080"/>
        </w:tabs>
        <w:spacing w:after="0"/>
        <w:ind w:right="-1" w:firstLine="567"/>
        <w:jc w:val="center"/>
        <w:rPr>
          <w:rFonts w:ascii="Times New Roman" w:hAnsi="Times New Roman"/>
          <w:b/>
          <w:i/>
          <w:sz w:val="24"/>
          <w:szCs w:val="24"/>
        </w:rPr>
      </w:pPr>
    </w:p>
    <w:p w:rsidR="00BB481F" w:rsidRPr="001B5D32" w:rsidRDefault="00BB481F" w:rsidP="00BB481F">
      <w:pPr>
        <w:shd w:val="clear" w:color="auto" w:fill="FFFFFF"/>
        <w:tabs>
          <w:tab w:val="left" w:pos="1080"/>
        </w:tabs>
        <w:spacing w:after="0"/>
        <w:ind w:right="-1" w:firstLine="567"/>
        <w:jc w:val="center"/>
        <w:rPr>
          <w:rFonts w:ascii="Times New Roman" w:hAnsi="Times New Roman"/>
          <w:b/>
          <w:i/>
          <w:color w:val="000000"/>
          <w:sz w:val="24"/>
          <w:szCs w:val="24"/>
        </w:rPr>
      </w:pPr>
      <w:r w:rsidRPr="001B5D32">
        <w:rPr>
          <w:rFonts w:ascii="Times New Roman" w:hAnsi="Times New Roman"/>
          <w:b/>
          <w:i/>
          <w:sz w:val="24"/>
          <w:szCs w:val="24"/>
        </w:rPr>
        <w:t>7.2</w:t>
      </w:r>
      <w:r w:rsidRPr="001B5D32">
        <w:rPr>
          <w:rFonts w:ascii="Times New Roman" w:hAnsi="Times New Roman"/>
          <w:b/>
          <w:i/>
          <w:color w:val="000000"/>
          <w:sz w:val="24"/>
          <w:szCs w:val="24"/>
        </w:rPr>
        <w:t>.</w:t>
      </w:r>
      <w:r w:rsidRPr="001B5D32">
        <w:rPr>
          <w:rFonts w:ascii="Times New Roman" w:hAnsi="Times New Roman"/>
          <w:b/>
          <w:i/>
          <w:color w:val="000000"/>
          <w:sz w:val="24"/>
          <w:szCs w:val="24"/>
        </w:rPr>
        <w:tab/>
        <w:t>Ответственность Арендатора:</w:t>
      </w:r>
    </w:p>
    <w:p w:rsidR="00BB481F" w:rsidRPr="001B5D32" w:rsidRDefault="00BB481F" w:rsidP="00BB481F">
      <w:pPr>
        <w:shd w:val="clear" w:color="auto" w:fill="FFFFFF"/>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1B5D32">
        <w:rPr>
          <w:rFonts w:ascii="Times New Roman" w:hAnsi="Times New Roman"/>
          <w:sz w:val="24"/>
          <w:szCs w:val="24"/>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1B5D32">
        <w:rPr>
          <w:rFonts w:ascii="Times New Roman" w:hAnsi="Times New Roman"/>
          <w:color w:val="000000"/>
          <w:sz w:val="24"/>
          <w:szCs w:val="24"/>
        </w:rPr>
        <w:t xml:space="preserve"> Пени начинают начисляться со следующего дня после окончания срока очередного платежа.</w:t>
      </w:r>
    </w:p>
    <w:p w:rsidR="00BB481F" w:rsidRPr="001B5D32" w:rsidRDefault="00BB481F" w:rsidP="00BB481F">
      <w:pPr>
        <w:shd w:val="clear" w:color="auto" w:fill="FFFFFF"/>
        <w:tabs>
          <w:tab w:val="left" w:pos="720"/>
        </w:tabs>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на лицевой счет Арендодателя. </w:t>
      </w:r>
    </w:p>
    <w:p w:rsidR="00BB481F" w:rsidRPr="001B5D32" w:rsidRDefault="00BB481F" w:rsidP="00BB481F">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7.3.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481F" w:rsidRPr="001B5D32" w:rsidRDefault="00BB481F" w:rsidP="00BB481F">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10 (десяти)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B481F" w:rsidRPr="001B5D32" w:rsidRDefault="00BB481F" w:rsidP="00BB481F">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481F" w:rsidRPr="001B5D32" w:rsidRDefault="00BB481F" w:rsidP="00BB481F">
      <w:pPr>
        <w:spacing w:after="0"/>
        <w:ind w:right="-1" w:firstLine="567"/>
        <w:jc w:val="both"/>
        <w:rPr>
          <w:rFonts w:ascii="Times New Roman" w:hAnsi="Times New Roman"/>
          <w:sz w:val="24"/>
          <w:szCs w:val="24"/>
        </w:rPr>
      </w:pPr>
      <w:r w:rsidRPr="001B5D32">
        <w:rPr>
          <w:rFonts w:ascii="Times New Roman" w:hAnsi="Times New Roman"/>
          <w:sz w:val="24"/>
          <w:szCs w:val="24"/>
        </w:rPr>
        <w:t>7.6. В случае отказа Арендатора принять Имущество от Арендодателя, в соответствии с пунктом 4.4.1 Договора по акту приема-передачи, Договор считается не заключенным и Арендатор обязан уплатить штраф в размере трехмесячной ставки арендной платы.</w:t>
      </w:r>
    </w:p>
    <w:p w:rsidR="00BB481F" w:rsidRPr="001B5D32" w:rsidRDefault="00BB481F" w:rsidP="00BB481F">
      <w:pPr>
        <w:shd w:val="clear" w:color="auto" w:fill="FFFFFF"/>
        <w:spacing w:after="0"/>
        <w:ind w:right="-1" w:firstLine="567"/>
        <w:jc w:val="center"/>
        <w:rPr>
          <w:rFonts w:ascii="Times New Roman" w:hAnsi="Times New Roman"/>
          <w:b/>
          <w:bCs/>
          <w:sz w:val="24"/>
          <w:szCs w:val="24"/>
        </w:rPr>
      </w:pPr>
    </w:p>
    <w:p w:rsidR="00BB481F" w:rsidRPr="001B5D32" w:rsidRDefault="00BB481F" w:rsidP="00BB481F">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 xml:space="preserve">8. Порядок изменения, досрочного прекращения и расторжения Договора </w:t>
      </w:r>
      <w:r w:rsidRPr="001B5D32">
        <w:rPr>
          <w:rFonts w:ascii="Times New Roman" w:hAnsi="Times New Roman"/>
          <w:b/>
          <w:sz w:val="24"/>
          <w:szCs w:val="24"/>
        </w:rPr>
        <w:t>и его</w:t>
      </w:r>
      <w:r w:rsidRPr="001B5D32">
        <w:rPr>
          <w:rFonts w:ascii="Times New Roman" w:hAnsi="Times New Roman"/>
          <w:sz w:val="24"/>
          <w:szCs w:val="24"/>
        </w:rPr>
        <w:t xml:space="preserve"> </w:t>
      </w:r>
      <w:r w:rsidRPr="001B5D32">
        <w:rPr>
          <w:rFonts w:ascii="Times New Roman" w:hAnsi="Times New Roman"/>
          <w:b/>
          <w:bCs/>
          <w:sz w:val="24"/>
          <w:szCs w:val="24"/>
        </w:rPr>
        <w:t>заключения на новый срок</w:t>
      </w:r>
    </w:p>
    <w:p w:rsidR="00BB481F" w:rsidRPr="001B5D32" w:rsidRDefault="00BB481F" w:rsidP="00BB481F">
      <w:pPr>
        <w:shd w:val="clear" w:color="auto" w:fill="FFFFFF"/>
        <w:tabs>
          <w:tab w:val="left" w:pos="1253"/>
        </w:tabs>
        <w:spacing w:after="0"/>
        <w:ind w:firstLine="567"/>
        <w:jc w:val="both"/>
        <w:rPr>
          <w:rFonts w:ascii="Times New Roman" w:hAnsi="Times New Roman"/>
          <w:sz w:val="24"/>
          <w:szCs w:val="24"/>
        </w:rPr>
      </w:pPr>
      <w:r w:rsidRPr="001B5D32">
        <w:rPr>
          <w:rFonts w:ascii="Times New Roman" w:hAnsi="Times New Roman"/>
          <w:sz w:val="24"/>
          <w:szCs w:val="24"/>
        </w:rPr>
        <w:t>8.1.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BB481F" w:rsidRPr="001B5D32" w:rsidRDefault="00BB481F" w:rsidP="00BB481F">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8.2.</w:t>
      </w:r>
      <w:r w:rsidRPr="001B5D32">
        <w:rPr>
          <w:rFonts w:ascii="Times New Roman" w:hAnsi="Times New Roman"/>
          <w:sz w:val="24"/>
          <w:szCs w:val="24"/>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BB481F" w:rsidRPr="001B5D32" w:rsidRDefault="00BB481F" w:rsidP="00BB481F">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8.3. Настоящий Договор может быть досрочно расторгнут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BB481F" w:rsidRPr="001B5D32" w:rsidRDefault="00BB481F" w:rsidP="00BB481F">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BB481F" w:rsidRPr="001B5D32" w:rsidRDefault="00BB481F" w:rsidP="00BB481F">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8.4.</w:t>
      </w:r>
      <w:r w:rsidRPr="001B5D32">
        <w:rPr>
          <w:rFonts w:ascii="Times New Roman" w:hAnsi="Times New Roman"/>
          <w:sz w:val="24"/>
          <w:szCs w:val="24"/>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BB481F" w:rsidRPr="001B5D32" w:rsidRDefault="00BB481F" w:rsidP="00BB481F">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BB481F" w:rsidRPr="001B5D32" w:rsidRDefault="00BB481F" w:rsidP="00BB481F">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BB481F" w:rsidRPr="001B5D32" w:rsidRDefault="00BB481F" w:rsidP="00BB481F">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8.4.3. При нарушении требований пунктов 4.4.13, 4.4.19 настоящего Договора.</w:t>
      </w:r>
    </w:p>
    <w:p w:rsidR="00BB481F" w:rsidRPr="001B5D32" w:rsidRDefault="00BB481F" w:rsidP="00BB481F">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481F" w:rsidRPr="001B5D32" w:rsidRDefault="00BB481F" w:rsidP="00BB481F">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BB481F" w:rsidRPr="001B5D32" w:rsidRDefault="00BB481F" w:rsidP="00BB481F">
      <w:pPr>
        <w:shd w:val="clear" w:color="auto" w:fill="FFFFFF"/>
        <w:tabs>
          <w:tab w:val="left" w:pos="893"/>
        </w:tabs>
        <w:spacing w:after="0"/>
        <w:ind w:right="-1"/>
        <w:jc w:val="center"/>
        <w:rPr>
          <w:rFonts w:ascii="Times New Roman" w:hAnsi="Times New Roman"/>
          <w:b/>
          <w:bCs/>
          <w:sz w:val="24"/>
          <w:szCs w:val="24"/>
        </w:rPr>
      </w:pPr>
    </w:p>
    <w:p w:rsidR="00BB481F" w:rsidRPr="001B5D32" w:rsidRDefault="00BB481F" w:rsidP="00BB481F">
      <w:pPr>
        <w:shd w:val="clear" w:color="auto" w:fill="FFFFFF"/>
        <w:tabs>
          <w:tab w:val="left" w:pos="893"/>
        </w:tabs>
        <w:spacing w:after="0"/>
        <w:ind w:right="-1"/>
        <w:jc w:val="center"/>
        <w:rPr>
          <w:rFonts w:ascii="Times New Roman" w:hAnsi="Times New Roman"/>
          <w:b/>
          <w:bCs/>
          <w:sz w:val="24"/>
          <w:szCs w:val="24"/>
        </w:rPr>
      </w:pPr>
      <w:r w:rsidRPr="001B5D32">
        <w:rPr>
          <w:rFonts w:ascii="Times New Roman" w:hAnsi="Times New Roman"/>
          <w:b/>
          <w:bCs/>
          <w:sz w:val="24"/>
          <w:szCs w:val="24"/>
        </w:rPr>
        <w:t>9. Порядок разрешения споров</w:t>
      </w:r>
    </w:p>
    <w:p w:rsidR="00BB481F" w:rsidRPr="001B5D32" w:rsidRDefault="00BB481F" w:rsidP="00BB481F">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9.1. Все споры или разногласия, возникающие между Сторонами настоящего Договора, разрешаются путем переговоров.</w:t>
      </w:r>
    </w:p>
    <w:p w:rsidR="00BB481F" w:rsidRPr="001B5D32" w:rsidRDefault="00BB481F" w:rsidP="00BB481F">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481F" w:rsidRPr="001B5D32" w:rsidRDefault="00BB481F" w:rsidP="00BB481F">
      <w:pPr>
        <w:shd w:val="clear" w:color="auto" w:fill="FFFFFF"/>
        <w:tabs>
          <w:tab w:val="left" w:pos="893"/>
        </w:tabs>
        <w:spacing w:after="0"/>
        <w:ind w:right="-1" w:firstLine="567"/>
        <w:rPr>
          <w:rFonts w:ascii="Times New Roman" w:hAnsi="Times New Roman"/>
          <w:b/>
          <w:bCs/>
          <w:sz w:val="24"/>
          <w:szCs w:val="24"/>
        </w:rPr>
      </w:pPr>
    </w:p>
    <w:p w:rsidR="00BB481F" w:rsidRPr="001B5D32" w:rsidRDefault="00BB481F" w:rsidP="00BB481F">
      <w:pPr>
        <w:spacing w:after="0"/>
        <w:ind w:right="-1" w:firstLine="567"/>
        <w:jc w:val="center"/>
        <w:rPr>
          <w:rFonts w:ascii="Times New Roman" w:hAnsi="Times New Roman"/>
          <w:b/>
          <w:bCs/>
          <w:sz w:val="24"/>
          <w:szCs w:val="24"/>
        </w:rPr>
      </w:pPr>
      <w:r w:rsidRPr="001B5D32">
        <w:rPr>
          <w:rFonts w:ascii="Times New Roman" w:hAnsi="Times New Roman"/>
          <w:b/>
          <w:bCs/>
          <w:sz w:val="24"/>
          <w:szCs w:val="24"/>
        </w:rPr>
        <w:t>10. Обстоятельства непреодолимой силы</w:t>
      </w:r>
    </w:p>
    <w:p w:rsidR="00BB481F" w:rsidRPr="001B5D32" w:rsidRDefault="00BB481F" w:rsidP="00BB481F">
      <w:pPr>
        <w:spacing w:after="0"/>
        <w:ind w:right="-1" w:firstLine="567"/>
        <w:jc w:val="both"/>
        <w:rPr>
          <w:rFonts w:ascii="Times New Roman" w:hAnsi="Times New Roman"/>
          <w:bCs/>
          <w:sz w:val="24"/>
          <w:szCs w:val="24"/>
        </w:rPr>
      </w:pPr>
      <w:r w:rsidRPr="001B5D32">
        <w:rPr>
          <w:rFonts w:ascii="Times New Roman" w:hAnsi="Times New Roman"/>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BB481F" w:rsidRPr="001B5D32" w:rsidRDefault="00BB481F" w:rsidP="00BB481F">
      <w:pPr>
        <w:spacing w:after="0"/>
        <w:ind w:right="-1" w:firstLine="567"/>
        <w:jc w:val="both"/>
        <w:rPr>
          <w:rFonts w:ascii="Times New Roman" w:hAnsi="Times New Roman"/>
          <w:bCs/>
          <w:sz w:val="24"/>
          <w:szCs w:val="24"/>
        </w:rPr>
      </w:pPr>
      <w:r w:rsidRPr="001B5D32">
        <w:rPr>
          <w:rFonts w:ascii="Times New Roman" w:hAnsi="Times New Roman"/>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481F" w:rsidRPr="001B5D32" w:rsidRDefault="00BB481F" w:rsidP="00BB481F">
      <w:pPr>
        <w:spacing w:after="0"/>
        <w:ind w:right="-1" w:firstLine="567"/>
        <w:jc w:val="both"/>
        <w:rPr>
          <w:rFonts w:ascii="Times New Roman" w:hAnsi="Times New Roman"/>
          <w:bCs/>
          <w:sz w:val="24"/>
          <w:szCs w:val="24"/>
        </w:rPr>
      </w:pPr>
      <w:r w:rsidRPr="001B5D32">
        <w:rPr>
          <w:rFonts w:ascii="Times New Roman" w:hAnsi="Times New Roman"/>
          <w:bCs/>
          <w:sz w:val="24"/>
          <w:szCs w:val="24"/>
        </w:rPr>
        <w:lastRenderedPageBreak/>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481F" w:rsidRPr="001B5D32" w:rsidRDefault="00BB481F" w:rsidP="00BB481F">
      <w:pPr>
        <w:shd w:val="clear" w:color="auto" w:fill="FFFFFF"/>
        <w:tabs>
          <w:tab w:val="left" w:pos="893"/>
        </w:tabs>
        <w:spacing w:after="0"/>
        <w:ind w:right="-1" w:firstLine="567"/>
        <w:rPr>
          <w:rFonts w:ascii="Times New Roman" w:hAnsi="Times New Roman"/>
          <w:b/>
          <w:bCs/>
          <w:sz w:val="24"/>
          <w:szCs w:val="24"/>
        </w:rPr>
      </w:pPr>
    </w:p>
    <w:p w:rsidR="00BB481F" w:rsidRPr="001B5D32" w:rsidRDefault="00BB481F" w:rsidP="00BB481F">
      <w:pPr>
        <w:shd w:val="clear" w:color="auto" w:fill="FFFFFF"/>
        <w:tabs>
          <w:tab w:val="left" w:pos="893"/>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11.</w:t>
      </w:r>
      <w:r w:rsidRPr="001B5D32">
        <w:rPr>
          <w:rFonts w:ascii="Times New Roman" w:hAnsi="Times New Roman"/>
          <w:b/>
          <w:bCs/>
          <w:sz w:val="24"/>
          <w:szCs w:val="24"/>
        </w:rPr>
        <w:tab/>
        <w:t>Прочие условия</w:t>
      </w:r>
    </w:p>
    <w:p w:rsidR="00BB481F" w:rsidRPr="001B5D32" w:rsidRDefault="00BB481F" w:rsidP="00BB481F">
      <w:pPr>
        <w:shd w:val="clear" w:color="auto" w:fill="FFFFFF"/>
        <w:tabs>
          <w:tab w:val="left" w:pos="893"/>
        </w:tabs>
        <w:spacing w:after="0"/>
        <w:ind w:right="-1" w:firstLine="567"/>
        <w:jc w:val="center"/>
        <w:rPr>
          <w:rFonts w:ascii="Times New Roman" w:hAnsi="Times New Roman"/>
          <w:sz w:val="24"/>
          <w:szCs w:val="24"/>
        </w:rPr>
      </w:pPr>
    </w:p>
    <w:p w:rsidR="00BB481F" w:rsidRPr="001B5D32" w:rsidRDefault="00BB481F" w:rsidP="00BB481F">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bCs/>
          <w:sz w:val="24"/>
          <w:szCs w:val="24"/>
        </w:rPr>
        <w:t>11.1. Все приложения к настоящему Договору подписываются Сторонами и являются его неотъемлемыми частями.</w:t>
      </w:r>
    </w:p>
    <w:p w:rsidR="00BB481F" w:rsidRPr="001B5D32" w:rsidRDefault="00BB481F" w:rsidP="00BB481F">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и после прекращения настоящего Договора возмещению не подлежит.</w:t>
      </w:r>
    </w:p>
    <w:p w:rsidR="00BB481F" w:rsidRPr="001B5D32" w:rsidRDefault="00BB481F" w:rsidP="00BB481F">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BB481F" w:rsidRPr="001B5D32" w:rsidRDefault="00BB481F" w:rsidP="00BB481F">
      <w:pPr>
        <w:shd w:val="clear" w:color="auto" w:fill="FFFFFF"/>
        <w:tabs>
          <w:tab w:val="left" w:pos="1123"/>
        </w:tabs>
        <w:spacing w:after="0"/>
        <w:ind w:right="-1" w:firstLine="567"/>
        <w:jc w:val="both"/>
        <w:rPr>
          <w:rFonts w:ascii="Times New Roman" w:hAnsi="Times New Roman"/>
          <w:sz w:val="24"/>
          <w:szCs w:val="24"/>
        </w:rPr>
      </w:pPr>
      <w:r w:rsidRPr="001B5D32">
        <w:rPr>
          <w:rFonts w:ascii="Times New Roman" w:hAnsi="Times New Roman"/>
          <w:sz w:val="24"/>
          <w:szCs w:val="24"/>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BB481F" w:rsidRPr="001B5D32" w:rsidRDefault="00BB481F" w:rsidP="00BB481F">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11.5. </w:t>
      </w:r>
      <w:r>
        <w:rPr>
          <w:rFonts w:ascii="Times New Roman" w:hAnsi="Times New Roman"/>
          <w:sz w:val="24"/>
          <w:szCs w:val="24"/>
        </w:rPr>
        <w:t xml:space="preserve">СТУ </w:t>
      </w:r>
      <w:r w:rsidRPr="001B5D32">
        <w:rPr>
          <w:rFonts w:ascii="Times New Roman" w:hAnsi="Times New Roman"/>
          <w:sz w:val="24"/>
          <w:szCs w:val="24"/>
        </w:rPr>
        <w:t>Минобрнауки России вправе организовывать и проводить проверки в соответствии с законодательством Российской Федерации.</w:t>
      </w:r>
    </w:p>
    <w:p w:rsidR="00BB481F" w:rsidRPr="001B5D32" w:rsidRDefault="00BB481F" w:rsidP="00BB481F">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11.6.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имеет право обращаться в суд в случае нарушения интересов Российской Федерации. </w:t>
      </w:r>
    </w:p>
    <w:p w:rsidR="00BB481F" w:rsidRPr="001B5D32" w:rsidRDefault="00BB481F" w:rsidP="00BB481F">
      <w:pPr>
        <w:shd w:val="clear" w:color="auto" w:fill="FFFFFF"/>
        <w:tabs>
          <w:tab w:val="left" w:pos="1229"/>
        </w:tabs>
        <w:spacing w:after="0"/>
        <w:ind w:right="-1" w:firstLine="567"/>
        <w:jc w:val="both"/>
        <w:rPr>
          <w:rFonts w:ascii="Times New Roman" w:hAnsi="Times New Roman"/>
          <w:sz w:val="24"/>
          <w:szCs w:val="24"/>
        </w:rPr>
      </w:pPr>
      <w:r w:rsidRPr="001B5D32">
        <w:rPr>
          <w:rFonts w:ascii="Times New Roman" w:hAnsi="Times New Roman"/>
          <w:sz w:val="24"/>
          <w:szCs w:val="24"/>
        </w:rPr>
        <w:t>11.7. Взаимоотношения Сторон, не урегулированные настоящим Договором, регулируются законодательством Российской Федерации.</w:t>
      </w:r>
    </w:p>
    <w:p w:rsidR="00BB481F" w:rsidRPr="001B5D32" w:rsidRDefault="00BB481F" w:rsidP="00BB481F">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11.8. Настоящий Договор составлен в пяти экземплярах, имеющих одинаковую юридическую силу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sz w:val="24"/>
          <w:szCs w:val="24"/>
        </w:rPr>
        <w:t xml:space="preserve">СТУ </w:t>
      </w:r>
      <w:r w:rsidR="00682698">
        <w:rPr>
          <w:rFonts w:ascii="Times New Roman" w:hAnsi="Times New Roman"/>
          <w:sz w:val="24"/>
          <w:szCs w:val="24"/>
        </w:rPr>
        <w:t>Минобрнауки России).</w:t>
      </w:r>
    </w:p>
    <w:p w:rsidR="00BB481F" w:rsidRPr="001B5D32" w:rsidRDefault="00BB481F" w:rsidP="00BB481F">
      <w:pPr>
        <w:shd w:val="clear" w:color="auto" w:fill="FFFFFF"/>
        <w:spacing w:after="0"/>
        <w:ind w:right="-1" w:firstLine="567"/>
        <w:jc w:val="both"/>
        <w:rPr>
          <w:rFonts w:ascii="Times New Roman" w:hAnsi="Times New Roman"/>
          <w:bCs/>
          <w:spacing w:val="-7"/>
          <w:sz w:val="24"/>
          <w:szCs w:val="24"/>
        </w:rPr>
      </w:pPr>
      <w:r w:rsidRPr="001B5D32">
        <w:rPr>
          <w:rFonts w:ascii="Times New Roman" w:hAnsi="Times New Roman"/>
          <w:bCs/>
          <w:spacing w:val="-7"/>
          <w:sz w:val="24"/>
          <w:szCs w:val="24"/>
        </w:rPr>
        <w:t>11.9. Настоящий Договор не является основанием для передачи Имущества в собственность Арендатора.</w:t>
      </w:r>
    </w:p>
    <w:p w:rsidR="00BB481F" w:rsidRPr="001B5D32" w:rsidRDefault="00BB481F" w:rsidP="00BB481F">
      <w:pPr>
        <w:spacing w:after="0"/>
        <w:ind w:right="-1" w:firstLine="567"/>
        <w:jc w:val="both"/>
        <w:rPr>
          <w:rFonts w:ascii="Times New Roman" w:hAnsi="Times New Roman"/>
          <w:i/>
          <w:sz w:val="24"/>
          <w:szCs w:val="24"/>
        </w:rPr>
      </w:pPr>
      <w:r w:rsidRPr="001B5D32">
        <w:rPr>
          <w:rFonts w:ascii="Times New Roman" w:hAnsi="Times New Roman"/>
          <w:sz w:val="24"/>
          <w:szCs w:val="24"/>
        </w:rPr>
        <w:t>11.10. В случае необходимости в настоящий Договор могут быть внесены иные</w:t>
      </w:r>
      <w:r w:rsidRPr="001B5D32">
        <w:rPr>
          <w:rFonts w:ascii="Times New Roman" w:hAnsi="Times New Roman"/>
          <w:color w:val="000000"/>
          <w:spacing w:val="-1"/>
          <w:sz w:val="24"/>
          <w:szCs w:val="24"/>
        </w:rPr>
        <w:t xml:space="preserve"> условия </w:t>
      </w:r>
      <w:r w:rsidRPr="001B5D32">
        <w:rPr>
          <w:rFonts w:ascii="Times New Roman" w:hAnsi="Times New Roman"/>
          <w:color w:val="000000"/>
          <w:spacing w:val="4"/>
          <w:sz w:val="24"/>
          <w:szCs w:val="24"/>
        </w:rPr>
        <w:t xml:space="preserve">в соответствии с законодательством Российской Федерации, </w:t>
      </w:r>
      <w:r w:rsidRPr="001B5D32">
        <w:rPr>
          <w:rFonts w:ascii="Times New Roman" w:hAnsi="Times New Roman"/>
          <w:color w:val="000000"/>
          <w:spacing w:val="1"/>
          <w:sz w:val="24"/>
          <w:szCs w:val="24"/>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1B5D32">
        <w:rPr>
          <w:rFonts w:ascii="Times New Roman" w:hAnsi="Times New Roman"/>
          <w:color w:val="000000"/>
          <w:spacing w:val="3"/>
          <w:sz w:val="24"/>
          <w:szCs w:val="24"/>
        </w:rPr>
        <w:t>.</w:t>
      </w:r>
    </w:p>
    <w:p w:rsidR="00BB481F" w:rsidRPr="001B5D32" w:rsidRDefault="00BB481F" w:rsidP="00BB481F">
      <w:pPr>
        <w:spacing w:after="0"/>
        <w:ind w:right="-1" w:firstLine="567"/>
        <w:jc w:val="both"/>
        <w:rPr>
          <w:rFonts w:ascii="Times New Roman" w:hAnsi="Times New Roman"/>
          <w:sz w:val="24"/>
          <w:szCs w:val="24"/>
        </w:rPr>
      </w:pPr>
      <w:r w:rsidRPr="001B5D32">
        <w:rPr>
          <w:rFonts w:ascii="Times New Roman" w:hAnsi="Times New Roman"/>
          <w:sz w:val="24"/>
          <w:szCs w:val="24"/>
        </w:rPr>
        <w:t>11.11. В случаях, установленных законодательством Российской Федерации, после истечения срока действия Договора заключение договора на новый срок осуществляется на торгах и арендатор не имеет преимущественного права на заключение Договора на новый срок.</w:t>
      </w:r>
    </w:p>
    <w:p w:rsidR="00BB481F" w:rsidRPr="001B5D32" w:rsidRDefault="00BB481F" w:rsidP="00BB481F">
      <w:pPr>
        <w:spacing w:after="0" w:line="240" w:lineRule="auto"/>
        <w:ind w:firstLine="567"/>
        <w:jc w:val="both"/>
        <w:rPr>
          <w:rFonts w:ascii="Times New Roman" w:hAnsi="Times New Roman"/>
          <w:sz w:val="24"/>
          <w:szCs w:val="24"/>
        </w:rPr>
      </w:pPr>
      <w:r w:rsidRPr="001B5D32">
        <w:rPr>
          <w:rFonts w:ascii="Times New Roman" w:hAnsi="Times New Roman"/>
          <w:sz w:val="24"/>
          <w:szCs w:val="24"/>
        </w:rPr>
        <w:t>11.12. Надлежащим уведомлением Сторон по настоящему Договору является направление писем и корреспонденции по следующим адресам:</w:t>
      </w:r>
    </w:p>
    <w:p w:rsidR="00BB481F" w:rsidRPr="001B5D32" w:rsidRDefault="00BB481F" w:rsidP="00BB481F">
      <w:pPr>
        <w:shd w:val="clear" w:color="auto" w:fill="FFFFFF"/>
        <w:spacing w:before="300" w:after="300" w:line="315" w:lineRule="atLeast"/>
        <w:ind w:firstLine="567"/>
        <w:contextualSpacing/>
        <w:rPr>
          <w:rFonts w:ascii="Times New Roman" w:hAnsi="Times New Roman"/>
          <w:color w:val="000000"/>
          <w:sz w:val="24"/>
          <w:szCs w:val="24"/>
        </w:rPr>
      </w:pPr>
      <w:r w:rsidRPr="001B5D32">
        <w:rPr>
          <w:rFonts w:ascii="Times New Roman" w:hAnsi="Times New Roman"/>
          <w:sz w:val="24"/>
          <w:szCs w:val="24"/>
        </w:rPr>
        <w:t xml:space="preserve">Адрес Арендодателя: </w:t>
      </w:r>
      <w:r w:rsidRPr="001B5D32">
        <w:rPr>
          <w:rFonts w:ascii="Times New Roman" w:hAnsi="Times New Roman"/>
          <w:color w:val="000000"/>
          <w:sz w:val="24"/>
          <w:szCs w:val="24"/>
        </w:rPr>
        <w:t>656049, Алтайский край, г. Барнаул, пр. Ленина, д. 61.</w:t>
      </w:r>
    </w:p>
    <w:p w:rsidR="00BB481F" w:rsidRPr="001B5D32" w:rsidRDefault="00BB481F" w:rsidP="00BB481F">
      <w:pPr>
        <w:spacing w:after="0" w:line="240" w:lineRule="auto"/>
        <w:ind w:left="567"/>
        <w:contextualSpacing/>
        <w:jc w:val="both"/>
        <w:rPr>
          <w:rFonts w:ascii="Times New Roman" w:hAnsi="Times New Roman"/>
          <w:sz w:val="24"/>
          <w:szCs w:val="24"/>
        </w:rPr>
      </w:pPr>
      <w:r w:rsidRPr="001B5D32">
        <w:rPr>
          <w:rFonts w:ascii="Times New Roman" w:hAnsi="Times New Roman"/>
          <w:sz w:val="24"/>
          <w:szCs w:val="24"/>
        </w:rPr>
        <w:t xml:space="preserve">Адрес </w:t>
      </w:r>
      <w:r>
        <w:rPr>
          <w:rFonts w:ascii="Times New Roman" w:hAnsi="Times New Roman"/>
          <w:sz w:val="24"/>
          <w:szCs w:val="24"/>
        </w:rPr>
        <w:t xml:space="preserve">СТУ </w:t>
      </w:r>
      <w:r w:rsidRPr="001B5D32">
        <w:rPr>
          <w:rFonts w:ascii="Times New Roman" w:hAnsi="Times New Roman"/>
          <w:sz w:val="24"/>
          <w:szCs w:val="24"/>
        </w:rPr>
        <w:t>Минобрнауки России: 630090, г. Новосибирск, Морской проспект, д.2.</w:t>
      </w:r>
    </w:p>
    <w:p w:rsidR="00BB481F" w:rsidRPr="001B5D32" w:rsidRDefault="00BB481F" w:rsidP="00BB481F">
      <w:pPr>
        <w:shd w:val="clear" w:color="auto" w:fill="FFFFFF"/>
        <w:spacing w:after="0"/>
        <w:ind w:left="1286" w:right="-1"/>
        <w:rPr>
          <w:rFonts w:ascii="Times New Roman" w:hAnsi="Times New Roman"/>
          <w:b/>
          <w:bCs/>
          <w:spacing w:val="-7"/>
          <w:sz w:val="24"/>
          <w:szCs w:val="24"/>
        </w:rPr>
      </w:pPr>
    </w:p>
    <w:p w:rsidR="00BB481F" w:rsidRPr="001B5D32" w:rsidRDefault="00BB481F" w:rsidP="00BB481F">
      <w:pPr>
        <w:shd w:val="clear" w:color="auto" w:fill="FFFFFF"/>
        <w:spacing w:after="0"/>
        <w:ind w:left="1286" w:right="-1"/>
        <w:rPr>
          <w:rFonts w:ascii="Times New Roman" w:hAnsi="Times New Roman"/>
          <w:b/>
          <w:bCs/>
          <w:spacing w:val="-7"/>
          <w:sz w:val="24"/>
          <w:szCs w:val="24"/>
        </w:rPr>
      </w:pPr>
      <w:r w:rsidRPr="001B5D32">
        <w:rPr>
          <w:rFonts w:ascii="Times New Roman" w:hAnsi="Times New Roman"/>
          <w:b/>
          <w:bCs/>
          <w:spacing w:val="-7"/>
          <w:sz w:val="24"/>
          <w:szCs w:val="24"/>
        </w:rPr>
        <w:t>Адреса и банковские реквизиты Арендодателя и Арендатора:</w:t>
      </w:r>
    </w:p>
    <w:p w:rsidR="00BB481F" w:rsidRPr="001B5D32" w:rsidRDefault="00BB481F" w:rsidP="00BB481F">
      <w:pPr>
        <w:shd w:val="clear" w:color="auto" w:fill="FFFFFF"/>
        <w:spacing w:after="0"/>
        <w:ind w:left="1286" w:right="-1"/>
        <w:rPr>
          <w:rFonts w:ascii="Times New Roman" w:hAnsi="Times New Roman"/>
          <w:b/>
          <w:bCs/>
          <w:spacing w:val="-7"/>
          <w:sz w:val="24"/>
          <w:szCs w:val="24"/>
        </w:rPr>
      </w:pPr>
    </w:p>
    <w:tbl>
      <w:tblPr>
        <w:tblW w:w="0" w:type="auto"/>
        <w:tblLayout w:type="fixed"/>
        <w:tblLook w:val="04A0" w:firstRow="1" w:lastRow="0" w:firstColumn="1" w:lastColumn="0" w:noHBand="0" w:noVBand="1"/>
      </w:tblPr>
      <w:tblGrid>
        <w:gridCol w:w="4927"/>
        <w:gridCol w:w="4927"/>
      </w:tblGrid>
      <w:tr w:rsidR="00BB481F" w:rsidRPr="001B5D32" w:rsidTr="00BB481F">
        <w:trPr>
          <w:trHeight w:val="80"/>
        </w:trPr>
        <w:tc>
          <w:tcPr>
            <w:tcW w:w="4927" w:type="dxa"/>
          </w:tcPr>
          <w:p w:rsidR="00BB481F" w:rsidRPr="001B5D32" w:rsidRDefault="00BB481F" w:rsidP="00BB481F">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Pr="001B5D32">
              <w:rPr>
                <w:rFonts w:ascii="Times New Roman" w:eastAsia="Andale Sans UI" w:hAnsi="Times New Roman"/>
                <w:b/>
                <w:kern w:val="2"/>
                <w:sz w:val="24"/>
                <w:szCs w:val="24"/>
              </w:rPr>
              <w:t>«Арендодатель»</w:t>
            </w:r>
          </w:p>
          <w:p w:rsidR="00BB481F" w:rsidRPr="001B5D32" w:rsidRDefault="00BB481F" w:rsidP="00BB481F">
            <w:pPr>
              <w:widowControl w:val="0"/>
              <w:suppressAutoHyphens/>
              <w:spacing w:after="0" w:line="240" w:lineRule="auto"/>
              <w:rPr>
                <w:rFonts w:ascii="Times New Roman" w:eastAsia="Andale Sans UI" w:hAnsi="Times New Roman"/>
                <w:b/>
                <w:kern w:val="2"/>
                <w:sz w:val="24"/>
                <w:szCs w:val="24"/>
              </w:rPr>
            </w:pP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Юридический адрес: </w:t>
            </w:r>
            <w:r w:rsidRPr="001B5D32">
              <w:rPr>
                <w:rFonts w:ascii="Times New Roman" w:eastAsia="Andale Sans UI" w:hAnsi="Times New Roman"/>
                <w:kern w:val="2"/>
                <w:sz w:val="24"/>
                <w:szCs w:val="24"/>
                <w:u w:val="single"/>
              </w:rPr>
              <w:t>г. Барнаул пр-т Ленина 61</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Телефон/ факс: (3852)29-12-91</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(3852) 66-76-24</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kern w:val="2"/>
                <w:sz w:val="24"/>
                <w:szCs w:val="24"/>
              </w:rPr>
              <w:t>Банковские реквизиты:</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ОТДЕЛЕНИЕ БАРНАУЛ г. Барнаул    </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БИК  040173001    </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расчетный счет  40501810401732000002 </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УФК по Алтайскому краю (ФГБОУ ВО "Алтайский государственный    </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университет" л/с 20176U88990)</w:t>
            </w:r>
          </w:p>
          <w:p w:rsidR="00BB481F" w:rsidRPr="001B5D32" w:rsidRDefault="00BB481F" w:rsidP="00BB481F">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 ИНН 2225004738    КПП 222501001 лицевой счет 20176U88990</w:t>
            </w:r>
            <w:r w:rsidRPr="001B5D32">
              <w:rPr>
                <w:rFonts w:ascii="Times New Roman" w:hAnsi="Times New Roman"/>
                <w:color w:val="000000"/>
                <w:sz w:val="24"/>
                <w:szCs w:val="24"/>
              </w:rPr>
              <w:br/>
              <w:t>ОКПО      02067818</w:t>
            </w:r>
            <w:r w:rsidRPr="001B5D32">
              <w:rPr>
                <w:rFonts w:ascii="Times New Roman" w:hAnsi="Times New Roman"/>
                <w:color w:val="000000"/>
                <w:sz w:val="24"/>
                <w:szCs w:val="24"/>
              </w:rPr>
              <w:br/>
              <w:t>ОГРН      1022201770106</w:t>
            </w:r>
            <w:r w:rsidRPr="001B5D32">
              <w:rPr>
                <w:rFonts w:ascii="Times New Roman" w:hAnsi="Times New Roman"/>
                <w:color w:val="000000"/>
                <w:sz w:val="24"/>
                <w:szCs w:val="24"/>
              </w:rPr>
              <w:br/>
              <w:t>ОКТМО   01701000001 (01701000)</w:t>
            </w:r>
            <w:r w:rsidRPr="001B5D32">
              <w:rPr>
                <w:rFonts w:ascii="Times New Roman" w:hAnsi="Times New Roman"/>
                <w:color w:val="000000"/>
                <w:sz w:val="24"/>
                <w:szCs w:val="24"/>
              </w:rPr>
              <w:br/>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tc>
        <w:tc>
          <w:tcPr>
            <w:tcW w:w="4927" w:type="dxa"/>
          </w:tcPr>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lastRenderedPageBreak/>
              <w:t>«Арендатор»</w:t>
            </w: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______________________________________________________________________________Юридический адрес:_____________________</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_______________________________________Телефон/ факс: _________________________</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Банковские реквизиты:</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_____________________________________________________________________________________________________________________</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ИНН __________________________________</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ОКПО_____________ КПП ____________</w:t>
            </w:r>
          </w:p>
          <w:p w:rsidR="00BB481F" w:rsidRPr="001B5D32" w:rsidRDefault="00BB481F" w:rsidP="00BB481F">
            <w:pPr>
              <w:widowControl w:val="0"/>
              <w:pBdr>
                <w:bottom w:val="single" w:sz="8" w:space="1" w:color="000000"/>
              </w:pBdr>
              <w:suppressAutoHyphens/>
              <w:spacing w:after="0" w:line="240" w:lineRule="auto"/>
              <w:jc w:val="both"/>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p>
        </w:tc>
      </w:tr>
    </w:tbl>
    <w:p w:rsidR="00BB481F" w:rsidRPr="001B5D32" w:rsidRDefault="00BB481F" w:rsidP="00BB481F">
      <w:pPr>
        <w:spacing w:after="0"/>
        <w:ind w:right="-1"/>
        <w:jc w:val="center"/>
        <w:rPr>
          <w:rFonts w:ascii="Times New Roman" w:hAnsi="Times New Roman"/>
          <w:b/>
          <w:spacing w:val="8"/>
          <w:sz w:val="24"/>
          <w:szCs w:val="24"/>
        </w:rPr>
      </w:pPr>
      <w:r w:rsidRPr="001B5D32">
        <w:rPr>
          <w:rFonts w:ascii="Times New Roman" w:hAnsi="Times New Roman"/>
          <w:b/>
          <w:spacing w:val="8"/>
          <w:sz w:val="24"/>
          <w:szCs w:val="24"/>
        </w:rPr>
        <w:lastRenderedPageBreak/>
        <w:t>К настоящему Договору прилагаются:</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pacing w:val="-9"/>
          <w:sz w:val="24"/>
          <w:szCs w:val="24"/>
        </w:rPr>
        <w:t xml:space="preserve">а) </w:t>
      </w:r>
      <w:r w:rsidRPr="001B5D32">
        <w:rPr>
          <w:rFonts w:ascii="Times New Roman" w:hAnsi="Times New Roman"/>
          <w:sz w:val="24"/>
          <w:szCs w:val="24"/>
        </w:rPr>
        <w:t>документы, подтверждающие полномочия лиц, подписавших настоящий Договор;</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б) копия протокола заседания конкурсной (аукционной) комиссии;</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pacing w:val="-10"/>
          <w:sz w:val="24"/>
          <w:szCs w:val="24"/>
        </w:rPr>
        <w:t xml:space="preserve">в) </w:t>
      </w:r>
      <w:r w:rsidRPr="001B5D32">
        <w:rPr>
          <w:rFonts w:ascii="Times New Roman" w:hAnsi="Times New Roman"/>
          <w:sz w:val="24"/>
          <w:szCs w:val="24"/>
        </w:rPr>
        <w:t>копия выписки из ЕГРН;</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г) копия поэтажного плана;</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д) копия экспликации к поэтажному плану;</w:t>
      </w:r>
    </w:p>
    <w:p w:rsidR="00682698"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 xml:space="preserve">е) </w:t>
      </w:r>
      <w:r>
        <w:rPr>
          <w:rFonts w:ascii="Times New Roman" w:hAnsi="Times New Roman"/>
          <w:sz w:val="24"/>
          <w:szCs w:val="24"/>
        </w:rPr>
        <w:t xml:space="preserve">копия </w:t>
      </w:r>
      <w:r w:rsidRPr="001B5D32">
        <w:rPr>
          <w:rFonts w:ascii="Times New Roman" w:hAnsi="Times New Roman"/>
          <w:sz w:val="24"/>
          <w:szCs w:val="24"/>
        </w:rPr>
        <w:t>письм</w:t>
      </w:r>
      <w:r>
        <w:rPr>
          <w:rFonts w:ascii="Times New Roman" w:hAnsi="Times New Roman"/>
          <w:sz w:val="24"/>
          <w:szCs w:val="24"/>
        </w:rPr>
        <w:t>а</w:t>
      </w:r>
      <w:r w:rsidRPr="001B5D32">
        <w:rPr>
          <w:rFonts w:ascii="Times New Roman" w:hAnsi="Times New Roman"/>
          <w:sz w:val="24"/>
          <w:szCs w:val="24"/>
        </w:rPr>
        <w:t xml:space="preserve">-согласование </w:t>
      </w:r>
      <w:r>
        <w:rPr>
          <w:rFonts w:ascii="Times New Roman" w:hAnsi="Times New Roman"/>
          <w:sz w:val="24"/>
          <w:szCs w:val="24"/>
        </w:rPr>
        <w:t xml:space="preserve">СТУ </w:t>
      </w:r>
      <w:r w:rsidRPr="001B5D32">
        <w:rPr>
          <w:rFonts w:ascii="Times New Roman" w:hAnsi="Times New Roman"/>
          <w:sz w:val="24"/>
          <w:szCs w:val="24"/>
        </w:rPr>
        <w:t>Минобрнауки России от</w:t>
      </w:r>
      <w:r w:rsidR="008920DB">
        <w:rPr>
          <w:rFonts w:ascii="Times New Roman" w:eastAsia="Times New Roman" w:hAnsi="Times New Roman" w:cs="Times New Roman"/>
          <w:sz w:val="24"/>
          <w:szCs w:val="24"/>
          <w:lang w:eastAsia="ru-RU"/>
        </w:rPr>
        <w:t>«20</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2020 года </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СТУ-03/1001</w:t>
      </w:r>
      <w:r w:rsidR="00682698">
        <w:rPr>
          <w:rFonts w:ascii="Times New Roman" w:hAnsi="Times New Roman"/>
          <w:sz w:val="24"/>
          <w:szCs w:val="24"/>
        </w:rPr>
        <w:t>;</w:t>
      </w:r>
    </w:p>
    <w:p w:rsidR="00BB481F" w:rsidRPr="001B5D32" w:rsidRDefault="00BB481F" w:rsidP="00BB481F">
      <w:pPr>
        <w:spacing w:after="0"/>
        <w:ind w:firstLine="567"/>
        <w:jc w:val="both"/>
        <w:rPr>
          <w:rFonts w:ascii="Times New Roman" w:hAnsi="Times New Roman"/>
          <w:sz w:val="24"/>
          <w:szCs w:val="24"/>
        </w:rPr>
      </w:pPr>
      <w:r w:rsidRPr="001B5D32">
        <w:rPr>
          <w:rFonts w:ascii="Times New Roman" w:hAnsi="Times New Roman"/>
          <w:sz w:val="24"/>
          <w:szCs w:val="24"/>
        </w:rPr>
        <w:t>ж) акт приема-передачи Имущества.</w:t>
      </w:r>
    </w:p>
    <w:p w:rsidR="00BB481F" w:rsidRPr="001B5D32" w:rsidRDefault="00BB481F" w:rsidP="00BB481F">
      <w:pPr>
        <w:shd w:val="clear" w:color="auto" w:fill="FFFFFF"/>
        <w:spacing w:after="0"/>
        <w:ind w:right="-1"/>
        <w:jc w:val="center"/>
        <w:rPr>
          <w:rFonts w:ascii="Times New Roman" w:hAnsi="Times New Roman"/>
          <w:b/>
          <w:bCs/>
          <w:spacing w:val="-6"/>
          <w:sz w:val="24"/>
          <w:szCs w:val="24"/>
        </w:rPr>
      </w:pPr>
      <w:r w:rsidRPr="001B5D32">
        <w:rPr>
          <w:rFonts w:ascii="Times New Roman" w:hAnsi="Times New Roman"/>
          <w:b/>
          <w:bCs/>
          <w:spacing w:val="-6"/>
          <w:sz w:val="24"/>
          <w:szCs w:val="24"/>
        </w:rPr>
        <w:t>Подписи Сторон:</w:t>
      </w:r>
    </w:p>
    <w:p w:rsidR="00BB481F" w:rsidRPr="001B5D32" w:rsidRDefault="00BB481F" w:rsidP="00BB481F">
      <w:pPr>
        <w:shd w:val="clear" w:color="auto" w:fill="FFFFFF"/>
        <w:spacing w:after="0"/>
        <w:ind w:right="-1"/>
        <w:jc w:val="center"/>
        <w:rPr>
          <w:rFonts w:ascii="Times New Roman" w:hAnsi="Times New Roman"/>
          <w:b/>
          <w:bCs/>
          <w:spacing w:val="-6"/>
          <w:sz w:val="24"/>
          <w:szCs w:val="24"/>
        </w:rPr>
      </w:pPr>
    </w:p>
    <w:tbl>
      <w:tblPr>
        <w:tblW w:w="0" w:type="auto"/>
        <w:tblLook w:val="04A0" w:firstRow="1" w:lastRow="0" w:firstColumn="1" w:lastColumn="0" w:noHBand="0" w:noVBand="1"/>
      </w:tblPr>
      <w:tblGrid>
        <w:gridCol w:w="4856"/>
        <w:gridCol w:w="4856"/>
      </w:tblGrid>
      <w:tr w:rsidR="00BB481F" w:rsidRPr="001B5D32" w:rsidTr="00BB481F">
        <w:tc>
          <w:tcPr>
            <w:tcW w:w="4856" w:type="dxa"/>
          </w:tcPr>
          <w:p w:rsidR="00BB481F" w:rsidRPr="001B5D32" w:rsidRDefault="00BB481F" w:rsidP="00BB481F">
            <w:pPr>
              <w:shd w:val="clear" w:color="auto" w:fill="FFFFFF"/>
              <w:tabs>
                <w:tab w:val="left" w:pos="5122"/>
              </w:tabs>
              <w:spacing w:after="0"/>
              <w:ind w:left="10" w:right="-1"/>
              <w:rPr>
                <w:rFonts w:ascii="Times New Roman" w:hAnsi="Times New Roman"/>
                <w:b/>
                <w:bCs/>
                <w:spacing w:val="-9"/>
                <w:sz w:val="24"/>
                <w:szCs w:val="24"/>
              </w:rPr>
            </w:pPr>
            <w:r w:rsidRPr="001B5D32">
              <w:rPr>
                <w:rFonts w:ascii="Times New Roman" w:hAnsi="Times New Roman"/>
                <w:b/>
                <w:bCs/>
                <w:spacing w:val="-9"/>
                <w:sz w:val="24"/>
                <w:szCs w:val="24"/>
              </w:rPr>
              <w:t>От Арендодателя:</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BB481F" w:rsidRPr="001B5D32" w:rsidRDefault="00BB481F" w:rsidP="00BB481F">
            <w:pPr>
              <w:shd w:val="clear" w:color="auto" w:fill="FFFFFF"/>
              <w:tabs>
                <w:tab w:val="left" w:pos="5122"/>
              </w:tabs>
              <w:spacing w:after="0"/>
              <w:ind w:left="10" w:right="-1"/>
              <w:rPr>
                <w:rFonts w:ascii="Times New Roman" w:hAnsi="Times New Roman"/>
                <w:b/>
                <w:bCs/>
                <w:spacing w:val="-9"/>
                <w:sz w:val="24"/>
                <w:szCs w:val="24"/>
              </w:rPr>
            </w:pPr>
          </w:p>
          <w:p w:rsidR="00BB481F" w:rsidRPr="001B5D32" w:rsidRDefault="00BB481F" w:rsidP="00BB481F">
            <w:pPr>
              <w:shd w:val="clear" w:color="auto" w:fill="FFFFFF"/>
              <w:tabs>
                <w:tab w:val="left" w:pos="5122"/>
              </w:tabs>
              <w:spacing w:after="0"/>
              <w:ind w:left="10" w:right="-1"/>
              <w:rPr>
                <w:rFonts w:ascii="Times New Roman" w:hAnsi="Times New Roman"/>
                <w:bCs/>
                <w:spacing w:val="-9"/>
                <w:sz w:val="24"/>
                <w:szCs w:val="24"/>
              </w:rPr>
            </w:pPr>
            <w:r>
              <w:rPr>
                <w:rFonts w:ascii="Times New Roman" w:hAnsi="Times New Roman"/>
                <w:bCs/>
                <w:spacing w:val="-9"/>
                <w:sz w:val="24"/>
                <w:szCs w:val="24"/>
              </w:rPr>
              <w:t>Ректор</w:t>
            </w:r>
            <w:r w:rsidRPr="001B5D32">
              <w:rPr>
                <w:rFonts w:ascii="Times New Roman" w:hAnsi="Times New Roman"/>
                <w:bCs/>
                <w:spacing w:val="-9"/>
                <w:sz w:val="24"/>
                <w:szCs w:val="24"/>
                <w:u w:val="single"/>
              </w:rPr>
              <w:t xml:space="preserve">                                 </w:t>
            </w:r>
            <w:r w:rsidRPr="001B5D32">
              <w:rPr>
                <w:rFonts w:ascii="Times New Roman" w:hAnsi="Times New Roman"/>
                <w:bCs/>
                <w:spacing w:val="-9"/>
                <w:sz w:val="24"/>
                <w:szCs w:val="24"/>
              </w:rPr>
              <w:t>С.Н. Бочаров</w:t>
            </w:r>
          </w:p>
          <w:p w:rsidR="00BB481F" w:rsidRPr="001B5D32" w:rsidRDefault="00BB481F" w:rsidP="00BB481F">
            <w:pPr>
              <w:shd w:val="clear" w:color="auto" w:fill="FFFFFF"/>
              <w:tabs>
                <w:tab w:val="left" w:pos="5122"/>
              </w:tabs>
              <w:spacing w:after="0"/>
              <w:ind w:left="10" w:right="-1"/>
              <w:rPr>
                <w:rFonts w:ascii="Times New Roman" w:hAnsi="Times New Roman"/>
                <w:bCs/>
                <w:spacing w:val="-9"/>
                <w:sz w:val="24"/>
                <w:szCs w:val="24"/>
              </w:rPr>
            </w:pPr>
            <w:r w:rsidRPr="001B5D32">
              <w:rPr>
                <w:rFonts w:ascii="Times New Roman" w:hAnsi="Times New Roman"/>
                <w:bCs/>
                <w:spacing w:val="-9"/>
                <w:sz w:val="24"/>
                <w:szCs w:val="24"/>
              </w:rPr>
              <w:t xml:space="preserve">                       М.П.</w:t>
            </w:r>
          </w:p>
          <w:p w:rsidR="00BB481F" w:rsidRPr="001B5D32" w:rsidRDefault="00BB481F" w:rsidP="00BB481F">
            <w:pPr>
              <w:spacing w:after="0"/>
              <w:ind w:right="-1"/>
              <w:jc w:val="center"/>
              <w:rPr>
                <w:rFonts w:ascii="Times New Roman" w:hAnsi="Times New Roman"/>
                <w:b/>
                <w:bCs/>
                <w:spacing w:val="-6"/>
                <w:sz w:val="24"/>
                <w:szCs w:val="24"/>
              </w:rPr>
            </w:pPr>
          </w:p>
        </w:tc>
        <w:tc>
          <w:tcPr>
            <w:tcW w:w="4856" w:type="dxa"/>
          </w:tcPr>
          <w:p w:rsidR="00BB481F" w:rsidRPr="001B5D32" w:rsidRDefault="00BB481F" w:rsidP="00BB481F">
            <w:pPr>
              <w:shd w:val="clear" w:color="auto" w:fill="FFFFFF"/>
              <w:tabs>
                <w:tab w:val="left" w:pos="5122"/>
              </w:tabs>
              <w:spacing w:after="0"/>
              <w:ind w:left="10" w:right="-1"/>
              <w:rPr>
                <w:rFonts w:ascii="Times New Roman" w:hAnsi="Times New Roman"/>
                <w:b/>
                <w:bCs/>
                <w:spacing w:val="-6"/>
                <w:sz w:val="24"/>
                <w:szCs w:val="24"/>
              </w:rPr>
            </w:pPr>
            <w:r w:rsidRPr="001B5D32">
              <w:rPr>
                <w:rFonts w:ascii="Times New Roman" w:hAnsi="Times New Roman"/>
                <w:b/>
                <w:bCs/>
                <w:spacing w:val="-6"/>
                <w:sz w:val="24"/>
                <w:szCs w:val="24"/>
              </w:rPr>
              <w:t>От Арендатора:</w:t>
            </w:r>
          </w:p>
          <w:p w:rsidR="00BB481F" w:rsidRPr="001B5D32" w:rsidRDefault="00BB481F" w:rsidP="00BB481F">
            <w:pPr>
              <w:shd w:val="clear" w:color="auto" w:fill="FFFFFF"/>
              <w:tabs>
                <w:tab w:val="left" w:pos="5122"/>
              </w:tabs>
              <w:spacing w:after="0"/>
              <w:ind w:right="-1"/>
              <w:rPr>
                <w:rFonts w:ascii="Times New Roman" w:hAnsi="Times New Roman"/>
                <w:b/>
                <w:bCs/>
                <w:spacing w:val="-6"/>
                <w:sz w:val="24"/>
                <w:szCs w:val="24"/>
              </w:rPr>
            </w:pPr>
          </w:p>
          <w:p w:rsidR="00BB481F" w:rsidRPr="001B5D32" w:rsidRDefault="00BB481F" w:rsidP="00BB481F">
            <w:pPr>
              <w:shd w:val="clear" w:color="auto" w:fill="FFFFFF"/>
              <w:tabs>
                <w:tab w:val="left" w:pos="5122"/>
              </w:tabs>
              <w:spacing w:after="0"/>
              <w:ind w:right="-1"/>
              <w:rPr>
                <w:rFonts w:ascii="Times New Roman" w:hAnsi="Times New Roman"/>
                <w:b/>
                <w:bCs/>
                <w:spacing w:val="-6"/>
                <w:sz w:val="24"/>
                <w:szCs w:val="24"/>
              </w:rPr>
            </w:pPr>
          </w:p>
          <w:p w:rsidR="00BB481F" w:rsidRPr="001B5D32" w:rsidRDefault="00BB481F" w:rsidP="00BB481F">
            <w:pPr>
              <w:shd w:val="clear" w:color="auto" w:fill="FFFFFF"/>
              <w:tabs>
                <w:tab w:val="left" w:pos="5122"/>
              </w:tabs>
              <w:spacing w:after="0"/>
              <w:ind w:right="-1"/>
              <w:rPr>
                <w:rFonts w:ascii="Times New Roman" w:hAnsi="Times New Roman"/>
                <w:b/>
                <w:bCs/>
                <w:spacing w:val="-6"/>
                <w:sz w:val="24"/>
                <w:szCs w:val="24"/>
              </w:rPr>
            </w:pPr>
          </w:p>
          <w:p w:rsidR="00BB481F" w:rsidRPr="001B5D32" w:rsidRDefault="00BB481F" w:rsidP="00BB481F">
            <w:pPr>
              <w:shd w:val="clear" w:color="auto" w:fill="FFFFFF"/>
              <w:tabs>
                <w:tab w:val="left" w:pos="5122"/>
              </w:tabs>
              <w:spacing w:after="0"/>
              <w:ind w:right="-1"/>
              <w:rPr>
                <w:rFonts w:ascii="Times New Roman" w:hAnsi="Times New Roman"/>
                <w:b/>
                <w:bCs/>
                <w:spacing w:val="-6"/>
                <w:sz w:val="24"/>
                <w:szCs w:val="24"/>
              </w:rPr>
            </w:pPr>
          </w:p>
          <w:p w:rsidR="00BB481F" w:rsidRPr="001B5D32" w:rsidRDefault="00BB481F" w:rsidP="00BB481F">
            <w:pPr>
              <w:shd w:val="clear" w:color="auto" w:fill="FFFFFF"/>
              <w:tabs>
                <w:tab w:val="left" w:pos="5122"/>
              </w:tabs>
              <w:spacing w:after="0"/>
              <w:ind w:left="10" w:right="-1"/>
              <w:rPr>
                <w:rFonts w:ascii="Times New Roman" w:hAnsi="Times New Roman"/>
                <w:bCs/>
                <w:spacing w:val="-6"/>
                <w:sz w:val="24"/>
                <w:szCs w:val="24"/>
              </w:rPr>
            </w:pPr>
            <w:r w:rsidRPr="001B5D32">
              <w:rPr>
                <w:rFonts w:ascii="Times New Roman" w:hAnsi="Times New Roman"/>
                <w:bCs/>
                <w:spacing w:val="-6"/>
                <w:sz w:val="24"/>
                <w:szCs w:val="24"/>
              </w:rPr>
              <w:t>М.П.</w:t>
            </w:r>
          </w:p>
          <w:p w:rsidR="00BB481F" w:rsidRPr="001B5D32" w:rsidRDefault="00BB481F" w:rsidP="00BB481F">
            <w:pPr>
              <w:spacing w:after="0"/>
              <w:ind w:right="-1"/>
              <w:jc w:val="center"/>
              <w:rPr>
                <w:rFonts w:ascii="Times New Roman" w:hAnsi="Times New Roman"/>
                <w:b/>
                <w:bCs/>
                <w:spacing w:val="-6"/>
                <w:sz w:val="24"/>
                <w:szCs w:val="24"/>
              </w:rPr>
            </w:pPr>
          </w:p>
        </w:tc>
      </w:tr>
    </w:tbl>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shd w:val="clear" w:color="auto" w:fill="FFFFFF"/>
        <w:spacing w:after="0"/>
        <w:ind w:right="-1"/>
        <w:rPr>
          <w:rFonts w:ascii="Times New Roman" w:hAnsi="Times New Roman"/>
          <w:b/>
          <w:bCs/>
          <w:spacing w:val="-6"/>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5E4B04" w:rsidRDefault="005E4B04" w:rsidP="00BB481F">
      <w:pPr>
        <w:widowControl w:val="0"/>
        <w:suppressAutoHyphens/>
        <w:spacing w:after="0" w:line="240" w:lineRule="auto"/>
        <w:jc w:val="right"/>
        <w:rPr>
          <w:rFonts w:ascii="Times New Roman" w:eastAsia="Andale Sans UI" w:hAnsi="Times New Roman"/>
          <w:kern w:val="2"/>
          <w:sz w:val="24"/>
          <w:szCs w:val="24"/>
        </w:rPr>
      </w:pPr>
    </w:p>
    <w:p w:rsidR="00446D73" w:rsidRDefault="00446D73" w:rsidP="00BB481F">
      <w:pPr>
        <w:widowControl w:val="0"/>
        <w:suppressAutoHyphens/>
        <w:spacing w:after="0" w:line="240" w:lineRule="auto"/>
        <w:jc w:val="right"/>
        <w:rPr>
          <w:rFonts w:ascii="Times New Roman" w:eastAsia="Andale Sans UI" w:hAnsi="Times New Roman"/>
          <w:kern w:val="2"/>
          <w:sz w:val="24"/>
          <w:szCs w:val="24"/>
        </w:rPr>
      </w:pPr>
    </w:p>
    <w:p w:rsidR="00446D73" w:rsidRDefault="00446D73" w:rsidP="00BB481F">
      <w:pPr>
        <w:widowControl w:val="0"/>
        <w:suppressAutoHyphens/>
        <w:spacing w:after="0" w:line="240" w:lineRule="auto"/>
        <w:jc w:val="right"/>
        <w:rPr>
          <w:rFonts w:ascii="Times New Roman" w:eastAsia="Andale Sans UI" w:hAnsi="Times New Roman"/>
          <w:kern w:val="2"/>
          <w:sz w:val="24"/>
          <w:szCs w:val="24"/>
        </w:rPr>
      </w:pPr>
    </w:p>
    <w:p w:rsidR="00446D73" w:rsidRDefault="00446D73" w:rsidP="00BB481F">
      <w:pPr>
        <w:widowControl w:val="0"/>
        <w:suppressAutoHyphens/>
        <w:spacing w:after="0" w:line="240" w:lineRule="auto"/>
        <w:jc w:val="right"/>
        <w:rPr>
          <w:rFonts w:ascii="Times New Roman" w:eastAsia="Andale Sans UI" w:hAnsi="Times New Roman"/>
          <w:kern w:val="2"/>
          <w:sz w:val="24"/>
          <w:szCs w:val="24"/>
        </w:rPr>
      </w:pPr>
    </w:p>
    <w:p w:rsidR="00BB481F"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к договору аренды от ______________ № ______________</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ПЕРЕДАТОЧНЫЙ АКТ</w:t>
      </w:r>
    </w:p>
    <w:p w:rsidR="00BB481F" w:rsidRPr="001B5D32" w:rsidRDefault="00BB481F" w:rsidP="00BB481F">
      <w:pPr>
        <w:widowControl w:val="0"/>
        <w:suppressAutoHyphens/>
        <w:spacing w:after="0" w:line="240" w:lineRule="auto"/>
        <w:jc w:val="center"/>
        <w:rPr>
          <w:rFonts w:ascii="Times New Roman" w:eastAsia="Andale Sans UI" w:hAnsi="Times New Roman"/>
          <w:b/>
          <w:kern w:val="2"/>
          <w:sz w:val="24"/>
          <w:szCs w:val="24"/>
        </w:rPr>
      </w:pPr>
    </w:p>
    <w:p w:rsidR="00BB481F" w:rsidRPr="001B5D32" w:rsidRDefault="00BB481F" w:rsidP="00BB481F">
      <w:pPr>
        <w:widowControl w:val="0"/>
        <w:suppressAutoHyphens/>
        <w:spacing w:after="0" w:line="240" w:lineRule="auto"/>
        <w:jc w:val="center"/>
        <w:rPr>
          <w:rFonts w:ascii="Times New Roman" w:eastAsia="Andale Sans UI" w:hAnsi="Times New Roman"/>
          <w:b/>
          <w:kern w:val="2"/>
          <w:sz w:val="24"/>
          <w:szCs w:val="24"/>
        </w:rPr>
      </w:pP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________________________ 20___ г. </w:t>
      </w: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Федеральное государственное бюджетное образовательное учреждение высшего образования «Алтайский государственный университет»</w:t>
      </w:r>
      <w:r w:rsidRPr="001B5D32">
        <w:rPr>
          <w:rFonts w:ascii="Times New Roman" w:eastAsia="Andale Sans UI" w:hAnsi="Times New Roman"/>
          <w:kern w:val="2"/>
          <w:sz w:val="24"/>
          <w:szCs w:val="24"/>
        </w:rPr>
        <w:t>,</w:t>
      </w:r>
      <w:r w:rsidRPr="001B5D32">
        <w:rPr>
          <w:rFonts w:ascii="Times New Roman" w:eastAsia="Andale Sans UI" w:hAnsi="Times New Roman"/>
          <w:color w:val="FF0000"/>
          <w:kern w:val="2"/>
          <w:sz w:val="24"/>
          <w:szCs w:val="24"/>
        </w:rPr>
        <w:t xml:space="preserve"> </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лице       </w:t>
      </w:r>
      <w:r w:rsidRPr="001B5D32">
        <w:rPr>
          <w:rFonts w:ascii="Times New Roman" w:eastAsia="Andale Sans UI" w:hAnsi="Times New Roman"/>
          <w:kern w:val="2"/>
          <w:sz w:val="24"/>
          <w:szCs w:val="24"/>
          <w:u w:val="single"/>
        </w:rPr>
        <w:t>р</w:t>
      </w:r>
      <w:r w:rsidR="005E4B04">
        <w:rPr>
          <w:rFonts w:ascii="Times New Roman" w:eastAsia="Andale Sans UI" w:hAnsi="Times New Roman"/>
          <w:kern w:val="2"/>
          <w:sz w:val="24"/>
          <w:szCs w:val="24"/>
          <w:u w:val="single"/>
        </w:rPr>
        <w:t>ектора Бочарова Сергея Н</w:t>
      </w:r>
      <w:r w:rsidRPr="001B5D32">
        <w:rPr>
          <w:rFonts w:ascii="Times New Roman" w:eastAsia="Andale Sans UI" w:hAnsi="Times New Roman"/>
          <w:kern w:val="2"/>
          <w:sz w:val="24"/>
          <w:szCs w:val="24"/>
          <w:u w:val="single"/>
        </w:rPr>
        <w:t xml:space="preserve">иколаевича </w:t>
      </w:r>
      <w:r w:rsidRPr="001B5D32">
        <w:rPr>
          <w:rFonts w:ascii="Times New Roman" w:eastAsia="Andale Sans UI" w:hAnsi="Times New Roman"/>
          <w:kern w:val="2"/>
          <w:sz w:val="24"/>
          <w:szCs w:val="24"/>
        </w:rPr>
        <w:t xml:space="preserve">, </w:t>
      </w:r>
    </w:p>
    <w:p w:rsidR="00BB481F" w:rsidRPr="001B5D32" w:rsidRDefault="00BB481F" w:rsidP="00BB481F">
      <w:pPr>
        <w:widowControl w:val="0"/>
        <w:suppressAutoHyphens/>
        <w:spacing w:after="0" w:line="240" w:lineRule="auto"/>
        <w:ind w:firstLine="567"/>
        <w:jc w:val="both"/>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hAnsi="Times New Roman"/>
          <w:sz w:val="24"/>
          <w:szCs w:val="24"/>
        </w:rPr>
        <w:t>Устава и</w:t>
      </w:r>
      <w:r w:rsidRPr="001B5D32">
        <w:rPr>
          <w:rFonts w:ascii="Times New Roman" w:eastAsia="Andale Sans UI" w:hAnsi="Times New Roman"/>
          <w:kern w:val="2"/>
          <w:sz w:val="24"/>
          <w:szCs w:val="24"/>
        </w:rPr>
        <w:t>, именуемый в дальнейшем</w:t>
      </w:r>
      <w:r w:rsidRPr="001B5D32">
        <w:rPr>
          <w:rFonts w:ascii="Times New Roman" w:eastAsia="Andale Sans UI" w:hAnsi="Times New Roman"/>
          <w:b/>
          <w:kern w:val="2"/>
          <w:sz w:val="24"/>
          <w:szCs w:val="24"/>
        </w:rPr>
        <w:t xml:space="preserve"> «Арендодатель»</w:t>
      </w:r>
      <w:r w:rsidRPr="001B5D32">
        <w:rPr>
          <w:rFonts w:ascii="Times New Roman" w:eastAsia="Andale Sans UI" w:hAnsi="Times New Roman"/>
          <w:kern w:val="2"/>
          <w:sz w:val="24"/>
          <w:szCs w:val="24"/>
        </w:rPr>
        <w:t xml:space="preserve">,   передает, </w:t>
      </w:r>
    </w:p>
    <w:p w:rsidR="00BB481F" w:rsidRPr="001B5D32" w:rsidRDefault="00BB481F" w:rsidP="00BB481F">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__________________________________________________________________, </w:t>
      </w:r>
    </w:p>
    <w:p w:rsidR="00BB481F" w:rsidRPr="001B5D32" w:rsidRDefault="00BB481F" w:rsidP="00BB481F">
      <w:pPr>
        <w:widowControl w:val="0"/>
        <w:suppressAutoHyphens/>
        <w:spacing w:after="0" w:line="240" w:lineRule="auto"/>
        <w:ind w:firstLine="567"/>
        <w:jc w:val="center"/>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(наименование арендатора)</w:t>
      </w:r>
    </w:p>
    <w:p w:rsidR="00BB481F" w:rsidRPr="001B5D32" w:rsidRDefault="00BB481F" w:rsidP="00BB481F">
      <w:pPr>
        <w:widowControl w:val="0"/>
        <w:suppressAutoHyphens/>
        <w:spacing w:after="0" w:line="240" w:lineRule="auto"/>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в лице________________________________________________________________  , </w:t>
      </w:r>
    </w:p>
    <w:p w:rsidR="00BB481F" w:rsidRPr="001B5D32" w:rsidRDefault="00BB481F" w:rsidP="00BB481F">
      <w:pPr>
        <w:widowControl w:val="0"/>
        <w:suppressAutoHyphens/>
        <w:spacing w:after="0" w:line="240" w:lineRule="auto"/>
        <w:ind w:firstLine="567"/>
        <w:jc w:val="center"/>
        <w:rPr>
          <w:rFonts w:ascii="Times New Roman" w:eastAsia="Andale Sans UI" w:hAnsi="Times New Roman"/>
          <w:kern w:val="2"/>
          <w:sz w:val="24"/>
          <w:szCs w:val="24"/>
        </w:rPr>
      </w:pPr>
      <w:r w:rsidRPr="001B5D32">
        <w:rPr>
          <w:rFonts w:ascii="Times New Roman" w:eastAsia="Andale Sans UI" w:hAnsi="Times New Roman"/>
          <w:color w:val="FF0000"/>
          <w:kern w:val="2"/>
          <w:sz w:val="24"/>
          <w:szCs w:val="24"/>
        </w:rPr>
        <w:lastRenderedPageBreak/>
        <w:t>(должность, Ф.И.О.)</w:t>
      </w:r>
    </w:p>
    <w:p w:rsidR="00BB481F" w:rsidRPr="001B5D32" w:rsidRDefault="00BB481F" w:rsidP="00BB481F">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eastAsia="Andale Sans UI" w:hAnsi="Times New Roman"/>
          <w:color w:val="FF0000"/>
          <w:kern w:val="2"/>
          <w:sz w:val="24"/>
          <w:szCs w:val="24"/>
        </w:rPr>
        <w:t>__________________________________,</w:t>
      </w:r>
      <w:r w:rsidRPr="001B5D32">
        <w:rPr>
          <w:rFonts w:ascii="Times New Roman" w:eastAsia="Andale Sans UI" w:hAnsi="Times New Roman"/>
          <w:kern w:val="2"/>
          <w:sz w:val="24"/>
          <w:szCs w:val="24"/>
        </w:rPr>
        <w:t xml:space="preserve"> именуемое в </w:t>
      </w:r>
    </w:p>
    <w:p w:rsidR="00BB481F" w:rsidRPr="001B5D32" w:rsidRDefault="00BB481F" w:rsidP="00BB481F">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(наименование учредительного документа)</w:t>
      </w:r>
    </w:p>
    <w:p w:rsidR="00BB481F" w:rsidRPr="001B5D32" w:rsidRDefault="00BB481F" w:rsidP="00BB481F">
      <w:pPr>
        <w:widowControl w:val="0"/>
        <w:suppressAutoHyphens/>
        <w:spacing w:after="0" w:line="240" w:lineRule="auto"/>
        <w:ind w:firstLine="567"/>
        <w:jc w:val="both"/>
        <w:rPr>
          <w:rFonts w:ascii="Times New Roman" w:eastAsia="Andale Sans UI" w:hAnsi="Times New Roman"/>
          <w:kern w:val="2"/>
          <w:sz w:val="24"/>
          <w:szCs w:val="24"/>
        </w:rPr>
      </w:pPr>
    </w:p>
    <w:p w:rsidR="00BB481F" w:rsidRPr="008920DB" w:rsidRDefault="00BB481F" w:rsidP="00BB481F">
      <w:pPr>
        <w:widowControl w:val="0"/>
        <w:suppressAutoHyphens/>
        <w:spacing w:after="0" w:line="240" w:lineRule="auto"/>
        <w:jc w:val="both"/>
        <w:rPr>
          <w:rFonts w:ascii="Times New Roman" w:hAnsi="Times New Roman"/>
          <w:sz w:val="24"/>
          <w:szCs w:val="24"/>
        </w:rPr>
      </w:pPr>
      <w:r w:rsidRPr="001B5D32">
        <w:rPr>
          <w:rFonts w:ascii="Times New Roman" w:eastAsia="Andale Sans UI" w:hAnsi="Times New Roman"/>
          <w:kern w:val="2"/>
          <w:sz w:val="24"/>
          <w:szCs w:val="24"/>
        </w:rPr>
        <w:t xml:space="preserve">дальнейшем </w:t>
      </w:r>
      <w:r w:rsidRPr="001B5D32">
        <w:rPr>
          <w:rFonts w:ascii="Times New Roman" w:eastAsia="Andale Sans UI" w:hAnsi="Times New Roman"/>
          <w:b/>
          <w:kern w:val="2"/>
          <w:sz w:val="24"/>
          <w:szCs w:val="24"/>
        </w:rPr>
        <w:t>«Арендатор»</w:t>
      </w:r>
      <w:r w:rsidRPr="001B5D32">
        <w:rPr>
          <w:rFonts w:ascii="Times New Roman" w:eastAsia="Andale Sans UI" w:hAnsi="Times New Roman"/>
          <w:kern w:val="2"/>
          <w:sz w:val="24"/>
          <w:szCs w:val="24"/>
        </w:rPr>
        <w:t xml:space="preserve">, принимает  федеральное имущество,  расположенное по адресу: </w:t>
      </w:r>
      <w:r w:rsidRPr="001B5D32">
        <w:rPr>
          <w:rFonts w:ascii="Times New Roman" w:hAnsi="Times New Roman"/>
          <w:sz w:val="24"/>
          <w:szCs w:val="24"/>
        </w:rPr>
        <w:t>Алтайский край, г. Барнаул, пр.</w:t>
      </w:r>
      <w:r w:rsidR="008920DB">
        <w:rPr>
          <w:rFonts w:ascii="Times New Roman" w:hAnsi="Times New Roman"/>
          <w:sz w:val="24"/>
          <w:szCs w:val="24"/>
        </w:rPr>
        <w:t xml:space="preserve"> Социалистический,68</w:t>
      </w:r>
      <w:r w:rsidRPr="001B5D32">
        <w:rPr>
          <w:rFonts w:ascii="Times New Roman" w:eastAsia="Andale Sans UI" w:hAnsi="Times New Roman"/>
          <w:kern w:val="2"/>
          <w:sz w:val="24"/>
          <w:szCs w:val="24"/>
        </w:rPr>
        <w:t xml:space="preserve">, </w:t>
      </w:r>
      <w:r w:rsidR="005E4B04" w:rsidRPr="00CA5627">
        <w:rPr>
          <w:rFonts w:ascii="Times New Roman" w:eastAsia="Times New Roman" w:hAnsi="Times New Roman" w:cs="Times New Roman"/>
          <w:sz w:val="24"/>
          <w:szCs w:val="24"/>
          <w:lang w:eastAsia="ru-RU"/>
        </w:rPr>
        <w:t xml:space="preserve">часть </w:t>
      </w:r>
      <w:r w:rsidR="005E4B04">
        <w:rPr>
          <w:rFonts w:ascii="Times New Roman" w:eastAsia="Times New Roman" w:hAnsi="Times New Roman" w:cs="Times New Roman"/>
          <w:sz w:val="24"/>
          <w:szCs w:val="24"/>
          <w:lang w:eastAsia="ru-RU"/>
        </w:rPr>
        <w:t>комнаты №51 (коридор) на 1-м этаже учебного корпуса</w:t>
      </w:r>
      <w:r w:rsidRPr="001B5D32">
        <w:rPr>
          <w:rFonts w:ascii="Times New Roman" w:eastAsia="Andale Sans UI" w:hAnsi="Times New Roman"/>
          <w:kern w:val="2"/>
          <w:sz w:val="24"/>
          <w:szCs w:val="24"/>
        </w:rPr>
        <w:t xml:space="preserve">, </w:t>
      </w:r>
      <w:r w:rsidRPr="001B5D32">
        <w:rPr>
          <w:rFonts w:ascii="Times New Roman" w:eastAsia="Andale Sans UI" w:hAnsi="Times New Roman"/>
          <w:kern w:val="2"/>
          <w:sz w:val="24"/>
          <w:szCs w:val="24"/>
          <w:u w:val="single"/>
        </w:rPr>
        <w:t xml:space="preserve"> площадью – </w:t>
      </w:r>
      <w:r>
        <w:rPr>
          <w:rFonts w:ascii="Times New Roman" w:eastAsia="Andale Sans UI" w:hAnsi="Times New Roman"/>
          <w:kern w:val="2"/>
          <w:sz w:val="24"/>
          <w:szCs w:val="24"/>
          <w:u w:val="single"/>
        </w:rPr>
        <w:t xml:space="preserve">2 </w:t>
      </w:r>
      <w:r w:rsidRPr="001B5D32">
        <w:rPr>
          <w:rFonts w:ascii="Times New Roman" w:eastAsia="Andale Sans UI" w:hAnsi="Times New Roman"/>
          <w:kern w:val="2"/>
          <w:sz w:val="24"/>
          <w:szCs w:val="24"/>
          <w:u w:val="single"/>
        </w:rPr>
        <w:t>кв. м.</w:t>
      </w:r>
      <w:r>
        <w:rPr>
          <w:rFonts w:ascii="Times New Roman" w:eastAsia="Andale Sans UI" w:hAnsi="Times New Roman"/>
          <w:kern w:val="2"/>
          <w:sz w:val="24"/>
          <w:szCs w:val="24"/>
          <w:u w:val="single"/>
        </w:rPr>
        <w:t xml:space="preserve">, с целью размещения </w:t>
      </w:r>
      <w:r w:rsidR="001876BA" w:rsidRPr="001876BA">
        <w:rPr>
          <w:rFonts w:ascii="Times New Roman" w:eastAsia="Andale Sans UI" w:hAnsi="Times New Roman"/>
          <w:kern w:val="2"/>
          <w:sz w:val="24"/>
          <w:szCs w:val="24"/>
          <w:u w:val="single"/>
        </w:rPr>
        <w:t>вендингового кофейного аппарата по приготовлению напитков</w:t>
      </w:r>
      <w:r w:rsidR="001876BA">
        <w:rPr>
          <w:rFonts w:ascii="Times New Roman" w:eastAsia="Andale Sans UI" w:hAnsi="Times New Roman"/>
          <w:kern w:val="2"/>
          <w:sz w:val="24"/>
          <w:szCs w:val="24"/>
          <w:u w:val="single"/>
        </w:rPr>
        <w:t>.</w:t>
      </w:r>
    </w:p>
    <w:p w:rsidR="00BB481F" w:rsidRPr="001B5D32" w:rsidRDefault="00BB481F" w:rsidP="00BB481F">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На момент передачи федерального имущества  претензий со стороны Арендатора нет. </w:t>
      </w:r>
    </w:p>
    <w:p w:rsidR="00BB481F" w:rsidRPr="001B5D32" w:rsidRDefault="00BB481F" w:rsidP="00BB481F">
      <w:pPr>
        <w:widowControl w:val="0"/>
        <w:suppressAutoHyphens/>
        <w:spacing w:after="0" w:line="240" w:lineRule="auto"/>
        <w:ind w:firstLine="540"/>
        <w:jc w:val="both"/>
        <w:rPr>
          <w:rFonts w:ascii="Times New Roman" w:eastAsia="Andale Sans UI" w:hAnsi="Times New Roman"/>
          <w:i/>
          <w:kern w:val="2"/>
          <w:sz w:val="24"/>
          <w:szCs w:val="24"/>
        </w:rPr>
      </w:pPr>
      <w:r w:rsidRPr="001B5D32">
        <w:rPr>
          <w:rFonts w:ascii="Times New Roman" w:eastAsia="Andale Sans UI" w:hAnsi="Times New Roman"/>
          <w:kern w:val="2"/>
          <w:sz w:val="24"/>
          <w:szCs w:val="24"/>
        </w:rPr>
        <w:t xml:space="preserve">При передаче федерального имущества Арендодателем проводится фотосъемка имущества.  Фотографии имущества, являются  неотъемлемой частью настоящего акта. </w:t>
      </w:r>
    </w:p>
    <w:p w:rsidR="00BB481F" w:rsidRPr="001B5D32" w:rsidRDefault="00BB481F" w:rsidP="00BB481F">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i/>
          <w:kern w:val="2"/>
          <w:sz w:val="24"/>
          <w:szCs w:val="24"/>
        </w:rPr>
        <w:t>*Фотографии могут сохраняться  на цифровом  носителе (диске).</w:t>
      </w:r>
    </w:p>
    <w:p w:rsidR="00BB481F" w:rsidRPr="001B5D32" w:rsidRDefault="00BB481F" w:rsidP="00BB481F">
      <w:pPr>
        <w:widowControl w:val="0"/>
        <w:suppressAutoHyphens/>
        <w:spacing w:after="0" w:line="240" w:lineRule="auto"/>
        <w:jc w:val="right"/>
        <w:rPr>
          <w:rFonts w:ascii="Times New Roman" w:eastAsia="Andale Sans UI" w:hAnsi="Times New Roman"/>
          <w:kern w:val="2"/>
          <w:sz w:val="24"/>
          <w:szCs w:val="24"/>
        </w:rPr>
      </w:pPr>
    </w:p>
    <w:tbl>
      <w:tblPr>
        <w:tblW w:w="0" w:type="auto"/>
        <w:tblLayout w:type="fixed"/>
        <w:tblLook w:val="04A0" w:firstRow="1" w:lastRow="0" w:firstColumn="1" w:lastColumn="0" w:noHBand="0" w:noVBand="1"/>
      </w:tblPr>
      <w:tblGrid>
        <w:gridCol w:w="4785"/>
        <w:gridCol w:w="4786"/>
      </w:tblGrid>
      <w:tr w:rsidR="00BB481F" w:rsidRPr="001B5D32" w:rsidTr="00BB481F">
        <w:tc>
          <w:tcPr>
            <w:tcW w:w="4785" w:type="dxa"/>
          </w:tcPr>
          <w:p w:rsidR="00BB481F" w:rsidRPr="001B5D32" w:rsidRDefault="00BB481F" w:rsidP="00BB481F">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СДАЛ:</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b/>
                <w:kern w:val="2"/>
                <w:sz w:val="24"/>
                <w:szCs w:val="24"/>
              </w:rPr>
              <w:t>ФГБОУ ВО «Алтайский государственный университет»</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Pr>
                <w:rFonts w:ascii="Times New Roman" w:eastAsia="Andale Sans UI" w:hAnsi="Times New Roman"/>
                <w:kern w:val="2"/>
                <w:sz w:val="24"/>
                <w:szCs w:val="24"/>
                <w:u w:val="single"/>
              </w:rPr>
              <w:t>Ректор</w:t>
            </w:r>
            <w:r w:rsidRPr="001B5D32">
              <w:rPr>
                <w:rFonts w:ascii="Times New Roman" w:eastAsia="Andale Sans UI" w:hAnsi="Times New Roman"/>
                <w:kern w:val="2"/>
                <w:sz w:val="24"/>
                <w:szCs w:val="24"/>
                <w:u w:val="single"/>
              </w:rPr>
              <w:t xml:space="preserve"> </w:t>
            </w: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____________        С.Н. Бочаров</w:t>
            </w:r>
          </w:p>
          <w:p w:rsidR="00BB481F" w:rsidRPr="001B5D32" w:rsidRDefault="00BB481F" w:rsidP="00BB481F">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00DC48D6"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c>
          <w:tcPr>
            <w:tcW w:w="4786" w:type="dxa"/>
          </w:tcPr>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ПРИНЯЛ:</w:t>
            </w: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w:t>
            </w: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p>
          <w:p w:rsidR="00BB481F" w:rsidRPr="001B5D32" w:rsidRDefault="00BB481F" w:rsidP="00BB481F">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  ______________________</w:t>
            </w:r>
          </w:p>
          <w:p w:rsidR="00BB481F" w:rsidRPr="001B5D32" w:rsidRDefault="00BB481F" w:rsidP="00BB481F">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r w:rsidR="005E7D35"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r>
    </w:tbl>
    <w:p w:rsidR="00BB481F" w:rsidRPr="001B5D32" w:rsidRDefault="00BB481F" w:rsidP="00BB481F">
      <w:pPr>
        <w:spacing w:after="0"/>
        <w:rPr>
          <w:rFonts w:ascii="Times New Roman" w:hAnsi="Times New Roman"/>
          <w:b/>
          <w:bCs/>
          <w:spacing w:val="-9"/>
          <w:sz w:val="24"/>
          <w:szCs w:val="24"/>
        </w:rPr>
        <w:sectPr w:rsidR="00BB481F" w:rsidRPr="001B5D32" w:rsidSect="00BB481F">
          <w:pgSz w:w="11906" w:h="16838"/>
          <w:pgMar w:top="993" w:right="851" w:bottom="709" w:left="1559" w:header="284" w:footer="709" w:gutter="0"/>
          <w:pgNumType w:start="1"/>
          <w:cols w:space="720"/>
        </w:sect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 </w:t>
      </w:r>
    </w:p>
    <w:p w:rsidR="00CA5627" w:rsidRPr="004A10B2"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4A10B2">
        <w:rPr>
          <w:rFonts w:ascii="Times New Roman" w:eastAsia="Times New Roman" w:hAnsi="Times New Roman" w:cs="Times New Roman"/>
          <w:sz w:val="24"/>
          <w:szCs w:val="24"/>
          <w:lang w:eastAsia="ru-RU"/>
        </w:rPr>
        <w:t>ДОГОВОР АРЕНДЫ №</w:t>
      </w:r>
    </w:p>
    <w:p w:rsidR="00CA5627" w:rsidRPr="004A10B2"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4A10B2">
        <w:rPr>
          <w:rFonts w:ascii="Times New Roman" w:eastAsia="Times New Roman" w:hAnsi="Times New Roman" w:cs="Times New Roman"/>
          <w:sz w:val="24"/>
          <w:szCs w:val="24"/>
          <w:lang w:eastAsia="ru-RU"/>
        </w:rPr>
        <w:t>федерального имущества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4A10B2">
        <w:rPr>
          <w:rFonts w:ascii="Times New Roman" w:eastAsia="Times New Roman" w:hAnsi="Times New Roman" w:cs="Times New Roman"/>
          <w:sz w:val="24"/>
          <w:szCs w:val="24"/>
          <w:lang w:eastAsia="ru-RU"/>
        </w:rPr>
        <w:t>(по лоту №3)</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г. Барнаул</w:t>
      </w:r>
      <w:r w:rsidRPr="00CA5627">
        <w:rPr>
          <w:rFonts w:ascii="Times New Roman" w:eastAsia="Times New Roman" w:hAnsi="Times New Roman" w:cs="Times New Roman"/>
          <w:sz w:val="24"/>
          <w:szCs w:val="24"/>
          <w:lang w:eastAsia="ru-RU"/>
        </w:rPr>
        <w:tab/>
        <w:t xml:space="preserve">                                                                      </w:t>
      </w:r>
      <w:r w:rsidR="004A10B2">
        <w:rPr>
          <w:rFonts w:ascii="Times New Roman" w:eastAsia="Times New Roman" w:hAnsi="Times New Roman" w:cs="Times New Roman"/>
          <w:sz w:val="24"/>
          <w:szCs w:val="24"/>
          <w:lang w:eastAsia="ru-RU"/>
        </w:rPr>
        <w:t xml:space="preserve">            «___»  ______   20</w:t>
      </w:r>
      <w:r w:rsidR="004A10B2" w:rsidRPr="004A10B2">
        <w:rPr>
          <w:rFonts w:ascii="Times New Roman" w:eastAsia="Times New Roman" w:hAnsi="Times New Roman" w:cs="Times New Roman"/>
          <w:sz w:val="24"/>
          <w:szCs w:val="24"/>
          <w:lang w:eastAsia="ru-RU"/>
        </w:rPr>
        <w:t>20</w:t>
      </w:r>
      <w:r w:rsidRPr="00CA5627">
        <w:rPr>
          <w:rFonts w:ascii="Times New Roman" w:eastAsia="Times New Roman" w:hAnsi="Times New Roman" w:cs="Times New Roman"/>
          <w:sz w:val="24"/>
          <w:szCs w:val="24"/>
          <w:lang w:eastAsia="ru-RU"/>
        </w:rPr>
        <w:t xml:space="preserve">  г.</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Default="00CA5627" w:rsidP="004A10B2">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«Алтайский государственный университет», именуемое в дальнейшем «Арендодатель», в лице ректора Сергея Николаевича Бочарова, действующего на основании Устава с одной стороны, а также с согласия учредителя и уполномоченного органа</w:t>
      </w:r>
      <w:r w:rsidR="00BB481F">
        <w:rPr>
          <w:rFonts w:ascii="Times New Roman" w:eastAsia="Times New Roman" w:hAnsi="Times New Roman" w:cs="Times New Roman"/>
          <w:sz w:val="24"/>
          <w:szCs w:val="24"/>
          <w:lang w:eastAsia="ru-RU"/>
        </w:rPr>
        <w:t xml:space="preserve"> </w:t>
      </w:r>
      <w:r w:rsidR="00BB481F" w:rsidRPr="00CA5627">
        <w:rPr>
          <w:rFonts w:ascii="Times New Roman" w:eastAsia="Times New Roman" w:hAnsi="Times New Roman" w:cs="Times New Roman"/>
          <w:sz w:val="24"/>
          <w:szCs w:val="24"/>
          <w:lang w:eastAsia="ru-RU"/>
        </w:rPr>
        <w:t>(письмо-согла</w:t>
      </w:r>
      <w:r w:rsidR="00BB481F">
        <w:rPr>
          <w:rFonts w:ascii="Times New Roman" w:eastAsia="Times New Roman" w:hAnsi="Times New Roman" w:cs="Times New Roman"/>
          <w:sz w:val="24"/>
          <w:szCs w:val="24"/>
          <w:lang w:eastAsia="ru-RU"/>
        </w:rPr>
        <w:t>сов</w:t>
      </w:r>
      <w:r w:rsidR="008920DB">
        <w:rPr>
          <w:rFonts w:ascii="Times New Roman" w:eastAsia="Times New Roman" w:hAnsi="Times New Roman" w:cs="Times New Roman"/>
          <w:sz w:val="24"/>
          <w:szCs w:val="24"/>
          <w:lang w:eastAsia="ru-RU"/>
        </w:rPr>
        <w:t>ание СТУ Минобрнауки России от «20</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2020 года </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СТУ-03/999, </w:t>
      </w:r>
      <w:r w:rsidR="00682698">
        <w:rPr>
          <w:rFonts w:ascii="Times New Roman" w:eastAsia="Times New Roman" w:hAnsi="Times New Roman" w:cs="Times New Roman"/>
          <w:sz w:val="24"/>
          <w:szCs w:val="24"/>
          <w:lang w:eastAsia="ru-RU"/>
        </w:rPr>
        <w:t xml:space="preserve">и _____________________ </w:t>
      </w:r>
      <w:r w:rsidRPr="00CA5627">
        <w:rPr>
          <w:rFonts w:ascii="Times New Roman" w:eastAsia="Times New Roman" w:hAnsi="Times New Roman" w:cs="Times New Roman"/>
          <w:sz w:val="24"/>
          <w:szCs w:val="24"/>
          <w:lang w:eastAsia="ru-RU"/>
        </w:rPr>
        <w:t>именуемое в дальнейшем «Арендатор», в лице_______________, действующего на основании                   , с другой стороны, и именуемые совместно в дальнейшем «Стороны», по результатам аукциона «На право заключения договоров аренды федерального имущества», протокола от №   заключили настоящий договор о нижеследующем:</w:t>
      </w:r>
    </w:p>
    <w:p w:rsidR="005E4B04" w:rsidRPr="00CA5627" w:rsidRDefault="005E4B04" w:rsidP="004A10B2">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5E4B04"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5E4B04">
        <w:rPr>
          <w:rFonts w:ascii="Times New Roman" w:eastAsia="Times New Roman" w:hAnsi="Times New Roman" w:cs="Times New Roman"/>
          <w:b/>
          <w:sz w:val="24"/>
          <w:szCs w:val="24"/>
          <w:lang w:eastAsia="ru-RU"/>
        </w:rPr>
        <w:t>1.</w:t>
      </w:r>
      <w:r w:rsidRPr="005E4B04">
        <w:rPr>
          <w:rFonts w:ascii="Times New Roman" w:eastAsia="Times New Roman" w:hAnsi="Times New Roman" w:cs="Times New Roman"/>
          <w:b/>
          <w:sz w:val="24"/>
          <w:szCs w:val="24"/>
          <w:lang w:eastAsia="ru-RU"/>
        </w:rPr>
        <w:tab/>
        <w:t>Предмет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1.1.</w:t>
      </w:r>
      <w:r w:rsidRPr="00CA5627">
        <w:rPr>
          <w:rFonts w:ascii="Times New Roman" w:eastAsia="Times New Roman" w:hAnsi="Times New Roman" w:cs="Times New Roman"/>
          <w:sz w:val="24"/>
          <w:szCs w:val="24"/>
          <w:lang w:eastAsia="ru-RU"/>
        </w:rPr>
        <w:tab/>
        <w:t xml:space="preserve">Арендодатель предоставляет, а Арендатор принимает во временное владение и пользование часть </w:t>
      </w:r>
      <w:r w:rsidR="0055761C">
        <w:rPr>
          <w:rFonts w:ascii="Times New Roman" w:eastAsia="Times New Roman" w:hAnsi="Times New Roman" w:cs="Times New Roman"/>
          <w:sz w:val="24"/>
          <w:szCs w:val="24"/>
          <w:lang w:eastAsia="ru-RU"/>
        </w:rPr>
        <w:t xml:space="preserve">комнаты №20 (коридор) на 1-м этаже учебного корпуса, Литер А </w:t>
      </w:r>
      <w:r w:rsidRPr="00CA5627">
        <w:rPr>
          <w:rFonts w:ascii="Times New Roman" w:eastAsia="Times New Roman" w:hAnsi="Times New Roman" w:cs="Times New Roman"/>
          <w:sz w:val="24"/>
          <w:szCs w:val="24"/>
          <w:lang w:eastAsia="ru-RU"/>
        </w:rPr>
        <w:t>(далее – «Имущество»), с реестровым номером фед</w:t>
      </w:r>
      <w:r w:rsidR="00BD46AF">
        <w:rPr>
          <w:rFonts w:ascii="Times New Roman" w:eastAsia="Times New Roman" w:hAnsi="Times New Roman" w:cs="Times New Roman"/>
          <w:sz w:val="24"/>
          <w:szCs w:val="24"/>
          <w:lang w:eastAsia="ru-RU"/>
        </w:rPr>
        <w:t>ерального имущества П12220001926</w:t>
      </w:r>
      <w:r w:rsidRPr="00CA5627">
        <w:rPr>
          <w:rFonts w:ascii="Times New Roman" w:eastAsia="Times New Roman" w:hAnsi="Times New Roman" w:cs="Times New Roman"/>
          <w:sz w:val="24"/>
          <w:szCs w:val="24"/>
          <w:lang w:eastAsia="ru-RU"/>
        </w:rPr>
        <w:t>, расположенное по адресу: Алтайский край, г. Барнаул, пр.</w:t>
      </w:r>
      <w:r w:rsidR="0055761C">
        <w:rPr>
          <w:rFonts w:ascii="Times New Roman" w:eastAsia="Times New Roman" w:hAnsi="Times New Roman" w:cs="Times New Roman"/>
          <w:sz w:val="24"/>
          <w:szCs w:val="24"/>
          <w:lang w:eastAsia="ru-RU"/>
        </w:rPr>
        <w:t xml:space="preserve"> Красноармейский, д. 90</w:t>
      </w:r>
      <w:r w:rsidRPr="00CA5627">
        <w:rPr>
          <w:rFonts w:ascii="Times New Roman" w:eastAsia="Times New Roman" w:hAnsi="Times New Roman" w:cs="Times New Roman"/>
          <w:sz w:val="24"/>
          <w:szCs w:val="24"/>
          <w:lang w:eastAsia="ru-RU"/>
        </w:rPr>
        <w:t xml:space="preserve">, площадью 2 кв. м., с целью размещение </w:t>
      </w:r>
      <w:r w:rsidR="0055761C">
        <w:rPr>
          <w:rFonts w:ascii="Times New Roman" w:eastAsia="Andale Sans UI" w:hAnsi="Times New Roman" w:cs="Times New Roman"/>
          <w:kern w:val="1"/>
          <w:sz w:val="24"/>
          <w:szCs w:val="24"/>
        </w:rPr>
        <w:t xml:space="preserve">вендингового </w:t>
      </w:r>
      <w:r w:rsidR="005E7D35">
        <w:rPr>
          <w:rFonts w:ascii="Times New Roman" w:eastAsia="Andale Sans UI" w:hAnsi="Times New Roman" w:cs="Times New Roman"/>
          <w:kern w:val="1"/>
          <w:sz w:val="24"/>
          <w:szCs w:val="24"/>
        </w:rPr>
        <w:t xml:space="preserve">кофейного </w:t>
      </w:r>
      <w:r w:rsidR="0055761C">
        <w:rPr>
          <w:rFonts w:ascii="Times New Roman" w:eastAsia="Andale Sans UI" w:hAnsi="Times New Roman" w:cs="Times New Roman"/>
          <w:kern w:val="1"/>
          <w:sz w:val="24"/>
          <w:szCs w:val="24"/>
        </w:rPr>
        <w:t>аппарата</w:t>
      </w:r>
      <w:r w:rsidR="00444DF4">
        <w:rPr>
          <w:rFonts w:ascii="Times New Roman" w:eastAsia="Andale Sans UI" w:hAnsi="Times New Roman" w:cs="Times New Roman"/>
          <w:kern w:val="1"/>
          <w:sz w:val="24"/>
          <w:szCs w:val="24"/>
        </w:rPr>
        <w:t xml:space="preserve"> по приготовлению напитков.</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1.2. Описание и технические характеристики Имущества подтверждаются выпиской из ЕГРН, копия которой прилагается к Договору и является его неотъемлемой частью.</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письме-согласовании Минобрнауки России</w:t>
      </w:r>
      <w:r w:rsidR="005E4B04">
        <w:rPr>
          <w:rFonts w:ascii="Times New Roman" w:eastAsia="Times New Roman" w:hAnsi="Times New Roman" w:cs="Times New Roman"/>
          <w:sz w:val="24"/>
          <w:szCs w:val="24"/>
          <w:lang w:eastAsia="ru-RU"/>
        </w:rPr>
        <w:t xml:space="preserve"> от </w:t>
      </w:r>
      <w:r w:rsidR="00682698">
        <w:rPr>
          <w:rFonts w:ascii="Times New Roman" w:eastAsia="Times New Roman" w:hAnsi="Times New Roman" w:cs="Times New Roman"/>
          <w:sz w:val="24"/>
          <w:szCs w:val="24"/>
          <w:lang w:eastAsia="ru-RU"/>
        </w:rPr>
        <w:t>«20</w:t>
      </w:r>
      <w:r w:rsidR="00682698" w:rsidRPr="00CA5627">
        <w:rPr>
          <w:rFonts w:ascii="Times New Roman" w:eastAsia="Times New Roman" w:hAnsi="Times New Roman" w:cs="Times New Roman"/>
          <w:sz w:val="24"/>
          <w:szCs w:val="24"/>
          <w:lang w:eastAsia="ru-RU"/>
        </w:rPr>
        <w:t>»</w:t>
      </w:r>
      <w:r w:rsidR="00682698">
        <w:rPr>
          <w:rFonts w:ascii="Times New Roman" w:eastAsia="Times New Roman" w:hAnsi="Times New Roman" w:cs="Times New Roman"/>
          <w:sz w:val="24"/>
          <w:szCs w:val="24"/>
          <w:lang w:eastAsia="ru-RU"/>
        </w:rPr>
        <w:t xml:space="preserve"> марта 2020 года </w:t>
      </w:r>
      <w:r w:rsidR="00682698" w:rsidRPr="00CA5627">
        <w:rPr>
          <w:rFonts w:ascii="Times New Roman" w:eastAsia="Times New Roman" w:hAnsi="Times New Roman" w:cs="Times New Roman"/>
          <w:sz w:val="24"/>
          <w:szCs w:val="24"/>
          <w:lang w:eastAsia="ru-RU"/>
        </w:rPr>
        <w:t>№</w:t>
      </w:r>
      <w:r w:rsidR="00682698">
        <w:rPr>
          <w:rFonts w:ascii="Times New Roman" w:eastAsia="Times New Roman" w:hAnsi="Times New Roman" w:cs="Times New Roman"/>
          <w:sz w:val="24"/>
          <w:szCs w:val="24"/>
          <w:lang w:eastAsia="ru-RU"/>
        </w:rPr>
        <w:t xml:space="preserve"> СТУ-03/999, </w:t>
      </w:r>
      <w:r w:rsidRPr="00CA5627">
        <w:rPr>
          <w:rFonts w:ascii="Times New Roman" w:eastAsia="Times New Roman" w:hAnsi="Times New Roman" w:cs="Times New Roman"/>
          <w:sz w:val="24"/>
          <w:szCs w:val="24"/>
          <w:lang w:eastAsia="ru-RU"/>
        </w:rPr>
        <w:t>являющимся неотъемлемой частью настоящего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5E4B04">
        <w:rPr>
          <w:rFonts w:ascii="Times New Roman" w:eastAsia="Times New Roman" w:hAnsi="Times New Roman" w:cs="Times New Roman"/>
          <w:b/>
          <w:sz w:val="24"/>
          <w:szCs w:val="24"/>
          <w:lang w:eastAsia="ru-RU"/>
        </w:rPr>
        <w:t>2.</w:t>
      </w:r>
      <w:r w:rsidRPr="005E4B04">
        <w:rPr>
          <w:rFonts w:ascii="Times New Roman" w:eastAsia="Times New Roman" w:hAnsi="Times New Roman" w:cs="Times New Roman"/>
          <w:b/>
          <w:sz w:val="24"/>
          <w:szCs w:val="24"/>
          <w:lang w:eastAsia="ru-RU"/>
        </w:rPr>
        <w:tab/>
        <w:t>Срок действия договора</w:t>
      </w:r>
    </w:p>
    <w:p w:rsidR="005E4B04" w:rsidRPr="005E4B04" w:rsidRDefault="005E4B04"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2.3.</w:t>
      </w:r>
      <w:r w:rsidRPr="00CA5627">
        <w:rPr>
          <w:rFonts w:ascii="Times New Roman" w:eastAsia="Times New Roman" w:hAnsi="Times New Roman" w:cs="Times New Roman"/>
          <w:sz w:val="24"/>
          <w:szCs w:val="24"/>
          <w:lang w:eastAsia="ru-RU"/>
        </w:rPr>
        <w:tab/>
        <w:t xml:space="preserve">Настоящий Договор заключен на </w:t>
      </w:r>
      <w:r w:rsidR="00B63AE9">
        <w:rPr>
          <w:rFonts w:ascii="Times New Roman" w:eastAsia="Times New Roman" w:hAnsi="Times New Roman" w:cs="Times New Roman"/>
          <w:sz w:val="24"/>
          <w:szCs w:val="24"/>
          <w:lang w:eastAsia="ru-RU"/>
        </w:rPr>
        <w:t>срок 2 года</w:t>
      </w:r>
      <w:r w:rsidRPr="00CA5627">
        <w:rPr>
          <w:rFonts w:ascii="Times New Roman" w:eastAsia="Times New Roman" w:hAnsi="Times New Roman" w:cs="Times New Roman"/>
          <w:sz w:val="24"/>
          <w:szCs w:val="24"/>
          <w:lang w:eastAsia="ru-RU"/>
        </w:rPr>
        <w:t>, а именно до____________ включительно</w:t>
      </w:r>
      <w:r w:rsidR="00B63AE9">
        <w:rPr>
          <w:rFonts w:ascii="Times New Roman" w:eastAsia="Times New Roman" w:hAnsi="Times New Roman" w:cs="Times New Roman"/>
          <w:sz w:val="24"/>
          <w:szCs w:val="24"/>
          <w:lang w:eastAsia="ru-RU"/>
        </w:rPr>
        <w:t>.</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Расходы, связанные с государственной регистрацией настоящего договора, несет Арендатор. </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5E4B04" w:rsidRPr="001B5D32" w:rsidRDefault="005E4B04" w:rsidP="005E4B04">
      <w:pPr>
        <w:spacing w:after="0"/>
        <w:ind w:right="-1" w:firstLine="567"/>
        <w:jc w:val="center"/>
        <w:outlineLvl w:val="0"/>
        <w:rPr>
          <w:rFonts w:ascii="Times New Roman" w:hAnsi="Times New Roman"/>
          <w:b/>
          <w:bCs/>
          <w:sz w:val="24"/>
          <w:szCs w:val="24"/>
        </w:rPr>
      </w:pPr>
      <w:r w:rsidRPr="001B5D32">
        <w:rPr>
          <w:rFonts w:ascii="Times New Roman" w:hAnsi="Times New Roman"/>
          <w:b/>
          <w:bCs/>
          <w:sz w:val="24"/>
          <w:szCs w:val="24"/>
        </w:rPr>
        <w:t>3. Страхование недвижимого имущества и гражданской ответственности</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3.1. Арендатор заключает договоры страхования:</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bCs/>
          <w:sz w:val="24"/>
          <w:szCs w:val="24"/>
        </w:rPr>
        <w:t xml:space="preserve">- </w:t>
      </w:r>
      <w:r w:rsidRPr="001B5D32">
        <w:rPr>
          <w:rFonts w:ascii="Times New Roman" w:hAnsi="Times New Roman"/>
          <w:sz w:val="24"/>
          <w:szCs w:val="24"/>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5E4B04" w:rsidRPr="001B5D32" w:rsidRDefault="005E4B04" w:rsidP="005E4B04">
      <w:pPr>
        <w:widowControl w:val="0"/>
        <w:numPr>
          <w:ilvl w:val="1"/>
          <w:numId w:val="8"/>
        </w:numPr>
        <w:tabs>
          <w:tab w:val="num" w:pos="0"/>
        </w:tabs>
        <w:suppressAutoHyphens/>
        <w:spacing w:after="0" w:line="240" w:lineRule="auto"/>
        <w:ind w:left="0" w:right="-1" w:firstLine="567"/>
        <w:contextualSpacing/>
        <w:jc w:val="both"/>
        <w:rPr>
          <w:rFonts w:ascii="Times New Roman" w:hAnsi="Times New Roman"/>
          <w:sz w:val="24"/>
          <w:szCs w:val="24"/>
        </w:rPr>
      </w:pPr>
      <w:r w:rsidRPr="001B5D32">
        <w:rPr>
          <w:rFonts w:ascii="Times New Roman" w:hAnsi="Times New Roman"/>
          <w:sz w:val="24"/>
          <w:szCs w:val="24"/>
        </w:rPr>
        <w:lastRenderedPageBreak/>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682698" w:rsidRDefault="005E4B04" w:rsidP="005E4B04">
      <w:pPr>
        <w:spacing w:after="0"/>
        <w:ind w:right="-1" w:firstLine="567"/>
        <w:contextualSpacing/>
        <w:jc w:val="both"/>
        <w:rPr>
          <w:rFonts w:ascii="Times New Roman" w:hAnsi="Times New Roman"/>
          <w:bCs/>
          <w:sz w:val="24"/>
          <w:szCs w:val="24"/>
        </w:rPr>
      </w:pPr>
      <w:r w:rsidRPr="001B5D32">
        <w:rPr>
          <w:rFonts w:ascii="Times New Roman" w:hAnsi="Times New Roman"/>
          <w:bCs/>
          <w:sz w:val="24"/>
          <w:szCs w:val="24"/>
        </w:rPr>
        <w:t xml:space="preserve">3.4. Копии договоров страхования, заверенные в установленном порядке, Арендатором передаются Арендодателю, </w:t>
      </w:r>
      <w:r>
        <w:rPr>
          <w:rFonts w:ascii="Times New Roman" w:hAnsi="Times New Roman"/>
          <w:bCs/>
          <w:sz w:val="24"/>
          <w:szCs w:val="24"/>
        </w:rPr>
        <w:t xml:space="preserve">СТУ </w:t>
      </w:r>
      <w:r w:rsidRPr="001B5D32">
        <w:rPr>
          <w:rFonts w:ascii="Times New Roman" w:hAnsi="Times New Roman"/>
          <w:bCs/>
          <w:sz w:val="24"/>
          <w:szCs w:val="24"/>
        </w:rPr>
        <w:t>Минобрнауки России</w:t>
      </w:r>
      <w:r w:rsidR="00682698">
        <w:rPr>
          <w:rFonts w:ascii="Times New Roman" w:hAnsi="Times New Roman"/>
          <w:bCs/>
          <w:sz w:val="24"/>
          <w:szCs w:val="24"/>
        </w:rPr>
        <w:t>.</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3.5.  Страховая премия по договорам страхования уплачивается Арендатором.</w:t>
      </w:r>
    </w:p>
    <w:p w:rsidR="005E4B04" w:rsidRPr="001B5D32" w:rsidRDefault="005E4B04" w:rsidP="005E4B04">
      <w:pPr>
        <w:spacing w:after="0"/>
        <w:ind w:right="-1" w:firstLine="567"/>
        <w:contextualSpacing/>
        <w:jc w:val="both"/>
        <w:rPr>
          <w:rFonts w:ascii="Times New Roman" w:hAnsi="Times New Roman"/>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4.</w:t>
      </w:r>
      <w:r w:rsidRPr="001B5D32">
        <w:rPr>
          <w:rFonts w:ascii="Times New Roman" w:hAnsi="Times New Roman"/>
          <w:b/>
          <w:bCs/>
          <w:sz w:val="24"/>
          <w:szCs w:val="24"/>
        </w:rPr>
        <w:tab/>
        <w:t xml:space="preserve">Права и обязанности Сторон </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Cs/>
          <w:sz w:val="24"/>
          <w:szCs w:val="24"/>
        </w:rPr>
      </w:pPr>
      <w:r w:rsidRPr="001B5D32">
        <w:rPr>
          <w:rFonts w:ascii="Times New Roman" w:hAnsi="Times New Roman"/>
          <w:b/>
          <w:bCs/>
          <w:i/>
          <w:sz w:val="24"/>
          <w:szCs w:val="24"/>
        </w:rPr>
        <w:t>4.1. Арендодатель имеет право</w:t>
      </w:r>
      <w:r w:rsidRPr="001B5D32">
        <w:rPr>
          <w:rFonts w:ascii="Times New Roman" w:hAnsi="Times New Roman"/>
          <w:bCs/>
          <w:sz w:val="24"/>
          <w:szCs w:val="24"/>
        </w:rPr>
        <w:t>:</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4.1.1. Требовать досрочного расторжения Договора в случаях, предусмотренных пунктами 8.4.1 – 8.4.3 настоящего Договора.</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r w:rsidRPr="001B5D32">
        <w:rPr>
          <w:rFonts w:ascii="Times New Roman" w:hAnsi="Times New Roman"/>
          <w:b/>
          <w:bCs/>
          <w:i/>
          <w:sz w:val="24"/>
          <w:szCs w:val="24"/>
        </w:rPr>
        <w:t>4.2. Арендатор имеет право:</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4.2.1. Использовать Имущество на условиях, установленных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4.2.3. Требовать досрочного расторжения Договора в порядке, предусмотренном пунктами 8.1 – 8.2 настоящего Договора.</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i/>
          <w:sz w:val="24"/>
          <w:szCs w:val="24"/>
        </w:rPr>
      </w:pPr>
      <w:r w:rsidRPr="001B5D32">
        <w:rPr>
          <w:rFonts w:ascii="Times New Roman" w:hAnsi="Times New Roman"/>
          <w:b/>
          <w:i/>
          <w:sz w:val="24"/>
          <w:szCs w:val="24"/>
        </w:rPr>
        <w:t>4.3. Арендодатель обязуется:</w:t>
      </w:r>
    </w:p>
    <w:p w:rsidR="00682698"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 xml:space="preserve">СТУ </w:t>
      </w:r>
      <w:r w:rsidRPr="001B5D32">
        <w:rPr>
          <w:rFonts w:ascii="Times New Roman" w:hAnsi="Times New Roman"/>
          <w:bCs/>
          <w:iCs/>
          <w:sz w:val="24"/>
          <w:szCs w:val="24"/>
        </w:rPr>
        <w:t>Минобрнауки России</w:t>
      </w:r>
      <w:r w:rsidR="00682698">
        <w:rPr>
          <w:rFonts w:ascii="Times New Roman" w:hAnsi="Times New Roman"/>
          <w:bCs/>
          <w:iCs/>
          <w:sz w:val="24"/>
          <w:szCs w:val="24"/>
        </w:rPr>
        <w:t>).</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4.3.2.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E4B04" w:rsidRPr="001B5D32" w:rsidRDefault="005E4B04" w:rsidP="005E4B04">
      <w:pPr>
        <w:shd w:val="clear" w:color="auto" w:fill="FFFFFF"/>
        <w:tabs>
          <w:tab w:val="left" w:pos="1358"/>
        </w:tabs>
        <w:spacing w:after="0"/>
        <w:ind w:right="-1" w:firstLine="567"/>
        <w:jc w:val="both"/>
        <w:rPr>
          <w:rFonts w:ascii="Times New Roman" w:hAnsi="Times New Roman"/>
          <w:sz w:val="24"/>
          <w:szCs w:val="24"/>
        </w:rPr>
      </w:pPr>
      <w:r w:rsidRPr="001B5D32">
        <w:rPr>
          <w:rFonts w:ascii="Times New Roman" w:hAnsi="Times New Roman"/>
          <w:sz w:val="24"/>
          <w:szCs w:val="24"/>
        </w:rPr>
        <w:t>4.3.3. Контролировать выполнение Арендатором обязательств по настоящему Договору.</w:t>
      </w:r>
    </w:p>
    <w:p w:rsidR="00682698"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4.3.4. 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СТУ</w:t>
      </w:r>
      <w:r w:rsidR="00682698">
        <w:rPr>
          <w:rFonts w:ascii="Times New Roman" w:hAnsi="Times New Roman"/>
          <w:bCs/>
          <w:iCs/>
          <w:sz w:val="24"/>
          <w:szCs w:val="24"/>
        </w:rPr>
        <w:t xml:space="preserve"> </w:t>
      </w:r>
      <w:r w:rsidRPr="001B5D32">
        <w:rPr>
          <w:rFonts w:ascii="Times New Roman" w:hAnsi="Times New Roman"/>
          <w:bCs/>
          <w:iCs/>
          <w:sz w:val="24"/>
          <w:szCs w:val="24"/>
        </w:rPr>
        <w:t>Минобрнауки России</w:t>
      </w:r>
      <w:r w:rsidR="00682698">
        <w:rPr>
          <w:rFonts w:ascii="Times New Roman" w:hAnsi="Times New Roman"/>
          <w:bCs/>
          <w:iCs/>
          <w:sz w:val="24"/>
          <w:szCs w:val="24"/>
        </w:rPr>
        <w:t>).</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4.3.5. В день обращения Арендатора принять от него экземпляры договоров страхования, заключенных в соответствии с настоящим Договором.</w:t>
      </w:r>
    </w:p>
    <w:p w:rsidR="005E4B04" w:rsidRPr="001B5D32" w:rsidRDefault="005E4B04" w:rsidP="005E4B04">
      <w:pPr>
        <w:spacing w:after="0"/>
        <w:ind w:firstLine="567"/>
        <w:jc w:val="both"/>
        <w:rPr>
          <w:rFonts w:ascii="Times New Roman" w:hAnsi="Times New Roman"/>
          <w:bCs/>
          <w:iCs/>
          <w:sz w:val="24"/>
          <w:szCs w:val="24"/>
        </w:rPr>
      </w:pPr>
    </w:p>
    <w:p w:rsidR="005E4B04" w:rsidRPr="001B5D32" w:rsidRDefault="005E4B04" w:rsidP="005E4B04">
      <w:pPr>
        <w:shd w:val="clear" w:color="auto" w:fill="FFFFFF"/>
        <w:spacing w:after="0"/>
        <w:ind w:right="-1" w:firstLine="567"/>
        <w:jc w:val="center"/>
        <w:rPr>
          <w:rFonts w:ascii="Times New Roman" w:hAnsi="Times New Roman"/>
          <w:b/>
          <w:i/>
          <w:sz w:val="24"/>
          <w:szCs w:val="24"/>
        </w:rPr>
      </w:pPr>
      <w:r w:rsidRPr="001B5D32">
        <w:rPr>
          <w:rFonts w:ascii="Times New Roman" w:hAnsi="Times New Roman"/>
          <w:b/>
          <w:i/>
          <w:sz w:val="24"/>
          <w:szCs w:val="24"/>
        </w:rPr>
        <w:t>4.4. Арендатор обязуется:</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4.4.2. В течение 3 (трех) рабочих дней после заключения настоящего Договора обратиться к Арендодателю для заключения договора(ов)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5E4B04" w:rsidRPr="001B5D32" w:rsidRDefault="005E4B04" w:rsidP="005E4B04">
      <w:pPr>
        <w:shd w:val="clear" w:color="auto" w:fill="FFFFFF"/>
        <w:tabs>
          <w:tab w:val="left" w:pos="1397"/>
        </w:tabs>
        <w:spacing w:after="0"/>
        <w:ind w:right="-1" w:firstLine="567"/>
        <w:jc w:val="both"/>
        <w:rPr>
          <w:rFonts w:ascii="Times New Roman" w:hAnsi="Times New Roman"/>
          <w:sz w:val="24"/>
          <w:szCs w:val="24"/>
        </w:rPr>
      </w:pPr>
      <w:r w:rsidRPr="001B5D32">
        <w:rPr>
          <w:rFonts w:ascii="Times New Roman" w:hAnsi="Times New Roman"/>
          <w:sz w:val="24"/>
          <w:szCs w:val="24"/>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 xml:space="preserve">4.4.3.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объект культурного наследия, -</w:t>
      </w:r>
      <w:r w:rsidRPr="001B5D32">
        <w:rPr>
          <w:rFonts w:ascii="Times New Roman" w:hAnsi="Times New Roman"/>
          <w:color w:val="000000"/>
          <w:sz w:val="24"/>
          <w:szCs w:val="24"/>
        </w:rPr>
        <w:t xml:space="preserve"> в соответствии </w:t>
      </w:r>
      <w:r w:rsidRPr="001B5D32">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действующим законодательством, Актом технического состояния и охранным обязательством пользователя объекта культурного наследия. </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имущество, которое относится к объектам социальной инфраструктуры для детей, арендатор обязан не ухудшать условия обеспечения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 использовать передаваемое имущество в соответствии с обязательным выполнением требований по обеспечению защиты прав и законных интересов ребенка, установленных законодательством Российской Федерацией.</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color w:val="000000"/>
          <w:sz w:val="24"/>
          <w:szCs w:val="24"/>
        </w:rPr>
        <w:t xml:space="preserve">4.4.4. </w:t>
      </w:r>
      <w:r w:rsidRPr="001B5D32">
        <w:rPr>
          <w:rFonts w:ascii="Times New Roman" w:hAnsi="Times New Roman"/>
          <w:sz w:val="24"/>
          <w:szCs w:val="24"/>
        </w:rPr>
        <w:t>В течение 15 (пятнадцати) рабочих дней после подписания настоящего Договора представ</w:t>
      </w:r>
      <w:r w:rsidR="00682698">
        <w:rPr>
          <w:rFonts w:ascii="Times New Roman" w:hAnsi="Times New Roman"/>
          <w:sz w:val="24"/>
          <w:szCs w:val="24"/>
        </w:rPr>
        <w:t>ить в территориальный орган Рос</w:t>
      </w:r>
      <w:r w:rsidRPr="001B5D32">
        <w:rPr>
          <w:rFonts w:ascii="Times New Roman" w:hAnsi="Times New Roman"/>
          <w:sz w:val="24"/>
          <w:szCs w:val="24"/>
        </w:rPr>
        <w:t>реестра документы, необходимые для государственной регистрации настоящего договора, а также охранное обязательство в случае, если Имущество является объектом культурного наследия.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4.4.6. В пятидневный, срок представлять Арендодателю копии платежных поручений (для физических лиц – иных документов), подтверждающих перечисление арендной платы и неустойки, установленных настоящим Договором или уведомлением Арендодателя.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 xml:space="preserve">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w:t>
      </w:r>
      <w:r w:rsidRPr="001B5D32">
        <w:rPr>
          <w:rFonts w:ascii="Times New Roman" w:hAnsi="Times New Roman"/>
          <w:sz w:val="24"/>
          <w:szCs w:val="24"/>
        </w:rPr>
        <w:lastRenderedPageBreak/>
        <w:t>капитального ремонта Имущества, указанного в пункте 1.1. настоящего договора, производимого Арендодателем в установленном порядке.</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Не препятствовать Арендодателю в проведении капитального ремонта переданного в аренду Имущества.</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5E4B04" w:rsidRPr="001B5D32" w:rsidRDefault="005E4B04" w:rsidP="005E4B04">
      <w:pPr>
        <w:shd w:val="clear" w:color="auto" w:fill="FFFFFF"/>
        <w:tabs>
          <w:tab w:val="left" w:pos="1262"/>
        </w:tabs>
        <w:spacing w:after="0"/>
        <w:ind w:right="-1" w:firstLine="567"/>
        <w:jc w:val="both"/>
        <w:rPr>
          <w:rFonts w:ascii="Times New Roman" w:hAnsi="Times New Roman"/>
          <w:sz w:val="24"/>
          <w:szCs w:val="24"/>
        </w:rPr>
      </w:pPr>
      <w:r w:rsidRPr="001B5D32">
        <w:rPr>
          <w:rFonts w:ascii="Times New Roman" w:hAnsi="Times New Roman"/>
          <w:sz w:val="24"/>
          <w:szCs w:val="24"/>
        </w:rPr>
        <w:t>4.4.8.</w:t>
      </w:r>
      <w:r w:rsidRPr="001B5D32">
        <w:rPr>
          <w:rFonts w:ascii="Times New Roman" w:hAnsi="Times New Roman"/>
          <w:sz w:val="24"/>
          <w:szCs w:val="24"/>
        </w:rPr>
        <w:tab/>
        <w:t xml:space="preserve"> В срок не позднее 2 (двух) рабочих дней извещать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4.4.9.</w:t>
      </w:r>
      <w:r w:rsidRPr="001B5D32">
        <w:rPr>
          <w:rFonts w:ascii="Times New Roman" w:hAnsi="Times New Roman"/>
          <w:sz w:val="24"/>
          <w:szCs w:val="24"/>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1B5D32">
        <w:rPr>
          <w:rFonts w:ascii="Times New Roman" w:hAnsi="Times New Roman"/>
          <w:color w:val="000000"/>
          <w:sz w:val="24"/>
          <w:szCs w:val="24"/>
        </w:rPr>
        <w:t xml:space="preserve">согласия Арендодателя, </w:t>
      </w:r>
      <w:r>
        <w:rPr>
          <w:rFonts w:ascii="Times New Roman" w:hAnsi="Times New Roman"/>
          <w:color w:val="000000"/>
          <w:sz w:val="24"/>
          <w:szCs w:val="24"/>
        </w:rPr>
        <w:t xml:space="preserve">СТУ </w:t>
      </w:r>
      <w:r w:rsidRPr="001B5D32">
        <w:rPr>
          <w:rFonts w:ascii="Times New Roman" w:hAnsi="Times New Roman"/>
          <w:color w:val="000000"/>
          <w:sz w:val="24"/>
          <w:szCs w:val="24"/>
        </w:rPr>
        <w:t>Минобрнауки России</w:t>
      </w:r>
      <w:r w:rsidR="00682698">
        <w:rPr>
          <w:rFonts w:ascii="Times New Roman" w:hAnsi="Times New Roman"/>
          <w:color w:val="000000"/>
          <w:sz w:val="24"/>
          <w:szCs w:val="24"/>
        </w:rPr>
        <w:t>.</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1B5D32">
        <w:rPr>
          <w:rFonts w:ascii="Times New Roman" w:hAnsi="Times New Roman"/>
          <w:color w:val="000000"/>
          <w:sz w:val="24"/>
          <w:szCs w:val="24"/>
        </w:rPr>
        <w:t>.</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4.4.12. Обеспечивать беспрепятственный доступ во все помещения Имущества представителей Арендодателя,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и 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Договоры страхования вступают в силу с момента приема Арендатором Имущества по акту приема-передачи.</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xml:space="preserve">4.4.14. </w:t>
      </w:r>
      <w:r w:rsidRPr="001B5D32">
        <w:rPr>
          <w:rFonts w:ascii="Times New Roman" w:hAnsi="Times New Roman"/>
          <w:bCs/>
          <w:sz w:val="24"/>
          <w:szCs w:val="24"/>
        </w:rPr>
        <w:t>При наступлении страхового случая по договору страхования Имущества Арендатор обязан:</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сообщить Арендодателю о наступлении страхового случая в течение 2 (двух)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обеспечить Страховщику возможность проведения осмотра поврежденного Имущества.</w:t>
      </w:r>
    </w:p>
    <w:p w:rsidR="005E4B04" w:rsidRPr="001B5D32" w:rsidRDefault="005E4B04" w:rsidP="005E4B04">
      <w:pPr>
        <w:shd w:val="clear" w:color="auto" w:fill="FFFFFF"/>
        <w:tabs>
          <w:tab w:val="left" w:pos="1483"/>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4.4.15. 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w:t>
      </w:r>
      <w:r w:rsidRPr="001B5D32">
        <w:rPr>
          <w:rFonts w:ascii="Times New Roman" w:hAnsi="Times New Roman"/>
          <w:sz w:val="24"/>
          <w:szCs w:val="24"/>
        </w:rPr>
        <w:lastRenderedPageBreak/>
        <w:t>пяти экземплярах и должен содержать сведения о техническом состоянии Имущества на момент его передачи.</w:t>
      </w:r>
    </w:p>
    <w:p w:rsidR="005E4B04" w:rsidRPr="001B5D32" w:rsidRDefault="005E4B04" w:rsidP="005E4B04">
      <w:pPr>
        <w:shd w:val="clear" w:color="auto" w:fill="FFFFFF"/>
        <w:tabs>
          <w:tab w:val="left" w:pos="1387"/>
        </w:tabs>
        <w:spacing w:after="0"/>
        <w:ind w:right="-1" w:firstLine="567"/>
        <w:jc w:val="both"/>
        <w:rPr>
          <w:rFonts w:ascii="Times New Roman" w:hAnsi="Times New Roman"/>
          <w:sz w:val="24"/>
          <w:szCs w:val="24"/>
        </w:rPr>
      </w:pPr>
      <w:r w:rsidRPr="001B5D32">
        <w:rPr>
          <w:rFonts w:ascii="Times New Roman" w:hAnsi="Times New Roman"/>
          <w:sz w:val="24"/>
          <w:szCs w:val="24"/>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5E4B04" w:rsidRPr="001B5D32" w:rsidRDefault="005E4B04" w:rsidP="005E4B04">
      <w:pPr>
        <w:shd w:val="clear" w:color="auto" w:fill="FFFFFF"/>
        <w:tabs>
          <w:tab w:val="left" w:pos="1550"/>
        </w:tabs>
        <w:spacing w:after="0"/>
        <w:ind w:right="-1" w:firstLine="567"/>
        <w:jc w:val="both"/>
        <w:rPr>
          <w:rFonts w:ascii="Times New Roman" w:hAnsi="Times New Roman"/>
          <w:sz w:val="24"/>
          <w:szCs w:val="24"/>
        </w:rPr>
      </w:pPr>
      <w:r w:rsidRPr="001B5D32">
        <w:rPr>
          <w:rFonts w:ascii="Times New Roman" w:hAnsi="Times New Roman"/>
          <w:sz w:val="24"/>
          <w:szCs w:val="24"/>
        </w:rPr>
        <w:t>4.4.17. 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4.4.18. Передать Арендодателю его экземпляры договоров страхования, заключенных в соответствии с настоящим договором, не позднее  3 (трех) рабочих дней с момента их заключения, а также документы, подтверждающие своевременную оплату договоров страхования, не позднее  3 (трех) рабочих дней с момента перечисления Страховщику страховой премии.</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4.4.19. В случае прекращения действия договора(ов) страхования, заключенного(ых) Арендатором в соответствии с требованиями настоящего Договора, заключить новый(ые) договор(ы) страхования в соответствии с разделом 3 настоящего Договора, не позднее  3 (трех) рабочих дней с момента прекращения действия прежнего договора.</w:t>
      </w:r>
    </w:p>
    <w:p w:rsidR="005E4B04" w:rsidRPr="001B5D32" w:rsidRDefault="005E4B04" w:rsidP="005E4B04">
      <w:pPr>
        <w:spacing w:after="0"/>
        <w:ind w:right="-1" w:firstLine="567"/>
        <w:contextualSpacing/>
        <w:jc w:val="both"/>
        <w:rPr>
          <w:rFonts w:ascii="Times New Roman" w:hAnsi="Times New Roman"/>
          <w:sz w:val="24"/>
          <w:szCs w:val="24"/>
        </w:rPr>
      </w:pPr>
    </w:p>
    <w:p w:rsidR="005E4B04" w:rsidRPr="001B5D32" w:rsidRDefault="005E4B04" w:rsidP="005E4B04">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bCs/>
          <w:sz w:val="24"/>
          <w:szCs w:val="24"/>
        </w:rPr>
        <w:t>5.</w:t>
      </w:r>
      <w:r w:rsidRPr="001B5D32">
        <w:rPr>
          <w:rFonts w:ascii="Times New Roman" w:hAnsi="Times New Roman"/>
          <w:b/>
          <w:bCs/>
          <w:sz w:val="24"/>
          <w:szCs w:val="24"/>
        </w:rPr>
        <w:tab/>
        <w:t xml:space="preserve">Порядок возврата </w:t>
      </w:r>
      <w:r w:rsidRPr="001B5D32">
        <w:rPr>
          <w:rFonts w:ascii="Times New Roman" w:hAnsi="Times New Roman"/>
          <w:b/>
          <w:sz w:val="24"/>
          <w:szCs w:val="24"/>
        </w:rPr>
        <w:t>арендуемого имущества Арендодателю</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5.1. До дня подписания Арендодателем и Арендатором акта приема-передачи Имущества, указанного в пункте 1.1 настоящего Договора, Арендатор должен:</w:t>
      </w:r>
    </w:p>
    <w:p w:rsidR="005E4B04" w:rsidRPr="001B5D32" w:rsidRDefault="005E4B04" w:rsidP="005E4B04">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E4B04" w:rsidRPr="001B5D32" w:rsidRDefault="005E4B04" w:rsidP="005E4B04">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5.1.2. Освободить Имущество и подготовить его к передаче Арендодателю.</w:t>
      </w:r>
    </w:p>
    <w:p w:rsidR="00610907"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 xml:space="preserve">5.2. Акт приема-передачи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w:t>
      </w:r>
      <w:r>
        <w:rPr>
          <w:rFonts w:ascii="Times New Roman" w:hAnsi="Times New Roman"/>
          <w:sz w:val="24"/>
          <w:szCs w:val="24"/>
        </w:rPr>
        <w:t xml:space="preserve">СТУ </w:t>
      </w:r>
      <w:r w:rsidRPr="001B5D32">
        <w:rPr>
          <w:rFonts w:ascii="Times New Roman" w:hAnsi="Times New Roman"/>
          <w:sz w:val="24"/>
          <w:szCs w:val="24"/>
        </w:rPr>
        <w:t>Минобрнауки России</w:t>
      </w:r>
      <w:r w:rsidR="00610907">
        <w:rPr>
          <w:rFonts w:ascii="Times New Roman" w:hAnsi="Times New Roman"/>
          <w:sz w:val="24"/>
          <w:szCs w:val="24"/>
        </w:rPr>
        <w:t>).</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5.3.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5E4B04" w:rsidRPr="001B5D32" w:rsidRDefault="005E4B04" w:rsidP="005E4B04">
      <w:pPr>
        <w:shd w:val="clear" w:color="auto" w:fill="FFFFFF"/>
        <w:tabs>
          <w:tab w:val="left" w:pos="1166"/>
        </w:tabs>
        <w:spacing w:after="0"/>
        <w:ind w:right="-1" w:firstLine="567"/>
        <w:jc w:val="both"/>
        <w:rPr>
          <w:rFonts w:ascii="Times New Roman" w:hAnsi="Times New Roman"/>
          <w:sz w:val="24"/>
          <w:szCs w:val="24"/>
        </w:rPr>
      </w:pPr>
    </w:p>
    <w:p w:rsidR="005E4B04" w:rsidRPr="001B5D32" w:rsidRDefault="005E4B04" w:rsidP="005E4B04">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sz w:val="24"/>
          <w:szCs w:val="24"/>
        </w:rPr>
        <w:t>6.</w:t>
      </w:r>
      <w:r w:rsidRPr="001B5D32">
        <w:rPr>
          <w:rFonts w:ascii="Times New Roman" w:hAnsi="Times New Roman"/>
          <w:b/>
          <w:sz w:val="24"/>
          <w:szCs w:val="24"/>
        </w:rPr>
        <w:tab/>
      </w:r>
      <w:r w:rsidRPr="001B5D32">
        <w:rPr>
          <w:rFonts w:ascii="Times New Roman" w:hAnsi="Times New Roman"/>
          <w:b/>
          <w:bCs/>
          <w:sz w:val="24"/>
          <w:szCs w:val="24"/>
        </w:rPr>
        <w:t xml:space="preserve">Платежи </w:t>
      </w:r>
      <w:r w:rsidRPr="001B5D32">
        <w:rPr>
          <w:rFonts w:ascii="Times New Roman" w:hAnsi="Times New Roman"/>
          <w:b/>
          <w:sz w:val="24"/>
          <w:szCs w:val="24"/>
        </w:rPr>
        <w:t>и расчеты по Договору</w:t>
      </w:r>
    </w:p>
    <w:p w:rsidR="005E4B04" w:rsidRPr="001B5D32" w:rsidRDefault="005E4B04" w:rsidP="005E4B04">
      <w:pPr>
        <w:shd w:val="clear" w:color="auto" w:fill="FFFFFF"/>
        <w:spacing w:after="0" w:line="240" w:lineRule="auto"/>
        <w:ind w:firstLine="567"/>
        <w:jc w:val="both"/>
        <w:rPr>
          <w:rFonts w:ascii="Times New Roman" w:hAnsi="Times New Roman"/>
          <w:sz w:val="24"/>
          <w:szCs w:val="24"/>
        </w:rPr>
      </w:pPr>
      <w:r w:rsidRPr="001B5D32">
        <w:rPr>
          <w:rFonts w:ascii="Times New Roman" w:hAnsi="Times New Roman"/>
          <w:sz w:val="24"/>
          <w:szCs w:val="24"/>
        </w:rPr>
        <w:t>6.1. Размер арендной платы составляет ____________________________________руб.</w:t>
      </w:r>
    </w:p>
    <w:p w:rsidR="005E4B04" w:rsidRPr="001B5D32" w:rsidRDefault="005E4B04" w:rsidP="005E4B04">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5E4B04" w:rsidRPr="001B5D32" w:rsidRDefault="005E4B04" w:rsidP="005E4B04">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_____________________________________________</w:t>
      </w:r>
      <w:r>
        <w:rPr>
          <w:rFonts w:ascii="Times New Roman" w:hAnsi="Times New Roman"/>
          <w:sz w:val="24"/>
          <w:szCs w:val="24"/>
        </w:rPr>
        <w:t>____________________________</w:t>
      </w:r>
      <w:r w:rsidRPr="001B5D32">
        <w:rPr>
          <w:rFonts w:ascii="Times New Roman" w:hAnsi="Times New Roman"/>
          <w:sz w:val="24"/>
          <w:szCs w:val="24"/>
        </w:rPr>
        <w:t xml:space="preserve">, </w:t>
      </w:r>
    </w:p>
    <w:p w:rsidR="005E4B04" w:rsidRPr="001B5D32" w:rsidRDefault="005E4B04" w:rsidP="005E4B04">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(сумма указывается прописью)</w:t>
      </w:r>
    </w:p>
    <w:p w:rsidR="005E4B04" w:rsidRPr="001B5D32" w:rsidRDefault="005E4B04" w:rsidP="005E4B04">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в месяц (без учета НДС, не включая коммунальные, административно-хозяйственные и эксплуатационные расходы) в соответствии с результатами аукциона «</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20</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 xml:space="preserve"> «На право заключения договоров аренды федерального имущества», протокола </w:t>
      </w:r>
      <w:r w:rsidRPr="005E4B04">
        <w:rPr>
          <w:rFonts w:ascii="Times New Roman" w:hAnsi="Times New Roman"/>
          <w:sz w:val="24"/>
          <w:szCs w:val="24"/>
        </w:rPr>
        <w:t xml:space="preserve">от   №   </w:t>
      </w:r>
      <w:r w:rsidRPr="001B5D32">
        <w:rPr>
          <w:rFonts w:ascii="Times New Roman" w:hAnsi="Times New Roman"/>
          <w:sz w:val="24"/>
          <w:szCs w:val="24"/>
        </w:rPr>
        <w:t>НДС составляет __________________________________________________________руб.</w:t>
      </w:r>
    </w:p>
    <w:p w:rsidR="005E4B04" w:rsidRPr="001B5D32" w:rsidRDefault="005E4B04" w:rsidP="005E4B04">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5E4B04" w:rsidRPr="001B5D32" w:rsidRDefault="005E4B04" w:rsidP="005E4B04">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 xml:space="preserve">____________________________________________________________________________, </w:t>
      </w:r>
    </w:p>
    <w:p w:rsidR="005E4B04" w:rsidRPr="001B5D32" w:rsidRDefault="005E4B04" w:rsidP="005E4B04">
      <w:pPr>
        <w:shd w:val="clear" w:color="auto" w:fill="FFFFFF"/>
        <w:spacing w:after="0"/>
        <w:ind w:right="-1" w:firstLine="567"/>
        <w:jc w:val="center"/>
        <w:rPr>
          <w:rFonts w:ascii="Times New Roman" w:hAnsi="Times New Roman"/>
          <w:b/>
          <w:sz w:val="24"/>
          <w:szCs w:val="24"/>
        </w:rPr>
      </w:pPr>
      <w:r w:rsidRPr="001B5D32">
        <w:rPr>
          <w:rFonts w:ascii="Times New Roman" w:hAnsi="Times New Roman"/>
          <w:sz w:val="24"/>
          <w:szCs w:val="24"/>
        </w:rPr>
        <w:t>(сумма указывается прописью).</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Арендная плата и НДС по настоящему Договору в полном объеме подлежит перечислению Арендатором на счет Арендодателя.</w:t>
      </w:r>
    </w:p>
    <w:p w:rsidR="005E4B04" w:rsidRPr="001B5D32" w:rsidRDefault="005E4B04" w:rsidP="005E4B04">
      <w:pPr>
        <w:ind w:firstLine="851"/>
        <w:jc w:val="both"/>
        <w:rPr>
          <w:rFonts w:ascii="Times New Roman" w:eastAsia="Andale Sans UI" w:hAnsi="Times New Roman"/>
          <w:b/>
          <w:kern w:val="2"/>
          <w:sz w:val="24"/>
          <w:szCs w:val="24"/>
        </w:rPr>
      </w:pPr>
      <w:r w:rsidRPr="001B5D32">
        <w:rPr>
          <w:rFonts w:ascii="Times New Roman" w:hAnsi="Times New Roman"/>
          <w:sz w:val="24"/>
          <w:szCs w:val="24"/>
        </w:rPr>
        <w:lastRenderedPageBreak/>
        <w:t xml:space="preserve"> </w:t>
      </w:r>
      <w:r w:rsidRPr="001B5D32">
        <w:rPr>
          <w:rFonts w:ascii="Times New Roman" w:eastAsia="Andale Sans UI" w:hAnsi="Times New Roman"/>
          <w:kern w:val="2"/>
          <w:sz w:val="24"/>
          <w:szCs w:val="24"/>
        </w:rPr>
        <w:t xml:space="preserve">Арендная плата перечисляется Арендатором </w:t>
      </w:r>
      <w:r w:rsidRPr="001B5D32">
        <w:rPr>
          <w:rFonts w:ascii="Times New Roman" w:eastAsia="Andale Sans UI" w:hAnsi="Times New Roman"/>
          <w:b/>
          <w:kern w:val="2"/>
          <w:sz w:val="24"/>
          <w:szCs w:val="24"/>
          <w:u w:val="single"/>
        </w:rPr>
        <w:t>до десятого числа текущего месяца</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на расчетный счёт </w:t>
      </w:r>
      <w:r w:rsidRPr="001B5D32">
        <w:rPr>
          <w:rFonts w:ascii="Times New Roman" w:eastAsia="Andale Sans UI" w:hAnsi="Times New Roman"/>
          <w:kern w:val="2"/>
          <w:sz w:val="24"/>
          <w:szCs w:val="24"/>
          <w:u w:val="single"/>
        </w:rPr>
        <w:t>40501810401732000002</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ОТДЕЛЕНИЕ БАРНАУЛ г. Барнаул</w:t>
      </w:r>
      <w:r w:rsidRPr="001B5D32">
        <w:rPr>
          <w:rFonts w:ascii="Times New Roman" w:eastAsia="Andale Sans UI" w:hAnsi="Times New Roman"/>
          <w:kern w:val="2"/>
          <w:sz w:val="24"/>
          <w:szCs w:val="24"/>
        </w:rPr>
        <w:t xml:space="preserve">, БИК 040173001.  </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Получатель: ИНН  </w:t>
      </w:r>
      <w:r w:rsidRPr="001B5D32">
        <w:rPr>
          <w:rFonts w:ascii="Times New Roman" w:eastAsia="Andale Sans UI" w:hAnsi="Times New Roman"/>
          <w:kern w:val="2"/>
          <w:sz w:val="24"/>
          <w:szCs w:val="24"/>
          <w:u w:val="single"/>
        </w:rPr>
        <w:t>2225004738</w:t>
      </w:r>
      <w:r w:rsidRPr="001B5D32">
        <w:rPr>
          <w:rFonts w:ascii="Times New Roman" w:eastAsia="Andale Sans UI" w:hAnsi="Times New Roman"/>
          <w:kern w:val="2"/>
          <w:sz w:val="24"/>
          <w:szCs w:val="24"/>
        </w:rPr>
        <w:t xml:space="preserve">, КПП  </w:t>
      </w:r>
      <w:r w:rsidRPr="001B5D32">
        <w:rPr>
          <w:rFonts w:ascii="Times New Roman" w:hAnsi="Times New Roman"/>
          <w:color w:val="000000"/>
          <w:sz w:val="24"/>
          <w:szCs w:val="24"/>
        </w:rPr>
        <w:t>222501001</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      УФК по Алтайскому краю (ФГБОУ ВО "Алтайский государственный университет" л/с 20176U88990)</w:t>
      </w:r>
      <w:r w:rsidRPr="001B5D32">
        <w:rPr>
          <w:rFonts w:ascii="Times New Roman" w:eastAsia="Andale Sans UI" w:hAnsi="Times New Roman"/>
          <w:kern w:val="2"/>
          <w:sz w:val="24"/>
          <w:szCs w:val="24"/>
        </w:rPr>
        <w:t xml:space="preserve">. </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В поле 105</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расчетного документа указывается  код  ОКТМО </w:t>
      </w:r>
      <w:r w:rsidRPr="001B5D32">
        <w:rPr>
          <w:rFonts w:ascii="Times New Roman" w:hAnsi="Times New Roman"/>
          <w:color w:val="000000"/>
          <w:sz w:val="24"/>
          <w:szCs w:val="24"/>
        </w:rPr>
        <w:t>01701000</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поле «Назначение платежа» Арендатор указывает: </w:t>
      </w:r>
    </w:p>
    <w:p w:rsidR="005E4B04" w:rsidRPr="001B5D32" w:rsidRDefault="005E4B04" w:rsidP="005E4B04">
      <w:pPr>
        <w:widowControl w:val="0"/>
        <w:numPr>
          <w:ilvl w:val="0"/>
          <w:numId w:val="6"/>
        </w:numPr>
        <w:tabs>
          <w:tab w:val="left" w:pos="-3600"/>
          <w:tab w:val="num" w:pos="851"/>
        </w:tabs>
        <w:suppressAutoHyphens/>
        <w:spacing w:after="0" w:line="240" w:lineRule="auto"/>
        <w:ind w:left="851" w:firstLine="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назначение платежа («за аренду имущества»);</w:t>
      </w:r>
    </w:p>
    <w:p w:rsidR="005E4B04" w:rsidRPr="001B5D32" w:rsidRDefault="005E4B04" w:rsidP="005E4B04">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номер договора, по  которому перечисляется арендная плата;</w:t>
      </w:r>
    </w:p>
    <w:p w:rsidR="005E4B04" w:rsidRPr="001B5D32" w:rsidRDefault="005E4B04" w:rsidP="005E4B04">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период, за который производится арендная плата.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eastAsia="Andale Sans UI" w:hAnsi="Times New Roman"/>
          <w:kern w:val="2"/>
          <w:sz w:val="24"/>
          <w:szCs w:val="24"/>
        </w:rPr>
        <w:t>Арендатор  в соответствии с пунктом 3 статьи 161 Налогового кодекса РФ  самостоятельно перечисляет его  отдельным платежным поручением</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6.2. Арендная плата</w:t>
      </w:r>
      <w:r w:rsidRPr="001B5D32">
        <w:rPr>
          <w:rFonts w:ascii="Times New Roman" w:hAnsi="Times New Roman"/>
          <w:color w:val="000000"/>
          <w:sz w:val="24"/>
          <w:szCs w:val="24"/>
        </w:rPr>
        <w:t>, указанная в пункте 6.1 настоящего Договора,</w:t>
      </w:r>
      <w:r w:rsidRPr="001B5D32">
        <w:rPr>
          <w:rFonts w:ascii="Times New Roman" w:hAnsi="Times New Roman"/>
          <w:sz w:val="24"/>
          <w:szCs w:val="24"/>
        </w:rPr>
        <w:t xml:space="preserve"> устанавливается в рублях Российской Федерации и </w:t>
      </w:r>
      <w:r w:rsidRPr="001B5D32">
        <w:rPr>
          <w:rFonts w:ascii="Times New Roman" w:hAnsi="Times New Roman"/>
          <w:color w:val="000000"/>
          <w:sz w:val="24"/>
          <w:szCs w:val="24"/>
        </w:rPr>
        <w:t>перечисляется отдельным платежным поручением  (</w:t>
      </w:r>
      <w:r w:rsidRPr="001B5D32">
        <w:rPr>
          <w:rFonts w:ascii="Times New Roman" w:hAnsi="Times New Roman"/>
          <w:sz w:val="24"/>
          <w:szCs w:val="24"/>
        </w:rPr>
        <w:t>для физических лиц – иным документом, способом)</w:t>
      </w:r>
      <w:r w:rsidRPr="001B5D32">
        <w:rPr>
          <w:rFonts w:ascii="Times New Roman" w:hAnsi="Times New Roman"/>
          <w:color w:val="000000"/>
          <w:sz w:val="24"/>
          <w:szCs w:val="24"/>
        </w:rPr>
        <w:t>.</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Первое внесение арендной платы и НДС, указанной в пункте 6.1 настоящего Договора, Арендатор производит в течение 3 (трех)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 </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5E4B04" w:rsidRPr="001B5D32" w:rsidRDefault="005E4B04" w:rsidP="005E4B04">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 Размер годовой арендной платы пересматривается Арендодателем в одностороннем порядке не более одного раза в год.</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подлежат согласованию с Минобрнауки России</w:t>
      </w:r>
      <w:r w:rsidR="00610907">
        <w:rPr>
          <w:rFonts w:ascii="Times New Roman" w:hAnsi="Times New Roman"/>
          <w:sz w:val="24"/>
          <w:szCs w:val="24"/>
        </w:rPr>
        <w:t>.</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1B5D32">
        <w:rPr>
          <w:rFonts w:ascii="Times New Roman" w:hAnsi="Times New Roman"/>
          <w:sz w:val="24"/>
          <w:szCs w:val="24"/>
        </w:rPr>
        <w:tab/>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В течение 3 (трех) рабочих дней после составления уведомления Арендодатель направляет один экземпляр уведомления Арендатору заказным письмом по адресу, </w:t>
      </w:r>
      <w:r w:rsidRPr="001B5D32">
        <w:rPr>
          <w:rFonts w:ascii="Times New Roman" w:hAnsi="Times New Roman"/>
          <w:sz w:val="24"/>
          <w:szCs w:val="24"/>
        </w:rPr>
        <w:lastRenderedPageBreak/>
        <w:t>указанному в настоящем Договоре, или представляет Арендатору под роспись его уполномоченного лица, заверенную печатью Арендатора.</w:t>
      </w:r>
    </w:p>
    <w:p w:rsidR="005E4B04" w:rsidRPr="001B5D32" w:rsidRDefault="005E4B04" w:rsidP="005E4B04">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5E4B04" w:rsidRPr="001B5D32" w:rsidRDefault="005E4B04" w:rsidP="005E4B04">
      <w:pPr>
        <w:shd w:val="clear" w:color="auto" w:fill="FFFFFF"/>
        <w:spacing w:after="0"/>
        <w:ind w:right="-1" w:firstLine="567"/>
        <w:jc w:val="center"/>
        <w:rPr>
          <w:rFonts w:ascii="Times New Roman" w:hAnsi="Times New Roman"/>
          <w:b/>
          <w:bCs/>
          <w:sz w:val="24"/>
          <w:szCs w:val="24"/>
        </w:rPr>
      </w:pPr>
    </w:p>
    <w:p w:rsidR="005E4B04" w:rsidRPr="001B5D32" w:rsidRDefault="005E4B04" w:rsidP="005E4B04">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7. Ответственность Арендодателя и Арендатора</w:t>
      </w: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r w:rsidRPr="001B5D32">
        <w:rPr>
          <w:rFonts w:ascii="Times New Roman" w:hAnsi="Times New Roman"/>
          <w:b/>
          <w:i/>
          <w:sz w:val="24"/>
          <w:szCs w:val="24"/>
        </w:rPr>
        <w:t>7.1.</w:t>
      </w:r>
      <w:r w:rsidRPr="001B5D32">
        <w:rPr>
          <w:rFonts w:ascii="Times New Roman" w:hAnsi="Times New Roman"/>
          <w:b/>
          <w:i/>
          <w:sz w:val="24"/>
          <w:szCs w:val="24"/>
        </w:rPr>
        <w:tab/>
        <w:t>Ответственность Арендодателя:</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1080"/>
        </w:tabs>
        <w:spacing w:after="0"/>
        <w:ind w:right="-1" w:firstLine="567"/>
        <w:jc w:val="center"/>
        <w:rPr>
          <w:rFonts w:ascii="Times New Roman" w:hAnsi="Times New Roman"/>
          <w:b/>
          <w:i/>
          <w:color w:val="000000"/>
          <w:sz w:val="24"/>
          <w:szCs w:val="24"/>
        </w:rPr>
      </w:pPr>
      <w:r w:rsidRPr="001B5D32">
        <w:rPr>
          <w:rFonts w:ascii="Times New Roman" w:hAnsi="Times New Roman"/>
          <w:b/>
          <w:i/>
          <w:sz w:val="24"/>
          <w:szCs w:val="24"/>
        </w:rPr>
        <w:t>7.2</w:t>
      </w:r>
      <w:r w:rsidRPr="001B5D32">
        <w:rPr>
          <w:rFonts w:ascii="Times New Roman" w:hAnsi="Times New Roman"/>
          <w:b/>
          <w:i/>
          <w:color w:val="000000"/>
          <w:sz w:val="24"/>
          <w:szCs w:val="24"/>
        </w:rPr>
        <w:t>.</w:t>
      </w:r>
      <w:r w:rsidRPr="001B5D32">
        <w:rPr>
          <w:rFonts w:ascii="Times New Roman" w:hAnsi="Times New Roman"/>
          <w:b/>
          <w:i/>
          <w:color w:val="000000"/>
          <w:sz w:val="24"/>
          <w:szCs w:val="24"/>
        </w:rPr>
        <w:tab/>
        <w:t>Ответственность Арендатора:</w:t>
      </w:r>
    </w:p>
    <w:p w:rsidR="005E4B04" w:rsidRPr="001B5D32" w:rsidRDefault="005E4B04" w:rsidP="005E4B04">
      <w:pPr>
        <w:shd w:val="clear" w:color="auto" w:fill="FFFFFF"/>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1B5D32">
        <w:rPr>
          <w:rFonts w:ascii="Times New Roman" w:hAnsi="Times New Roman"/>
          <w:sz w:val="24"/>
          <w:szCs w:val="24"/>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1B5D32">
        <w:rPr>
          <w:rFonts w:ascii="Times New Roman" w:hAnsi="Times New Roman"/>
          <w:color w:val="000000"/>
          <w:sz w:val="24"/>
          <w:szCs w:val="24"/>
        </w:rPr>
        <w:t xml:space="preserve"> Пени начинают начисляться со следующего дня после окончания срока очередного платежа.</w:t>
      </w:r>
    </w:p>
    <w:p w:rsidR="005E4B04" w:rsidRPr="001B5D32" w:rsidRDefault="005E4B04" w:rsidP="005E4B04">
      <w:pPr>
        <w:shd w:val="clear" w:color="auto" w:fill="FFFFFF"/>
        <w:tabs>
          <w:tab w:val="left" w:pos="720"/>
        </w:tabs>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на лицевой счет Арендодателя. </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7.3.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10 (десяти)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7.6. В случае отказа Арендатора принять Имущество от Арендодателя, в соответствии с пунктом 4.4.1 Договора по акту приема-передачи, Договор считается не заключенным и Арендатор обязан уплатить штраф в размере трехмесячной ставки арендной платы.</w:t>
      </w:r>
    </w:p>
    <w:p w:rsidR="005E4B04" w:rsidRPr="001B5D32" w:rsidRDefault="005E4B04" w:rsidP="005E4B04">
      <w:pPr>
        <w:shd w:val="clear" w:color="auto" w:fill="FFFFFF"/>
        <w:spacing w:after="0"/>
        <w:ind w:right="-1" w:firstLine="567"/>
        <w:jc w:val="center"/>
        <w:rPr>
          <w:rFonts w:ascii="Times New Roman" w:hAnsi="Times New Roman"/>
          <w:b/>
          <w:bCs/>
          <w:sz w:val="24"/>
          <w:szCs w:val="24"/>
        </w:rPr>
      </w:pPr>
    </w:p>
    <w:p w:rsidR="005E4B04" w:rsidRPr="001B5D32" w:rsidRDefault="005E4B04" w:rsidP="005E4B04">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 xml:space="preserve">8. Порядок изменения, досрочного прекращения и расторжения Договора </w:t>
      </w:r>
      <w:r w:rsidRPr="001B5D32">
        <w:rPr>
          <w:rFonts w:ascii="Times New Roman" w:hAnsi="Times New Roman"/>
          <w:b/>
          <w:sz w:val="24"/>
          <w:szCs w:val="24"/>
        </w:rPr>
        <w:t>и его</w:t>
      </w:r>
      <w:r w:rsidRPr="001B5D32">
        <w:rPr>
          <w:rFonts w:ascii="Times New Roman" w:hAnsi="Times New Roman"/>
          <w:sz w:val="24"/>
          <w:szCs w:val="24"/>
        </w:rPr>
        <w:t xml:space="preserve"> </w:t>
      </w:r>
      <w:r w:rsidRPr="001B5D32">
        <w:rPr>
          <w:rFonts w:ascii="Times New Roman" w:hAnsi="Times New Roman"/>
          <w:b/>
          <w:bCs/>
          <w:sz w:val="24"/>
          <w:szCs w:val="24"/>
        </w:rPr>
        <w:t>заключения на новый срок</w:t>
      </w:r>
    </w:p>
    <w:p w:rsidR="005E4B04" w:rsidRPr="001B5D32" w:rsidRDefault="005E4B04" w:rsidP="005E4B04">
      <w:pPr>
        <w:shd w:val="clear" w:color="auto" w:fill="FFFFFF"/>
        <w:tabs>
          <w:tab w:val="left" w:pos="1253"/>
        </w:tabs>
        <w:spacing w:after="0"/>
        <w:ind w:firstLine="567"/>
        <w:jc w:val="both"/>
        <w:rPr>
          <w:rFonts w:ascii="Times New Roman" w:hAnsi="Times New Roman"/>
          <w:sz w:val="24"/>
          <w:szCs w:val="24"/>
        </w:rPr>
      </w:pPr>
      <w:r w:rsidRPr="001B5D32">
        <w:rPr>
          <w:rFonts w:ascii="Times New Roman" w:hAnsi="Times New Roman"/>
          <w:sz w:val="24"/>
          <w:szCs w:val="24"/>
        </w:rPr>
        <w:lastRenderedPageBreak/>
        <w:t>8.1.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5E4B04" w:rsidRPr="001B5D32" w:rsidRDefault="005E4B04" w:rsidP="005E4B04">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8.2.</w:t>
      </w:r>
      <w:r w:rsidRPr="001B5D32">
        <w:rPr>
          <w:rFonts w:ascii="Times New Roman" w:hAnsi="Times New Roman"/>
          <w:sz w:val="24"/>
          <w:szCs w:val="24"/>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5E4B04" w:rsidRPr="001B5D32" w:rsidRDefault="005E4B04" w:rsidP="005E4B04">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8.3. Настоящий Договор может быть досрочно расторгнут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8.4.</w:t>
      </w:r>
      <w:r w:rsidRPr="001B5D32">
        <w:rPr>
          <w:rFonts w:ascii="Times New Roman" w:hAnsi="Times New Roman"/>
          <w:sz w:val="24"/>
          <w:szCs w:val="24"/>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8.4.3. При нарушении требований пунктов 4.4.13, 4.4.19 настоящего Договора.</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5E4B04" w:rsidRPr="001B5D32" w:rsidRDefault="005E4B04" w:rsidP="005E4B04">
      <w:pPr>
        <w:shd w:val="clear" w:color="auto" w:fill="FFFFFF"/>
        <w:tabs>
          <w:tab w:val="left" w:pos="893"/>
        </w:tabs>
        <w:spacing w:after="0"/>
        <w:ind w:right="-1"/>
        <w:jc w:val="center"/>
        <w:rPr>
          <w:rFonts w:ascii="Times New Roman" w:hAnsi="Times New Roman"/>
          <w:b/>
          <w:bCs/>
          <w:sz w:val="24"/>
          <w:szCs w:val="24"/>
        </w:rPr>
      </w:pPr>
    </w:p>
    <w:p w:rsidR="005E4B04" w:rsidRPr="001B5D32" w:rsidRDefault="005E4B04" w:rsidP="005E4B04">
      <w:pPr>
        <w:shd w:val="clear" w:color="auto" w:fill="FFFFFF"/>
        <w:tabs>
          <w:tab w:val="left" w:pos="893"/>
        </w:tabs>
        <w:spacing w:after="0"/>
        <w:ind w:right="-1"/>
        <w:jc w:val="center"/>
        <w:rPr>
          <w:rFonts w:ascii="Times New Roman" w:hAnsi="Times New Roman"/>
          <w:b/>
          <w:bCs/>
          <w:sz w:val="24"/>
          <w:szCs w:val="24"/>
        </w:rPr>
      </w:pPr>
      <w:r w:rsidRPr="001B5D32">
        <w:rPr>
          <w:rFonts w:ascii="Times New Roman" w:hAnsi="Times New Roman"/>
          <w:b/>
          <w:bCs/>
          <w:sz w:val="24"/>
          <w:szCs w:val="24"/>
        </w:rPr>
        <w:t>9. Порядок разрешения споров</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9.1. Все споры или разногласия, возникающие между Сторонами настоящего Договора, разрешаются путем переговоров.</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E4B04" w:rsidRPr="001B5D32" w:rsidRDefault="005E4B04" w:rsidP="005E4B04">
      <w:pPr>
        <w:shd w:val="clear" w:color="auto" w:fill="FFFFFF"/>
        <w:tabs>
          <w:tab w:val="left" w:pos="893"/>
        </w:tabs>
        <w:spacing w:after="0"/>
        <w:ind w:right="-1" w:firstLine="567"/>
        <w:rPr>
          <w:rFonts w:ascii="Times New Roman" w:hAnsi="Times New Roman"/>
          <w:b/>
          <w:bCs/>
          <w:sz w:val="24"/>
          <w:szCs w:val="24"/>
        </w:rPr>
      </w:pPr>
    </w:p>
    <w:p w:rsidR="005E4B04" w:rsidRPr="001B5D32" w:rsidRDefault="005E4B04" w:rsidP="005E4B04">
      <w:pPr>
        <w:spacing w:after="0"/>
        <w:ind w:right="-1" w:firstLine="567"/>
        <w:jc w:val="center"/>
        <w:rPr>
          <w:rFonts w:ascii="Times New Roman" w:hAnsi="Times New Roman"/>
          <w:b/>
          <w:bCs/>
          <w:sz w:val="24"/>
          <w:szCs w:val="24"/>
        </w:rPr>
      </w:pPr>
      <w:r w:rsidRPr="001B5D32">
        <w:rPr>
          <w:rFonts w:ascii="Times New Roman" w:hAnsi="Times New Roman"/>
          <w:b/>
          <w:bCs/>
          <w:sz w:val="24"/>
          <w:szCs w:val="24"/>
        </w:rPr>
        <w:t>10. Обстоятельства непреодолимой силы</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lastRenderedPageBreak/>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5E4B04" w:rsidRPr="001B5D32" w:rsidRDefault="005E4B04" w:rsidP="005E4B04">
      <w:pPr>
        <w:shd w:val="clear" w:color="auto" w:fill="FFFFFF"/>
        <w:tabs>
          <w:tab w:val="left" w:pos="893"/>
        </w:tabs>
        <w:spacing w:after="0"/>
        <w:ind w:right="-1" w:firstLine="567"/>
        <w:rPr>
          <w:rFonts w:ascii="Times New Roman" w:hAnsi="Times New Roman"/>
          <w:b/>
          <w:bCs/>
          <w:sz w:val="24"/>
          <w:szCs w:val="24"/>
        </w:rPr>
      </w:pPr>
    </w:p>
    <w:p w:rsidR="005E4B04" w:rsidRPr="001B5D32" w:rsidRDefault="005E4B04" w:rsidP="005E4B04">
      <w:pPr>
        <w:shd w:val="clear" w:color="auto" w:fill="FFFFFF"/>
        <w:tabs>
          <w:tab w:val="left" w:pos="893"/>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11.</w:t>
      </w:r>
      <w:r w:rsidRPr="001B5D32">
        <w:rPr>
          <w:rFonts w:ascii="Times New Roman" w:hAnsi="Times New Roman"/>
          <w:b/>
          <w:bCs/>
          <w:sz w:val="24"/>
          <w:szCs w:val="24"/>
        </w:rPr>
        <w:tab/>
        <w:t>Прочие условия</w:t>
      </w:r>
    </w:p>
    <w:p w:rsidR="005E4B04" w:rsidRPr="001B5D32" w:rsidRDefault="005E4B04" w:rsidP="005E4B04">
      <w:pPr>
        <w:shd w:val="clear" w:color="auto" w:fill="FFFFFF"/>
        <w:tabs>
          <w:tab w:val="left" w:pos="893"/>
        </w:tabs>
        <w:spacing w:after="0"/>
        <w:ind w:right="-1" w:firstLine="567"/>
        <w:jc w:val="center"/>
        <w:rPr>
          <w:rFonts w:ascii="Times New Roman" w:hAnsi="Times New Roman"/>
          <w:sz w:val="24"/>
          <w:szCs w:val="24"/>
        </w:rPr>
      </w:pP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bCs/>
          <w:sz w:val="24"/>
          <w:szCs w:val="24"/>
        </w:rPr>
        <w:t>11.1. Все приложения к настоящему Договору подписываются Сторонами и являются его неотъемлемыми частями.</w:t>
      </w: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после прекращения настоящего Договора возмещению не подлежит.</w:t>
      </w: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5E4B04" w:rsidRPr="001B5D32" w:rsidRDefault="005E4B04" w:rsidP="005E4B04">
      <w:pPr>
        <w:shd w:val="clear" w:color="auto" w:fill="FFFFFF"/>
        <w:tabs>
          <w:tab w:val="left" w:pos="1123"/>
        </w:tabs>
        <w:spacing w:after="0"/>
        <w:ind w:right="-1" w:firstLine="567"/>
        <w:jc w:val="both"/>
        <w:rPr>
          <w:rFonts w:ascii="Times New Roman" w:hAnsi="Times New Roman"/>
          <w:sz w:val="24"/>
          <w:szCs w:val="24"/>
        </w:rPr>
      </w:pPr>
      <w:r w:rsidRPr="001B5D32">
        <w:rPr>
          <w:rFonts w:ascii="Times New Roman" w:hAnsi="Times New Roman"/>
          <w:sz w:val="24"/>
          <w:szCs w:val="24"/>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5E4B04" w:rsidRPr="001B5D32" w:rsidRDefault="005E4B04" w:rsidP="005E4B04">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11.5. </w:t>
      </w:r>
      <w:r>
        <w:rPr>
          <w:rFonts w:ascii="Times New Roman" w:hAnsi="Times New Roman"/>
          <w:sz w:val="24"/>
          <w:szCs w:val="24"/>
        </w:rPr>
        <w:t xml:space="preserve">СТУ </w:t>
      </w:r>
      <w:r w:rsidR="00610907">
        <w:rPr>
          <w:rFonts w:ascii="Times New Roman" w:hAnsi="Times New Roman"/>
          <w:sz w:val="24"/>
          <w:szCs w:val="24"/>
        </w:rPr>
        <w:t xml:space="preserve">Минобрнауки России </w:t>
      </w:r>
      <w:r w:rsidRPr="001B5D32">
        <w:rPr>
          <w:rFonts w:ascii="Times New Roman" w:hAnsi="Times New Roman"/>
          <w:sz w:val="24"/>
          <w:szCs w:val="24"/>
        </w:rPr>
        <w:t>вправе организовывать и проводить проверки в соответствии с законодательством Российской Федерации.</w:t>
      </w:r>
    </w:p>
    <w:p w:rsidR="005E4B04" w:rsidRPr="001B5D32" w:rsidRDefault="005E4B04" w:rsidP="005E4B04">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11.6.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имеет право обращаться в суд в случае нарушения интересов Российской Федерации. </w:t>
      </w:r>
    </w:p>
    <w:p w:rsidR="005E4B04" w:rsidRPr="001B5D32" w:rsidRDefault="005E4B04" w:rsidP="005E4B04">
      <w:pPr>
        <w:shd w:val="clear" w:color="auto" w:fill="FFFFFF"/>
        <w:tabs>
          <w:tab w:val="left" w:pos="1229"/>
        </w:tabs>
        <w:spacing w:after="0"/>
        <w:ind w:right="-1" w:firstLine="567"/>
        <w:jc w:val="both"/>
        <w:rPr>
          <w:rFonts w:ascii="Times New Roman" w:hAnsi="Times New Roman"/>
          <w:sz w:val="24"/>
          <w:szCs w:val="24"/>
        </w:rPr>
      </w:pPr>
      <w:r w:rsidRPr="001B5D32">
        <w:rPr>
          <w:rFonts w:ascii="Times New Roman" w:hAnsi="Times New Roman"/>
          <w:sz w:val="24"/>
          <w:szCs w:val="24"/>
        </w:rPr>
        <w:t>11.7. Взаимоотношения Сторон, не урегулированные настоящим Договором, регулируются законодательством Российской Федерации.</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11.8. Настоящий Договор составлен в пяти экземплярах, имеющих одинаковую юридическую силу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sz w:val="24"/>
          <w:szCs w:val="24"/>
        </w:rPr>
        <w:t xml:space="preserve">СТУ </w:t>
      </w:r>
      <w:r w:rsidRPr="001B5D32">
        <w:rPr>
          <w:rFonts w:ascii="Times New Roman" w:hAnsi="Times New Roman"/>
          <w:sz w:val="24"/>
          <w:szCs w:val="24"/>
        </w:rPr>
        <w:t>Минобрнауки России</w:t>
      </w:r>
      <w:r w:rsidRPr="001B5D32">
        <w:rPr>
          <w:rFonts w:ascii="Times New Roman" w:hAnsi="Times New Roman"/>
          <w:bCs/>
          <w:iCs/>
          <w:sz w:val="24"/>
          <w:szCs w:val="24"/>
        </w:rPr>
        <w:t>).</w:t>
      </w:r>
    </w:p>
    <w:p w:rsidR="005E4B04" w:rsidRPr="001B5D32" w:rsidRDefault="005E4B04" w:rsidP="005E4B04">
      <w:pPr>
        <w:shd w:val="clear" w:color="auto" w:fill="FFFFFF"/>
        <w:spacing w:after="0"/>
        <w:ind w:right="-1" w:firstLine="567"/>
        <w:jc w:val="both"/>
        <w:rPr>
          <w:rFonts w:ascii="Times New Roman" w:hAnsi="Times New Roman"/>
          <w:bCs/>
          <w:spacing w:val="-7"/>
          <w:sz w:val="24"/>
          <w:szCs w:val="24"/>
        </w:rPr>
      </w:pPr>
      <w:r w:rsidRPr="001B5D32">
        <w:rPr>
          <w:rFonts w:ascii="Times New Roman" w:hAnsi="Times New Roman"/>
          <w:bCs/>
          <w:spacing w:val="-7"/>
          <w:sz w:val="24"/>
          <w:szCs w:val="24"/>
        </w:rPr>
        <w:t>11.9. Настоящий Договор не является основанием для передачи Имущества в собственность Арендатора.</w:t>
      </w:r>
    </w:p>
    <w:p w:rsidR="005E4B04" w:rsidRPr="001B5D32" w:rsidRDefault="005E4B04" w:rsidP="005E4B04">
      <w:pPr>
        <w:spacing w:after="0"/>
        <w:ind w:right="-1" w:firstLine="567"/>
        <w:jc w:val="both"/>
        <w:rPr>
          <w:rFonts w:ascii="Times New Roman" w:hAnsi="Times New Roman"/>
          <w:i/>
          <w:sz w:val="24"/>
          <w:szCs w:val="24"/>
        </w:rPr>
      </w:pPr>
      <w:r w:rsidRPr="001B5D32">
        <w:rPr>
          <w:rFonts w:ascii="Times New Roman" w:hAnsi="Times New Roman"/>
          <w:sz w:val="24"/>
          <w:szCs w:val="24"/>
        </w:rPr>
        <w:t>11.10. В случае необходимости в настоящий Договор могут быть внесены иные</w:t>
      </w:r>
      <w:r w:rsidRPr="001B5D32">
        <w:rPr>
          <w:rFonts w:ascii="Times New Roman" w:hAnsi="Times New Roman"/>
          <w:color w:val="000000"/>
          <w:spacing w:val="-1"/>
          <w:sz w:val="24"/>
          <w:szCs w:val="24"/>
        </w:rPr>
        <w:t xml:space="preserve"> условия </w:t>
      </w:r>
      <w:r w:rsidRPr="001B5D32">
        <w:rPr>
          <w:rFonts w:ascii="Times New Roman" w:hAnsi="Times New Roman"/>
          <w:color w:val="000000"/>
          <w:spacing w:val="4"/>
          <w:sz w:val="24"/>
          <w:szCs w:val="24"/>
        </w:rPr>
        <w:t xml:space="preserve">в соответствии с законодательством Российской Федерации, </w:t>
      </w:r>
      <w:r w:rsidRPr="001B5D32">
        <w:rPr>
          <w:rFonts w:ascii="Times New Roman" w:hAnsi="Times New Roman"/>
          <w:color w:val="000000"/>
          <w:spacing w:val="1"/>
          <w:sz w:val="24"/>
          <w:szCs w:val="24"/>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1B5D32">
        <w:rPr>
          <w:rFonts w:ascii="Times New Roman" w:hAnsi="Times New Roman"/>
          <w:color w:val="000000"/>
          <w:spacing w:val="3"/>
          <w:sz w:val="24"/>
          <w:szCs w:val="24"/>
        </w:rPr>
        <w:t>.</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11.11. В случаях, установленных законодательством Российской Федерации, после истечения срока действия Договора заключение договора на новый срок осуществляется на торгах и арендатор не имеет преимущественного права на заключение Договора на новый срок.</w:t>
      </w:r>
    </w:p>
    <w:p w:rsidR="005E4B04" w:rsidRPr="001B5D32" w:rsidRDefault="005E4B04" w:rsidP="005E4B04">
      <w:pPr>
        <w:spacing w:after="0" w:line="240" w:lineRule="auto"/>
        <w:ind w:firstLine="567"/>
        <w:jc w:val="both"/>
        <w:rPr>
          <w:rFonts w:ascii="Times New Roman" w:hAnsi="Times New Roman"/>
          <w:sz w:val="24"/>
          <w:szCs w:val="24"/>
        </w:rPr>
      </w:pPr>
      <w:r w:rsidRPr="001B5D32">
        <w:rPr>
          <w:rFonts w:ascii="Times New Roman" w:hAnsi="Times New Roman"/>
          <w:sz w:val="24"/>
          <w:szCs w:val="24"/>
        </w:rPr>
        <w:t>11.12. Надлежащим уведомлением Сторон по настоящему Договору является направление писем и корреспонденции по следующим адресам:</w:t>
      </w:r>
    </w:p>
    <w:p w:rsidR="005E4B04" w:rsidRPr="001B5D32" w:rsidRDefault="005E4B04" w:rsidP="005E4B04">
      <w:pPr>
        <w:shd w:val="clear" w:color="auto" w:fill="FFFFFF"/>
        <w:spacing w:before="300" w:after="300" w:line="315" w:lineRule="atLeast"/>
        <w:ind w:firstLine="567"/>
        <w:contextualSpacing/>
        <w:rPr>
          <w:rFonts w:ascii="Times New Roman" w:hAnsi="Times New Roman"/>
          <w:color w:val="000000"/>
          <w:sz w:val="24"/>
          <w:szCs w:val="24"/>
        </w:rPr>
      </w:pPr>
      <w:r w:rsidRPr="001B5D32">
        <w:rPr>
          <w:rFonts w:ascii="Times New Roman" w:hAnsi="Times New Roman"/>
          <w:sz w:val="24"/>
          <w:szCs w:val="24"/>
        </w:rPr>
        <w:t xml:space="preserve">Адрес Арендодателя: </w:t>
      </w:r>
      <w:r w:rsidRPr="001B5D32">
        <w:rPr>
          <w:rFonts w:ascii="Times New Roman" w:hAnsi="Times New Roman"/>
          <w:color w:val="000000"/>
          <w:sz w:val="24"/>
          <w:szCs w:val="24"/>
        </w:rPr>
        <w:t>656049, Алтайский край, г. Барнаул, пр. Ленина, д. 61.</w:t>
      </w:r>
    </w:p>
    <w:p w:rsidR="005E4B04" w:rsidRPr="001B5D32" w:rsidRDefault="005E4B04" w:rsidP="005E4B04">
      <w:pPr>
        <w:spacing w:after="0" w:line="240" w:lineRule="auto"/>
        <w:ind w:left="567"/>
        <w:contextualSpacing/>
        <w:jc w:val="both"/>
        <w:rPr>
          <w:rFonts w:ascii="Times New Roman" w:hAnsi="Times New Roman"/>
          <w:sz w:val="24"/>
          <w:szCs w:val="24"/>
        </w:rPr>
      </w:pPr>
      <w:r w:rsidRPr="001B5D32">
        <w:rPr>
          <w:rFonts w:ascii="Times New Roman" w:hAnsi="Times New Roman"/>
          <w:sz w:val="24"/>
          <w:szCs w:val="24"/>
        </w:rPr>
        <w:t xml:space="preserve">Адрес </w:t>
      </w:r>
      <w:r>
        <w:rPr>
          <w:rFonts w:ascii="Times New Roman" w:hAnsi="Times New Roman"/>
          <w:sz w:val="24"/>
          <w:szCs w:val="24"/>
        </w:rPr>
        <w:t xml:space="preserve">СТУ </w:t>
      </w:r>
      <w:r w:rsidRPr="001B5D32">
        <w:rPr>
          <w:rFonts w:ascii="Times New Roman" w:hAnsi="Times New Roman"/>
          <w:sz w:val="24"/>
          <w:szCs w:val="24"/>
        </w:rPr>
        <w:t>Минобрнауки России: 630090, г. Новосибирск, Морской проспект, д.2.</w:t>
      </w:r>
    </w:p>
    <w:p w:rsidR="005E4B04" w:rsidRPr="001B5D32" w:rsidRDefault="005E4B04" w:rsidP="005E4B04">
      <w:pPr>
        <w:shd w:val="clear" w:color="auto" w:fill="FFFFFF"/>
        <w:spacing w:after="0"/>
        <w:ind w:left="1286" w:right="-1"/>
        <w:rPr>
          <w:rFonts w:ascii="Times New Roman" w:hAnsi="Times New Roman"/>
          <w:b/>
          <w:bCs/>
          <w:spacing w:val="-7"/>
          <w:sz w:val="24"/>
          <w:szCs w:val="24"/>
        </w:rPr>
      </w:pPr>
    </w:p>
    <w:p w:rsidR="005E4B04" w:rsidRPr="001B5D32" w:rsidRDefault="005E4B04" w:rsidP="005E4B04">
      <w:pPr>
        <w:shd w:val="clear" w:color="auto" w:fill="FFFFFF"/>
        <w:spacing w:after="0"/>
        <w:ind w:left="1286" w:right="-1"/>
        <w:rPr>
          <w:rFonts w:ascii="Times New Roman" w:hAnsi="Times New Roman"/>
          <w:b/>
          <w:bCs/>
          <w:spacing w:val="-7"/>
          <w:sz w:val="24"/>
          <w:szCs w:val="24"/>
        </w:rPr>
      </w:pPr>
      <w:r w:rsidRPr="001B5D32">
        <w:rPr>
          <w:rFonts w:ascii="Times New Roman" w:hAnsi="Times New Roman"/>
          <w:b/>
          <w:bCs/>
          <w:spacing w:val="-7"/>
          <w:sz w:val="24"/>
          <w:szCs w:val="24"/>
        </w:rPr>
        <w:lastRenderedPageBreak/>
        <w:t>Адреса и банковские реквизиты Арендодателя и Арендатора:</w:t>
      </w:r>
    </w:p>
    <w:p w:rsidR="005E4B04" w:rsidRPr="001B5D32" w:rsidRDefault="005E4B04" w:rsidP="005E4B04">
      <w:pPr>
        <w:shd w:val="clear" w:color="auto" w:fill="FFFFFF"/>
        <w:spacing w:after="0"/>
        <w:ind w:left="1286" w:right="-1"/>
        <w:rPr>
          <w:rFonts w:ascii="Times New Roman" w:hAnsi="Times New Roman"/>
          <w:b/>
          <w:bCs/>
          <w:spacing w:val="-7"/>
          <w:sz w:val="24"/>
          <w:szCs w:val="24"/>
        </w:rPr>
      </w:pPr>
    </w:p>
    <w:tbl>
      <w:tblPr>
        <w:tblW w:w="0" w:type="auto"/>
        <w:tblLayout w:type="fixed"/>
        <w:tblLook w:val="04A0" w:firstRow="1" w:lastRow="0" w:firstColumn="1" w:lastColumn="0" w:noHBand="0" w:noVBand="1"/>
      </w:tblPr>
      <w:tblGrid>
        <w:gridCol w:w="4927"/>
        <w:gridCol w:w="4927"/>
      </w:tblGrid>
      <w:tr w:rsidR="005E4B04" w:rsidRPr="001B5D32" w:rsidTr="00CA1E87">
        <w:trPr>
          <w:trHeight w:val="80"/>
        </w:trPr>
        <w:tc>
          <w:tcPr>
            <w:tcW w:w="4927" w:type="dxa"/>
          </w:tcPr>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Pr="001B5D32">
              <w:rPr>
                <w:rFonts w:ascii="Times New Roman" w:eastAsia="Andale Sans UI" w:hAnsi="Times New Roman"/>
                <w:b/>
                <w:kern w:val="2"/>
                <w:sz w:val="24"/>
                <w:szCs w:val="24"/>
              </w:rPr>
              <w:t>«Арендодатель»</w:t>
            </w:r>
          </w:p>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Юридический адрес: </w:t>
            </w:r>
            <w:r w:rsidRPr="001B5D32">
              <w:rPr>
                <w:rFonts w:ascii="Times New Roman" w:eastAsia="Andale Sans UI" w:hAnsi="Times New Roman"/>
                <w:kern w:val="2"/>
                <w:sz w:val="24"/>
                <w:szCs w:val="24"/>
                <w:u w:val="single"/>
              </w:rPr>
              <w:t>г. Барнаул пр-т Ленина 61</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Телефон/ факс: (3852)29-12-91</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(3852) 66-76-24</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kern w:val="2"/>
                <w:sz w:val="24"/>
                <w:szCs w:val="24"/>
              </w:rPr>
              <w:t>Банковские реквизиты:</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ОТДЕЛЕНИЕ БАРНАУЛ г. Барнаул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БИК  040173001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расчетный счет  40501810401732000002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УФК по Алтайскому краю (ФГБОУ ВО "Алтайский государственный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университет" л/с 20176U88990)</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 ИНН 2225004738    КПП 222501001 лицевой счет 20176U88990</w:t>
            </w:r>
            <w:r w:rsidRPr="001B5D32">
              <w:rPr>
                <w:rFonts w:ascii="Times New Roman" w:hAnsi="Times New Roman"/>
                <w:color w:val="000000"/>
                <w:sz w:val="24"/>
                <w:szCs w:val="24"/>
              </w:rPr>
              <w:br/>
              <w:t>ОКПО      02067818</w:t>
            </w:r>
            <w:r w:rsidRPr="001B5D32">
              <w:rPr>
                <w:rFonts w:ascii="Times New Roman" w:hAnsi="Times New Roman"/>
                <w:color w:val="000000"/>
                <w:sz w:val="24"/>
                <w:szCs w:val="24"/>
              </w:rPr>
              <w:br/>
              <w:t>ОГРН      1022201770106</w:t>
            </w:r>
            <w:r w:rsidRPr="001B5D32">
              <w:rPr>
                <w:rFonts w:ascii="Times New Roman" w:hAnsi="Times New Roman"/>
                <w:color w:val="000000"/>
                <w:sz w:val="24"/>
                <w:szCs w:val="24"/>
              </w:rPr>
              <w:br/>
              <w:t>ОКТМО   01701000001 (01701000)</w:t>
            </w:r>
            <w:r w:rsidRPr="001B5D32">
              <w:rPr>
                <w:rFonts w:ascii="Times New Roman" w:hAnsi="Times New Roman"/>
                <w:color w:val="000000"/>
                <w:sz w:val="24"/>
                <w:szCs w:val="24"/>
              </w:rPr>
              <w:br/>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tc>
        <w:tc>
          <w:tcPr>
            <w:tcW w:w="4927" w:type="dxa"/>
          </w:tcPr>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«Арендатор»</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______________________________________________________________________________Юридический адрес:_____________________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_______________________________________Телефон/ факс: 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Банковские реквизиты:</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_____________________________________________________________________________________________________________________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ИНН 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ОКПО_____________ КПП ____________</w:t>
            </w:r>
          </w:p>
          <w:p w:rsidR="005E4B04" w:rsidRPr="001B5D32" w:rsidRDefault="005E4B04" w:rsidP="00CA1E87">
            <w:pPr>
              <w:widowControl w:val="0"/>
              <w:pBdr>
                <w:bottom w:val="single" w:sz="8" w:space="1" w:color="000000"/>
              </w:pBdr>
              <w:suppressAutoHyphens/>
              <w:spacing w:after="0" w:line="240" w:lineRule="auto"/>
              <w:jc w:val="both"/>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p>
        </w:tc>
      </w:tr>
    </w:tbl>
    <w:p w:rsidR="005E4B04" w:rsidRPr="001B5D32" w:rsidRDefault="005E4B04" w:rsidP="005E4B04">
      <w:pPr>
        <w:spacing w:after="0"/>
        <w:ind w:right="-1"/>
        <w:jc w:val="center"/>
        <w:rPr>
          <w:rFonts w:ascii="Times New Roman" w:hAnsi="Times New Roman"/>
          <w:b/>
          <w:spacing w:val="8"/>
          <w:sz w:val="24"/>
          <w:szCs w:val="24"/>
        </w:rPr>
      </w:pPr>
      <w:r w:rsidRPr="001B5D32">
        <w:rPr>
          <w:rFonts w:ascii="Times New Roman" w:hAnsi="Times New Roman"/>
          <w:b/>
          <w:spacing w:val="8"/>
          <w:sz w:val="24"/>
          <w:szCs w:val="24"/>
        </w:rPr>
        <w:t>К настоящему Договору прилагаются:</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pacing w:val="-9"/>
          <w:sz w:val="24"/>
          <w:szCs w:val="24"/>
        </w:rPr>
        <w:t xml:space="preserve">а) </w:t>
      </w:r>
      <w:r w:rsidRPr="001B5D32">
        <w:rPr>
          <w:rFonts w:ascii="Times New Roman" w:hAnsi="Times New Roman"/>
          <w:sz w:val="24"/>
          <w:szCs w:val="24"/>
        </w:rPr>
        <w:t>документы, подтверждающие полномочия лиц, подписавших настоящий Договор;</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б) копия протокола заседания конкурсной (аукционной) комиссии;</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pacing w:val="-10"/>
          <w:sz w:val="24"/>
          <w:szCs w:val="24"/>
        </w:rPr>
        <w:t xml:space="preserve">в) </w:t>
      </w:r>
      <w:r w:rsidRPr="001B5D32">
        <w:rPr>
          <w:rFonts w:ascii="Times New Roman" w:hAnsi="Times New Roman"/>
          <w:sz w:val="24"/>
          <w:szCs w:val="24"/>
        </w:rPr>
        <w:t>копия выписки из ЕГРН;</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г) копия поэтажного плана;</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д) копия экспликации к поэтажному плану;</w:t>
      </w:r>
    </w:p>
    <w:p w:rsidR="00610907"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 xml:space="preserve">е) </w:t>
      </w:r>
      <w:r>
        <w:rPr>
          <w:rFonts w:ascii="Times New Roman" w:hAnsi="Times New Roman"/>
          <w:sz w:val="24"/>
          <w:szCs w:val="24"/>
        </w:rPr>
        <w:t xml:space="preserve">копия </w:t>
      </w:r>
      <w:r w:rsidRPr="001B5D32">
        <w:rPr>
          <w:rFonts w:ascii="Times New Roman" w:hAnsi="Times New Roman"/>
          <w:sz w:val="24"/>
          <w:szCs w:val="24"/>
        </w:rPr>
        <w:t>письм</w:t>
      </w:r>
      <w:r>
        <w:rPr>
          <w:rFonts w:ascii="Times New Roman" w:hAnsi="Times New Roman"/>
          <w:sz w:val="24"/>
          <w:szCs w:val="24"/>
        </w:rPr>
        <w:t>а</w:t>
      </w:r>
      <w:r w:rsidRPr="001B5D32">
        <w:rPr>
          <w:rFonts w:ascii="Times New Roman" w:hAnsi="Times New Roman"/>
          <w:sz w:val="24"/>
          <w:szCs w:val="24"/>
        </w:rPr>
        <w:t xml:space="preserve">-согласование </w:t>
      </w:r>
      <w:r>
        <w:rPr>
          <w:rFonts w:ascii="Times New Roman" w:hAnsi="Times New Roman"/>
          <w:sz w:val="24"/>
          <w:szCs w:val="24"/>
        </w:rPr>
        <w:t xml:space="preserve">СТУ </w:t>
      </w:r>
      <w:r w:rsidRPr="001B5D32">
        <w:rPr>
          <w:rFonts w:ascii="Times New Roman" w:hAnsi="Times New Roman"/>
          <w:sz w:val="24"/>
          <w:szCs w:val="24"/>
        </w:rPr>
        <w:t>Минобрнауки России от</w:t>
      </w:r>
      <w:r w:rsidR="008920DB">
        <w:rPr>
          <w:rFonts w:ascii="Times New Roman" w:hAnsi="Times New Roman"/>
          <w:sz w:val="24"/>
          <w:szCs w:val="24"/>
        </w:rPr>
        <w:t xml:space="preserve"> «</w:t>
      </w:r>
      <w:r w:rsidR="008920DB">
        <w:rPr>
          <w:rFonts w:ascii="Times New Roman" w:eastAsia="Times New Roman" w:hAnsi="Times New Roman" w:cs="Times New Roman"/>
          <w:sz w:val="24"/>
          <w:szCs w:val="24"/>
          <w:lang w:eastAsia="ru-RU"/>
        </w:rPr>
        <w:t>20</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2020 года </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СТУ-03/999</w:t>
      </w:r>
      <w:r w:rsidR="00610907">
        <w:rPr>
          <w:rFonts w:ascii="Times New Roman" w:hAnsi="Times New Roman"/>
          <w:sz w:val="24"/>
          <w:szCs w:val="24"/>
        </w:rPr>
        <w:t xml:space="preserve">; </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ж) акт приема-передачи Имущества.</w:t>
      </w:r>
    </w:p>
    <w:p w:rsidR="005E4B04" w:rsidRPr="001B5D32" w:rsidRDefault="005E4B04" w:rsidP="005E4B04">
      <w:pPr>
        <w:shd w:val="clear" w:color="auto" w:fill="FFFFFF"/>
        <w:spacing w:after="0"/>
        <w:ind w:right="-1"/>
        <w:jc w:val="center"/>
        <w:rPr>
          <w:rFonts w:ascii="Times New Roman" w:hAnsi="Times New Roman"/>
          <w:b/>
          <w:bCs/>
          <w:spacing w:val="-6"/>
          <w:sz w:val="24"/>
          <w:szCs w:val="24"/>
        </w:rPr>
      </w:pPr>
      <w:r w:rsidRPr="001B5D32">
        <w:rPr>
          <w:rFonts w:ascii="Times New Roman" w:hAnsi="Times New Roman"/>
          <w:b/>
          <w:bCs/>
          <w:spacing w:val="-6"/>
          <w:sz w:val="24"/>
          <w:szCs w:val="24"/>
        </w:rPr>
        <w:t>Подписи Сторон:</w:t>
      </w:r>
    </w:p>
    <w:p w:rsidR="005E4B04" w:rsidRPr="001B5D32" w:rsidRDefault="005E4B04" w:rsidP="005E4B04">
      <w:pPr>
        <w:shd w:val="clear" w:color="auto" w:fill="FFFFFF"/>
        <w:spacing w:after="0"/>
        <w:ind w:right="-1"/>
        <w:jc w:val="center"/>
        <w:rPr>
          <w:rFonts w:ascii="Times New Roman" w:hAnsi="Times New Roman"/>
          <w:b/>
          <w:bCs/>
          <w:spacing w:val="-6"/>
          <w:sz w:val="24"/>
          <w:szCs w:val="24"/>
        </w:rPr>
      </w:pPr>
    </w:p>
    <w:tbl>
      <w:tblPr>
        <w:tblW w:w="0" w:type="auto"/>
        <w:tblLook w:val="04A0" w:firstRow="1" w:lastRow="0" w:firstColumn="1" w:lastColumn="0" w:noHBand="0" w:noVBand="1"/>
      </w:tblPr>
      <w:tblGrid>
        <w:gridCol w:w="4856"/>
        <w:gridCol w:w="4856"/>
      </w:tblGrid>
      <w:tr w:rsidR="005E4B04" w:rsidRPr="001B5D32" w:rsidTr="00CA1E87">
        <w:tc>
          <w:tcPr>
            <w:tcW w:w="4856" w:type="dxa"/>
          </w:tcPr>
          <w:p w:rsidR="005E4B04" w:rsidRPr="001B5D32" w:rsidRDefault="005E4B04" w:rsidP="00CA1E87">
            <w:pPr>
              <w:shd w:val="clear" w:color="auto" w:fill="FFFFFF"/>
              <w:tabs>
                <w:tab w:val="left" w:pos="5122"/>
              </w:tabs>
              <w:spacing w:after="0"/>
              <w:ind w:left="10" w:right="-1"/>
              <w:rPr>
                <w:rFonts w:ascii="Times New Roman" w:hAnsi="Times New Roman"/>
                <w:b/>
                <w:bCs/>
                <w:spacing w:val="-9"/>
                <w:sz w:val="24"/>
                <w:szCs w:val="24"/>
              </w:rPr>
            </w:pPr>
            <w:r w:rsidRPr="001B5D32">
              <w:rPr>
                <w:rFonts w:ascii="Times New Roman" w:hAnsi="Times New Roman"/>
                <w:b/>
                <w:bCs/>
                <w:spacing w:val="-9"/>
                <w:sz w:val="24"/>
                <w:szCs w:val="24"/>
              </w:rPr>
              <w:t>От Арендодателя:</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5E4B04" w:rsidRPr="001B5D32" w:rsidRDefault="005E4B04" w:rsidP="00CA1E87">
            <w:pPr>
              <w:shd w:val="clear" w:color="auto" w:fill="FFFFFF"/>
              <w:tabs>
                <w:tab w:val="left" w:pos="5122"/>
              </w:tabs>
              <w:spacing w:after="0"/>
              <w:ind w:left="10" w:right="-1"/>
              <w:rPr>
                <w:rFonts w:ascii="Times New Roman" w:hAnsi="Times New Roman"/>
                <w:b/>
                <w:bCs/>
                <w:spacing w:val="-9"/>
                <w:sz w:val="24"/>
                <w:szCs w:val="24"/>
              </w:rPr>
            </w:pPr>
          </w:p>
          <w:p w:rsidR="005E4B04" w:rsidRPr="001B5D32" w:rsidRDefault="005E4B04" w:rsidP="00CA1E87">
            <w:pPr>
              <w:shd w:val="clear" w:color="auto" w:fill="FFFFFF"/>
              <w:tabs>
                <w:tab w:val="left" w:pos="5122"/>
              </w:tabs>
              <w:spacing w:after="0"/>
              <w:ind w:left="10" w:right="-1"/>
              <w:rPr>
                <w:rFonts w:ascii="Times New Roman" w:hAnsi="Times New Roman"/>
                <w:bCs/>
                <w:spacing w:val="-9"/>
                <w:sz w:val="24"/>
                <w:szCs w:val="24"/>
              </w:rPr>
            </w:pPr>
            <w:r>
              <w:rPr>
                <w:rFonts w:ascii="Times New Roman" w:hAnsi="Times New Roman"/>
                <w:bCs/>
                <w:spacing w:val="-9"/>
                <w:sz w:val="24"/>
                <w:szCs w:val="24"/>
              </w:rPr>
              <w:t>Ректор</w:t>
            </w:r>
            <w:r w:rsidRPr="001B5D32">
              <w:rPr>
                <w:rFonts w:ascii="Times New Roman" w:hAnsi="Times New Roman"/>
                <w:bCs/>
                <w:spacing w:val="-9"/>
                <w:sz w:val="24"/>
                <w:szCs w:val="24"/>
                <w:u w:val="single"/>
              </w:rPr>
              <w:t xml:space="preserve">                                 </w:t>
            </w:r>
            <w:r w:rsidRPr="001B5D32">
              <w:rPr>
                <w:rFonts w:ascii="Times New Roman" w:hAnsi="Times New Roman"/>
                <w:bCs/>
                <w:spacing w:val="-9"/>
                <w:sz w:val="24"/>
                <w:szCs w:val="24"/>
              </w:rPr>
              <w:t>С.Н. Бочаров</w:t>
            </w:r>
          </w:p>
          <w:p w:rsidR="005E4B04" w:rsidRPr="001B5D32" w:rsidRDefault="005E4B04" w:rsidP="00CA1E87">
            <w:pPr>
              <w:shd w:val="clear" w:color="auto" w:fill="FFFFFF"/>
              <w:tabs>
                <w:tab w:val="left" w:pos="5122"/>
              </w:tabs>
              <w:spacing w:after="0"/>
              <w:ind w:left="10" w:right="-1"/>
              <w:rPr>
                <w:rFonts w:ascii="Times New Roman" w:hAnsi="Times New Roman"/>
                <w:bCs/>
                <w:spacing w:val="-9"/>
                <w:sz w:val="24"/>
                <w:szCs w:val="24"/>
              </w:rPr>
            </w:pPr>
            <w:r w:rsidRPr="001B5D32">
              <w:rPr>
                <w:rFonts w:ascii="Times New Roman" w:hAnsi="Times New Roman"/>
                <w:bCs/>
                <w:spacing w:val="-9"/>
                <w:sz w:val="24"/>
                <w:szCs w:val="24"/>
              </w:rPr>
              <w:t xml:space="preserve">                       М.П.</w:t>
            </w:r>
          </w:p>
          <w:p w:rsidR="005E4B04" w:rsidRPr="001B5D32" w:rsidRDefault="005E4B04" w:rsidP="00CA1E87">
            <w:pPr>
              <w:spacing w:after="0"/>
              <w:ind w:right="-1"/>
              <w:jc w:val="center"/>
              <w:rPr>
                <w:rFonts w:ascii="Times New Roman" w:hAnsi="Times New Roman"/>
                <w:b/>
                <w:bCs/>
                <w:spacing w:val="-6"/>
                <w:sz w:val="24"/>
                <w:szCs w:val="24"/>
              </w:rPr>
            </w:pPr>
          </w:p>
        </w:tc>
        <w:tc>
          <w:tcPr>
            <w:tcW w:w="4856" w:type="dxa"/>
          </w:tcPr>
          <w:p w:rsidR="005E4B04" w:rsidRPr="001B5D32" w:rsidRDefault="005E4B04" w:rsidP="00CA1E87">
            <w:pPr>
              <w:shd w:val="clear" w:color="auto" w:fill="FFFFFF"/>
              <w:tabs>
                <w:tab w:val="left" w:pos="5122"/>
              </w:tabs>
              <w:spacing w:after="0"/>
              <w:ind w:left="10" w:right="-1"/>
              <w:rPr>
                <w:rFonts w:ascii="Times New Roman" w:hAnsi="Times New Roman"/>
                <w:b/>
                <w:bCs/>
                <w:spacing w:val="-6"/>
                <w:sz w:val="24"/>
                <w:szCs w:val="24"/>
              </w:rPr>
            </w:pPr>
            <w:r w:rsidRPr="001B5D32">
              <w:rPr>
                <w:rFonts w:ascii="Times New Roman" w:hAnsi="Times New Roman"/>
                <w:b/>
                <w:bCs/>
                <w:spacing w:val="-6"/>
                <w:sz w:val="24"/>
                <w:szCs w:val="24"/>
              </w:rPr>
              <w:t>От Арендатора:</w:t>
            </w: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left="10" w:right="-1"/>
              <w:rPr>
                <w:rFonts w:ascii="Times New Roman" w:hAnsi="Times New Roman"/>
                <w:bCs/>
                <w:spacing w:val="-6"/>
                <w:sz w:val="24"/>
                <w:szCs w:val="24"/>
              </w:rPr>
            </w:pPr>
            <w:r w:rsidRPr="001B5D32">
              <w:rPr>
                <w:rFonts w:ascii="Times New Roman" w:hAnsi="Times New Roman"/>
                <w:bCs/>
                <w:spacing w:val="-6"/>
                <w:sz w:val="24"/>
                <w:szCs w:val="24"/>
              </w:rPr>
              <w:t>М.П.</w:t>
            </w:r>
          </w:p>
          <w:p w:rsidR="005E4B04" w:rsidRPr="001B5D32" w:rsidRDefault="005E4B04" w:rsidP="00CA1E87">
            <w:pPr>
              <w:spacing w:after="0"/>
              <w:ind w:right="-1"/>
              <w:jc w:val="center"/>
              <w:rPr>
                <w:rFonts w:ascii="Times New Roman" w:hAnsi="Times New Roman"/>
                <w:b/>
                <w:bCs/>
                <w:spacing w:val="-6"/>
                <w:sz w:val="24"/>
                <w:szCs w:val="24"/>
              </w:rPr>
            </w:pPr>
          </w:p>
        </w:tc>
      </w:tr>
    </w:tbl>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446D73" w:rsidRDefault="00446D73"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к договору аренды от ______________ № ______________</w:t>
      </w:r>
    </w:p>
    <w:p w:rsidR="005E4B04" w:rsidRPr="001B5D32" w:rsidRDefault="005E4B04" w:rsidP="005E4B04">
      <w:pPr>
        <w:widowControl w:val="0"/>
        <w:suppressAutoHyphens/>
        <w:spacing w:after="0" w:line="240" w:lineRule="auto"/>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ПЕРЕДАТОЧНЫЙ АКТ</w:t>
      </w: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________________________ 20___ г. </w:t>
      </w: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Федеральное государственное бюджетное образовательное учреждение высшего образования «Алтайский государственный университет»</w:t>
      </w:r>
      <w:r w:rsidRPr="001B5D32">
        <w:rPr>
          <w:rFonts w:ascii="Times New Roman" w:eastAsia="Andale Sans UI" w:hAnsi="Times New Roman"/>
          <w:kern w:val="2"/>
          <w:sz w:val="24"/>
          <w:szCs w:val="24"/>
        </w:rPr>
        <w:t>,</w:t>
      </w:r>
      <w:r w:rsidRPr="001B5D32">
        <w:rPr>
          <w:rFonts w:ascii="Times New Roman" w:eastAsia="Andale Sans UI" w:hAnsi="Times New Roman"/>
          <w:color w:val="FF0000"/>
          <w:kern w:val="2"/>
          <w:sz w:val="24"/>
          <w:szCs w:val="24"/>
        </w:rPr>
        <w:t xml:space="preserve"> </w:t>
      </w: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лице       </w:t>
      </w:r>
      <w:r w:rsidRPr="001B5D32">
        <w:rPr>
          <w:rFonts w:ascii="Times New Roman" w:eastAsia="Andale Sans UI" w:hAnsi="Times New Roman"/>
          <w:kern w:val="2"/>
          <w:sz w:val="24"/>
          <w:szCs w:val="24"/>
          <w:u w:val="single"/>
        </w:rPr>
        <w:t xml:space="preserve">ректора Бочарова Сергея </w:t>
      </w:r>
      <w:r>
        <w:rPr>
          <w:rFonts w:ascii="Times New Roman" w:eastAsia="Andale Sans UI" w:hAnsi="Times New Roman"/>
          <w:kern w:val="2"/>
          <w:sz w:val="24"/>
          <w:szCs w:val="24"/>
          <w:u w:val="single"/>
        </w:rPr>
        <w:t>Н</w:t>
      </w:r>
      <w:r w:rsidRPr="001B5D32">
        <w:rPr>
          <w:rFonts w:ascii="Times New Roman" w:eastAsia="Andale Sans UI" w:hAnsi="Times New Roman"/>
          <w:kern w:val="2"/>
          <w:sz w:val="24"/>
          <w:szCs w:val="24"/>
          <w:u w:val="single"/>
        </w:rPr>
        <w:t xml:space="preserve">иколаевича </w:t>
      </w:r>
      <w:r w:rsidRPr="001B5D32">
        <w:rPr>
          <w:rFonts w:ascii="Times New Roman" w:eastAsia="Andale Sans UI" w:hAnsi="Times New Roman"/>
          <w:kern w:val="2"/>
          <w:sz w:val="24"/>
          <w:szCs w:val="24"/>
        </w:rPr>
        <w:t xml:space="preserve">,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hAnsi="Times New Roman"/>
          <w:sz w:val="24"/>
          <w:szCs w:val="24"/>
        </w:rPr>
        <w:t>Устава и</w:t>
      </w:r>
      <w:r w:rsidRPr="001B5D32">
        <w:rPr>
          <w:rFonts w:ascii="Times New Roman" w:eastAsia="Andale Sans UI" w:hAnsi="Times New Roman"/>
          <w:kern w:val="2"/>
          <w:sz w:val="24"/>
          <w:szCs w:val="24"/>
        </w:rPr>
        <w:t>, именуемый в дальнейшем</w:t>
      </w:r>
      <w:r w:rsidRPr="001B5D32">
        <w:rPr>
          <w:rFonts w:ascii="Times New Roman" w:eastAsia="Andale Sans UI" w:hAnsi="Times New Roman"/>
          <w:b/>
          <w:kern w:val="2"/>
          <w:sz w:val="24"/>
          <w:szCs w:val="24"/>
        </w:rPr>
        <w:t xml:space="preserve"> «Арендодатель»</w:t>
      </w:r>
      <w:r w:rsidRPr="001B5D32">
        <w:rPr>
          <w:rFonts w:ascii="Times New Roman" w:eastAsia="Andale Sans UI" w:hAnsi="Times New Roman"/>
          <w:kern w:val="2"/>
          <w:sz w:val="24"/>
          <w:szCs w:val="24"/>
        </w:rPr>
        <w:t xml:space="preserve">,   передает,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lastRenderedPageBreak/>
        <w:t xml:space="preserve">__________________________________________________________________, </w:t>
      </w:r>
    </w:p>
    <w:p w:rsidR="005E4B04" w:rsidRPr="001B5D32" w:rsidRDefault="005E4B04" w:rsidP="005E4B04">
      <w:pPr>
        <w:widowControl w:val="0"/>
        <w:suppressAutoHyphens/>
        <w:spacing w:after="0" w:line="240" w:lineRule="auto"/>
        <w:ind w:firstLine="567"/>
        <w:jc w:val="center"/>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(наименование арендатора)</w:t>
      </w:r>
    </w:p>
    <w:p w:rsidR="005E4B04" w:rsidRPr="001B5D32" w:rsidRDefault="005E4B04" w:rsidP="005E4B04">
      <w:pPr>
        <w:widowControl w:val="0"/>
        <w:suppressAutoHyphens/>
        <w:spacing w:after="0" w:line="240" w:lineRule="auto"/>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в лице________________________________________________________________  , </w:t>
      </w:r>
    </w:p>
    <w:p w:rsidR="005E4B04" w:rsidRPr="001B5D32" w:rsidRDefault="005E4B04" w:rsidP="005E4B04">
      <w:pPr>
        <w:widowControl w:val="0"/>
        <w:suppressAutoHyphens/>
        <w:spacing w:after="0" w:line="240" w:lineRule="auto"/>
        <w:ind w:firstLine="567"/>
        <w:jc w:val="center"/>
        <w:rPr>
          <w:rFonts w:ascii="Times New Roman" w:eastAsia="Andale Sans UI" w:hAnsi="Times New Roman"/>
          <w:kern w:val="2"/>
          <w:sz w:val="24"/>
          <w:szCs w:val="24"/>
        </w:rPr>
      </w:pPr>
      <w:r w:rsidRPr="001B5D32">
        <w:rPr>
          <w:rFonts w:ascii="Times New Roman" w:eastAsia="Andale Sans UI" w:hAnsi="Times New Roman"/>
          <w:color w:val="FF0000"/>
          <w:kern w:val="2"/>
          <w:sz w:val="24"/>
          <w:szCs w:val="24"/>
        </w:rPr>
        <w:t>(должность, Ф.И.О.)</w:t>
      </w: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eastAsia="Andale Sans UI" w:hAnsi="Times New Roman"/>
          <w:color w:val="FF0000"/>
          <w:kern w:val="2"/>
          <w:sz w:val="24"/>
          <w:szCs w:val="24"/>
        </w:rPr>
        <w:t>__________________________________,</w:t>
      </w:r>
      <w:r w:rsidRPr="001B5D32">
        <w:rPr>
          <w:rFonts w:ascii="Times New Roman" w:eastAsia="Andale Sans UI" w:hAnsi="Times New Roman"/>
          <w:kern w:val="2"/>
          <w:sz w:val="24"/>
          <w:szCs w:val="24"/>
        </w:rPr>
        <w:t xml:space="preserve"> именуемое в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(наименование учредительного документа)</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дальнейшем </w:t>
      </w:r>
      <w:r w:rsidRPr="001B5D32">
        <w:rPr>
          <w:rFonts w:ascii="Times New Roman" w:eastAsia="Andale Sans UI" w:hAnsi="Times New Roman"/>
          <w:b/>
          <w:kern w:val="2"/>
          <w:sz w:val="24"/>
          <w:szCs w:val="24"/>
        </w:rPr>
        <w:t>«Арендатор»</w:t>
      </w:r>
      <w:r w:rsidRPr="001B5D32">
        <w:rPr>
          <w:rFonts w:ascii="Times New Roman" w:eastAsia="Andale Sans UI" w:hAnsi="Times New Roman"/>
          <w:kern w:val="2"/>
          <w:sz w:val="24"/>
          <w:szCs w:val="24"/>
        </w:rPr>
        <w:t xml:space="preserve">, принимает  федеральное имущество,  расположенное по адресу: </w:t>
      </w:r>
      <w:r w:rsidRPr="001B5D32">
        <w:rPr>
          <w:rFonts w:ascii="Times New Roman" w:hAnsi="Times New Roman"/>
          <w:sz w:val="24"/>
          <w:szCs w:val="24"/>
        </w:rPr>
        <w:t>Алтайский край, г. Барнаул, пр.</w:t>
      </w:r>
      <w:r w:rsidR="008920DB">
        <w:rPr>
          <w:rFonts w:ascii="Times New Roman" w:hAnsi="Times New Roman"/>
          <w:sz w:val="24"/>
          <w:szCs w:val="24"/>
        </w:rPr>
        <w:t xml:space="preserve"> Красноармейский</w:t>
      </w:r>
      <w:r w:rsidRPr="001B5D32">
        <w:rPr>
          <w:rFonts w:ascii="Times New Roman" w:eastAsia="Andale Sans UI" w:hAnsi="Times New Roman"/>
          <w:kern w:val="2"/>
          <w:sz w:val="24"/>
          <w:szCs w:val="24"/>
        </w:rPr>
        <w:t>,</w:t>
      </w:r>
      <w:r w:rsidR="008920DB">
        <w:rPr>
          <w:rFonts w:ascii="Times New Roman" w:eastAsia="Andale Sans UI" w:hAnsi="Times New Roman"/>
          <w:kern w:val="2"/>
          <w:sz w:val="24"/>
          <w:szCs w:val="24"/>
        </w:rPr>
        <w:t>90,</w:t>
      </w:r>
      <w:r w:rsidRPr="005E4B04">
        <w:rPr>
          <w:rFonts w:ascii="Times New Roman" w:eastAsia="Times New Roman" w:hAnsi="Times New Roman" w:cs="Times New Roman"/>
          <w:sz w:val="24"/>
          <w:szCs w:val="24"/>
          <w:lang w:eastAsia="ru-RU"/>
        </w:rPr>
        <w:t xml:space="preserve"> </w:t>
      </w:r>
      <w:r w:rsidRPr="00CA5627">
        <w:rPr>
          <w:rFonts w:ascii="Times New Roman" w:eastAsia="Times New Roman" w:hAnsi="Times New Roman" w:cs="Times New Roman"/>
          <w:sz w:val="24"/>
          <w:szCs w:val="24"/>
          <w:lang w:eastAsia="ru-RU"/>
        </w:rPr>
        <w:t xml:space="preserve">часть </w:t>
      </w:r>
      <w:r>
        <w:rPr>
          <w:rFonts w:ascii="Times New Roman" w:eastAsia="Times New Roman" w:hAnsi="Times New Roman" w:cs="Times New Roman"/>
          <w:sz w:val="24"/>
          <w:szCs w:val="24"/>
          <w:lang w:eastAsia="ru-RU"/>
        </w:rPr>
        <w:t>комнаты №20 (коридор) на 1-м этаже учебного корпуса, Литер А,</w:t>
      </w:r>
      <w:r w:rsidRPr="001B5D32">
        <w:rPr>
          <w:rFonts w:ascii="Times New Roman" w:eastAsia="Andale Sans UI" w:hAnsi="Times New Roman"/>
          <w:kern w:val="2"/>
          <w:sz w:val="24"/>
          <w:szCs w:val="24"/>
        </w:rPr>
        <w:t xml:space="preserve"> </w:t>
      </w:r>
      <w:r w:rsidRPr="001B5D32">
        <w:rPr>
          <w:rFonts w:ascii="Times New Roman" w:eastAsia="Andale Sans UI" w:hAnsi="Times New Roman"/>
          <w:kern w:val="2"/>
          <w:sz w:val="24"/>
          <w:szCs w:val="24"/>
          <w:u w:val="single"/>
        </w:rPr>
        <w:t xml:space="preserve"> площадью – </w:t>
      </w:r>
      <w:r>
        <w:rPr>
          <w:rFonts w:ascii="Times New Roman" w:eastAsia="Andale Sans UI" w:hAnsi="Times New Roman"/>
          <w:kern w:val="2"/>
          <w:sz w:val="24"/>
          <w:szCs w:val="24"/>
          <w:u w:val="single"/>
        </w:rPr>
        <w:t xml:space="preserve">2 </w:t>
      </w:r>
      <w:r w:rsidRPr="001B5D32">
        <w:rPr>
          <w:rFonts w:ascii="Times New Roman" w:eastAsia="Andale Sans UI" w:hAnsi="Times New Roman"/>
          <w:kern w:val="2"/>
          <w:sz w:val="24"/>
          <w:szCs w:val="24"/>
          <w:u w:val="single"/>
        </w:rPr>
        <w:t>кв. м.</w:t>
      </w:r>
      <w:r>
        <w:rPr>
          <w:rFonts w:ascii="Times New Roman" w:eastAsia="Andale Sans UI" w:hAnsi="Times New Roman"/>
          <w:kern w:val="2"/>
          <w:sz w:val="24"/>
          <w:szCs w:val="24"/>
          <w:u w:val="single"/>
        </w:rPr>
        <w:t xml:space="preserve">, с целью размещения </w:t>
      </w:r>
      <w:r w:rsidR="001876BA" w:rsidRPr="001876BA">
        <w:rPr>
          <w:rFonts w:ascii="Times New Roman" w:eastAsia="Andale Sans UI" w:hAnsi="Times New Roman"/>
          <w:kern w:val="2"/>
          <w:sz w:val="24"/>
          <w:szCs w:val="24"/>
          <w:u w:val="single"/>
        </w:rPr>
        <w:t>вендингового кофейного аппарата по приготовлению напитков</w:t>
      </w:r>
      <w:r w:rsidR="001876BA">
        <w:rPr>
          <w:rFonts w:ascii="Times New Roman" w:eastAsia="Andale Sans UI" w:hAnsi="Times New Roman"/>
          <w:kern w:val="2"/>
          <w:sz w:val="24"/>
          <w:szCs w:val="24"/>
          <w:u w:val="single"/>
        </w:rPr>
        <w:t>.</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На момент передачи федерального имущества  претензий со стороны Арендатора нет. </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i/>
          <w:kern w:val="2"/>
          <w:sz w:val="24"/>
          <w:szCs w:val="24"/>
        </w:rPr>
      </w:pPr>
      <w:r w:rsidRPr="001B5D32">
        <w:rPr>
          <w:rFonts w:ascii="Times New Roman" w:eastAsia="Andale Sans UI" w:hAnsi="Times New Roman"/>
          <w:kern w:val="2"/>
          <w:sz w:val="24"/>
          <w:szCs w:val="24"/>
        </w:rPr>
        <w:t xml:space="preserve">При передаче федерального имущества Арендодателем проводится фотосъемка имущества.  Фотографии имущества, являются  неотъемлемой частью настоящего акта. </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i/>
          <w:kern w:val="2"/>
          <w:sz w:val="24"/>
          <w:szCs w:val="24"/>
        </w:rPr>
        <w:t>*Фотографии могут сохраняться  на цифровом  носителе (диске).</w:t>
      </w: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tbl>
      <w:tblPr>
        <w:tblW w:w="0" w:type="auto"/>
        <w:tblLayout w:type="fixed"/>
        <w:tblLook w:val="04A0" w:firstRow="1" w:lastRow="0" w:firstColumn="1" w:lastColumn="0" w:noHBand="0" w:noVBand="1"/>
      </w:tblPr>
      <w:tblGrid>
        <w:gridCol w:w="4785"/>
        <w:gridCol w:w="4786"/>
      </w:tblGrid>
      <w:tr w:rsidR="005E4B04" w:rsidRPr="001B5D32" w:rsidTr="00CA1E87">
        <w:tc>
          <w:tcPr>
            <w:tcW w:w="4785" w:type="dxa"/>
          </w:tcPr>
          <w:p w:rsidR="005E4B04" w:rsidRPr="001B5D32" w:rsidRDefault="005E4B04" w:rsidP="00CA1E87">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СДАЛ:</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b/>
                <w:kern w:val="2"/>
                <w:sz w:val="24"/>
                <w:szCs w:val="24"/>
              </w:rPr>
              <w:t>ФГБОУ ВО «Алтайский государственный университет»</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Pr>
                <w:rFonts w:ascii="Times New Roman" w:eastAsia="Andale Sans UI" w:hAnsi="Times New Roman"/>
                <w:kern w:val="2"/>
                <w:sz w:val="24"/>
                <w:szCs w:val="24"/>
                <w:u w:val="single"/>
              </w:rPr>
              <w:t>Ректор</w:t>
            </w:r>
            <w:r w:rsidRPr="001B5D32">
              <w:rPr>
                <w:rFonts w:ascii="Times New Roman" w:eastAsia="Andale Sans UI" w:hAnsi="Times New Roman"/>
                <w:kern w:val="2"/>
                <w:sz w:val="24"/>
                <w:szCs w:val="24"/>
                <w:u w:val="single"/>
              </w:rPr>
              <w:t xml:space="preserve"> </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____________        С.Н. Бочаров</w:t>
            </w:r>
          </w:p>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w:t>
            </w:r>
            <w:r w:rsidR="00B63AE9"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c>
          <w:tcPr>
            <w:tcW w:w="4786" w:type="dxa"/>
          </w:tcPr>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ПРИНЯЛ:</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  ______________________</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r w:rsidR="005E7D35" w:rsidRPr="001B5D32">
              <w:rPr>
                <w:rFonts w:ascii="Times New Roman" w:eastAsia="Andale Sans UI" w:hAnsi="Times New Roman"/>
                <w:kern w:val="2"/>
                <w:sz w:val="24"/>
                <w:szCs w:val="24"/>
              </w:rPr>
              <w:t>М</w:t>
            </w:r>
            <w:r w:rsidRPr="001B5D32">
              <w:rPr>
                <w:rFonts w:ascii="Times New Roman" w:eastAsia="Andale Sans UI" w:hAnsi="Times New Roman"/>
                <w:kern w:val="2"/>
                <w:sz w:val="24"/>
                <w:szCs w:val="24"/>
              </w:rPr>
              <w:t>п</w:t>
            </w:r>
          </w:p>
        </w:tc>
      </w:tr>
    </w:tbl>
    <w:p w:rsidR="005E4B04" w:rsidRPr="001B5D32" w:rsidRDefault="005E4B04" w:rsidP="005E4B04">
      <w:pPr>
        <w:spacing w:after="0"/>
        <w:rPr>
          <w:rFonts w:ascii="Times New Roman" w:hAnsi="Times New Roman"/>
          <w:b/>
          <w:bCs/>
          <w:spacing w:val="-9"/>
          <w:sz w:val="24"/>
          <w:szCs w:val="24"/>
        </w:rPr>
        <w:sectPr w:rsidR="005E4B04" w:rsidRPr="001B5D32" w:rsidSect="00CA1E87">
          <w:pgSz w:w="11906" w:h="16838"/>
          <w:pgMar w:top="993" w:right="851" w:bottom="709" w:left="1559" w:header="284" w:footer="709" w:gutter="0"/>
          <w:pgNumType w:start="1"/>
          <w:cols w:space="720"/>
        </w:sectPr>
      </w:pPr>
    </w:p>
    <w:p w:rsidR="00CA5627" w:rsidRPr="00CA5627" w:rsidRDefault="00CA5627" w:rsidP="00BB481F">
      <w:pPr>
        <w:shd w:val="clear" w:color="auto" w:fill="FFFFFF"/>
        <w:tabs>
          <w:tab w:val="left" w:pos="912"/>
        </w:tabs>
        <w:spacing w:after="0" w:line="240" w:lineRule="auto"/>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ДОГОВОР АРЕНДЫ №</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федерального имущества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(по лоту №4)</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г. Барнаул</w:t>
      </w:r>
      <w:r w:rsidRPr="00CA5627">
        <w:rPr>
          <w:rFonts w:ascii="Times New Roman" w:eastAsia="Times New Roman" w:hAnsi="Times New Roman" w:cs="Times New Roman"/>
          <w:sz w:val="24"/>
          <w:szCs w:val="24"/>
          <w:lang w:eastAsia="ru-RU"/>
        </w:rPr>
        <w:tab/>
        <w:t xml:space="preserve">                                                                       </w:t>
      </w:r>
      <w:r w:rsidR="003E041C">
        <w:rPr>
          <w:rFonts w:ascii="Times New Roman" w:eastAsia="Times New Roman" w:hAnsi="Times New Roman" w:cs="Times New Roman"/>
          <w:sz w:val="24"/>
          <w:szCs w:val="24"/>
          <w:lang w:eastAsia="ru-RU"/>
        </w:rPr>
        <w:t xml:space="preserve">            «___»  ______   2020</w:t>
      </w:r>
      <w:r w:rsidRPr="00CA5627">
        <w:rPr>
          <w:rFonts w:ascii="Times New Roman" w:eastAsia="Times New Roman" w:hAnsi="Times New Roman" w:cs="Times New Roman"/>
          <w:sz w:val="24"/>
          <w:szCs w:val="24"/>
          <w:lang w:eastAsia="ru-RU"/>
        </w:rPr>
        <w:t xml:space="preserve">  г.</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«Алтайский государственный университет», именуемое в дальнейшем «Арендодатель», в лице ректора Сергея Николаевича Бочарова, действующего на основании Устава с одной стороны, а также с согласия учредителя и уполномоченного органа</w:t>
      </w:r>
      <w:r w:rsidR="00BB481F">
        <w:rPr>
          <w:rFonts w:ascii="Times New Roman" w:eastAsia="Times New Roman" w:hAnsi="Times New Roman" w:cs="Times New Roman"/>
          <w:sz w:val="24"/>
          <w:szCs w:val="24"/>
          <w:lang w:eastAsia="ru-RU"/>
        </w:rPr>
        <w:t xml:space="preserve"> </w:t>
      </w:r>
      <w:r w:rsidR="00BB481F" w:rsidRPr="00CA5627">
        <w:rPr>
          <w:rFonts w:ascii="Times New Roman" w:eastAsia="Times New Roman" w:hAnsi="Times New Roman" w:cs="Times New Roman"/>
          <w:sz w:val="24"/>
          <w:szCs w:val="24"/>
          <w:lang w:eastAsia="ru-RU"/>
        </w:rPr>
        <w:t>(письмо-согла</w:t>
      </w:r>
      <w:r w:rsidR="00BB481F">
        <w:rPr>
          <w:rFonts w:ascii="Times New Roman" w:eastAsia="Times New Roman" w:hAnsi="Times New Roman" w:cs="Times New Roman"/>
          <w:sz w:val="24"/>
          <w:szCs w:val="24"/>
          <w:lang w:eastAsia="ru-RU"/>
        </w:rPr>
        <w:t>сование СТУ Минобрнауки России от</w:t>
      </w:r>
      <w:r w:rsidR="008920DB">
        <w:rPr>
          <w:rFonts w:ascii="Times New Roman" w:eastAsia="Times New Roman" w:hAnsi="Times New Roman" w:cs="Times New Roman"/>
          <w:sz w:val="24"/>
          <w:szCs w:val="24"/>
          <w:lang w:eastAsia="ru-RU"/>
        </w:rPr>
        <w:t xml:space="preserve"> «20</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2020 года </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СТУ-03/998</w:t>
      </w:r>
      <w:r w:rsidRPr="00CA5627">
        <w:rPr>
          <w:rFonts w:ascii="Times New Roman" w:eastAsia="Times New Roman" w:hAnsi="Times New Roman" w:cs="Times New Roman"/>
          <w:sz w:val="24"/>
          <w:szCs w:val="24"/>
          <w:lang w:eastAsia="ru-RU"/>
        </w:rPr>
        <w:t>, и _______________________ (наименование арендатора), именуемое в дальнейшем «Арендатор», в лице_______________, действующего на основании                     , с другой стороны, и именуемые совместно в дальнейшем «Стороны», по результатам аукциона «На право заключения договоров аренды федерального имущества», протокола от №   заключили настоящий договор о нижеследующем: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5E4B04"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5E4B04">
        <w:rPr>
          <w:rFonts w:ascii="Times New Roman" w:eastAsia="Times New Roman" w:hAnsi="Times New Roman" w:cs="Times New Roman"/>
          <w:b/>
          <w:sz w:val="24"/>
          <w:szCs w:val="24"/>
          <w:lang w:eastAsia="ru-RU"/>
        </w:rPr>
        <w:t>1.</w:t>
      </w:r>
      <w:r w:rsidRPr="005E4B04">
        <w:rPr>
          <w:rFonts w:ascii="Times New Roman" w:eastAsia="Times New Roman" w:hAnsi="Times New Roman" w:cs="Times New Roman"/>
          <w:b/>
          <w:sz w:val="24"/>
          <w:szCs w:val="24"/>
          <w:lang w:eastAsia="ru-RU"/>
        </w:rPr>
        <w:tab/>
        <w:t>Предмет договора</w:t>
      </w:r>
    </w:p>
    <w:p w:rsidR="00CA5627" w:rsidRPr="00CA5627"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sz w:val="24"/>
          <w:szCs w:val="24"/>
          <w:lang w:eastAsia="ru-RU"/>
        </w:rPr>
      </w:pP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1.1.</w:t>
      </w:r>
      <w:r w:rsidRPr="00CA5627">
        <w:rPr>
          <w:rFonts w:ascii="Times New Roman" w:eastAsia="Times New Roman" w:hAnsi="Times New Roman" w:cs="Times New Roman"/>
          <w:sz w:val="24"/>
          <w:szCs w:val="24"/>
          <w:lang w:eastAsia="ru-RU"/>
        </w:rPr>
        <w:tab/>
        <w:t xml:space="preserve">Арендодатель предоставляет, а Арендатор принимает во временное владение и пользование часть </w:t>
      </w:r>
      <w:r w:rsidR="003E041C">
        <w:rPr>
          <w:rFonts w:ascii="Times New Roman" w:eastAsia="Times New Roman" w:hAnsi="Times New Roman" w:cs="Times New Roman"/>
          <w:sz w:val="24"/>
          <w:szCs w:val="24"/>
          <w:lang w:eastAsia="ru-RU"/>
        </w:rPr>
        <w:t xml:space="preserve">комнаты №28 (вестибюль) на 1-м этаже административного здания </w:t>
      </w:r>
      <w:r w:rsidRPr="00CA5627">
        <w:rPr>
          <w:rFonts w:ascii="Times New Roman" w:eastAsia="Times New Roman" w:hAnsi="Times New Roman" w:cs="Times New Roman"/>
          <w:sz w:val="24"/>
          <w:szCs w:val="24"/>
          <w:lang w:eastAsia="ru-RU"/>
        </w:rPr>
        <w:t>(далее – «Имущество»), с реестровым номером фед</w:t>
      </w:r>
      <w:r w:rsidR="00BD46AF">
        <w:rPr>
          <w:rFonts w:ascii="Times New Roman" w:eastAsia="Times New Roman" w:hAnsi="Times New Roman" w:cs="Times New Roman"/>
          <w:sz w:val="24"/>
          <w:szCs w:val="24"/>
          <w:lang w:eastAsia="ru-RU"/>
        </w:rPr>
        <w:t>ерального имущества П12220011429</w:t>
      </w:r>
      <w:r w:rsidRPr="00CA5627">
        <w:rPr>
          <w:rFonts w:ascii="Times New Roman" w:eastAsia="Times New Roman" w:hAnsi="Times New Roman" w:cs="Times New Roman"/>
          <w:sz w:val="24"/>
          <w:szCs w:val="24"/>
          <w:lang w:eastAsia="ru-RU"/>
        </w:rPr>
        <w:t>, расположенное по адресу: Алтайский край, г. Барнаул, пр.</w:t>
      </w:r>
      <w:r w:rsidR="003E041C">
        <w:rPr>
          <w:rFonts w:ascii="Times New Roman" w:eastAsia="Times New Roman" w:hAnsi="Times New Roman" w:cs="Times New Roman"/>
          <w:sz w:val="24"/>
          <w:szCs w:val="24"/>
          <w:lang w:eastAsia="ru-RU"/>
        </w:rPr>
        <w:t xml:space="preserve"> Комсомольский, д. 100, площадью 2</w:t>
      </w:r>
      <w:r w:rsidRPr="00CA5627">
        <w:rPr>
          <w:rFonts w:ascii="Times New Roman" w:eastAsia="Times New Roman" w:hAnsi="Times New Roman" w:cs="Times New Roman"/>
          <w:sz w:val="24"/>
          <w:szCs w:val="24"/>
          <w:lang w:eastAsia="ru-RU"/>
        </w:rPr>
        <w:t xml:space="preserve"> кв. м., с целью размещение </w:t>
      </w:r>
      <w:r w:rsidR="006114FC">
        <w:rPr>
          <w:rFonts w:ascii="Times New Roman" w:eastAsia="Andale Sans UI" w:hAnsi="Times New Roman" w:cs="Times New Roman"/>
          <w:kern w:val="1"/>
          <w:sz w:val="24"/>
          <w:szCs w:val="24"/>
        </w:rPr>
        <w:t>вендингового</w:t>
      </w:r>
      <w:r w:rsidR="005E7D35">
        <w:rPr>
          <w:rFonts w:ascii="Times New Roman" w:eastAsia="Andale Sans UI" w:hAnsi="Times New Roman" w:cs="Times New Roman"/>
          <w:kern w:val="1"/>
          <w:sz w:val="24"/>
          <w:szCs w:val="24"/>
        </w:rPr>
        <w:t xml:space="preserve"> кофейного</w:t>
      </w:r>
      <w:r w:rsidR="006114FC">
        <w:rPr>
          <w:rFonts w:ascii="Times New Roman" w:eastAsia="Andale Sans UI" w:hAnsi="Times New Roman" w:cs="Times New Roman"/>
          <w:kern w:val="1"/>
          <w:sz w:val="24"/>
          <w:szCs w:val="24"/>
        </w:rPr>
        <w:t xml:space="preserve"> аппарата</w:t>
      </w:r>
      <w:r w:rsidR="00444DF4">
        <w:rPr>
          <w:rFonts w:ascii="Times New Roman" w:eastAsia="Andale Sans UI" w:hAnsi="Times New Roman" w:cs="Times New Roman"/>
          <w:kern w:val="1"/>
          <w:sz w:val="24"/>
          <w:szCs w:val="24"/>
        </w:rPr>
        <w:t xml:space="preserve"> по приготовлению напитков.</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1.2. Описание и технические характеристики Имущества подтверждаются выпиской из ЕГРН, копия которой прилагается к Договору и является его неотъемлемой частью.</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письме-согласовании Минобрнауки России</w:t>
      </w:r>
      <w:r w:rsidR="006114FC" w:rsidRPr="006114FC">
        <w:rPr>
          <w:rFonts w:ascii="Times New Roman" w:eastAsia="Times New Roman" w:hAnsi="Times New Roman" w:cs="Times New Roman"/>
          <w:sz w:val="24"/>
          <w:szCs w:val="24"/>
          <w:lang w:eastAsia="ru-RU"/>
        </w:rPr>
        <w:t xml:space="preserve"> </w:t>
      </w:r>
      <w:r w:rsidR="006114FC" w:rsidRPr="00CA5627">
        <w:rPr>
          <w:rFonts w:ascii="Times New Roman" w:eastAsia="Times New Roman" w:hAnsi="Times New Roman" w:cs="Times New Roman"/>
          <w:sz w:val="24"/>
          <w:szCs w:val="24"/>
          <w:lang w:eastAsia="ru-RU"/>
        </w:rPr>
        <w:t xml:space="preserve">от </w:t>
      </w:r>
      <w:r w:rsidR="00610907">
        <w:rPr>
          <w:rFonts w:ascii="Times New Roman" w:eastAsia="Times New Roman" w:hAnsi="Times New Roman" w:cs="Times New Roman"/>
          <w:sz w:val="24"/>
          <w:szCs w:val="24"/>
          <w:lang w:eastAsia="ru-RU"/>
        </w:rPr>
        <w:t>«20</w:t>
      </w:r>
      <w:r w:rsidR="00610907" w:rsidRPr="00CA5627">
        <w:rPr>
          <w:rFonts w:ascii="Times New Roman" w:eastAsia="Times New Roman" w:hAnsi="Times New Roman" w:cs="Times New Roman"/>
          <w:sz w:val="24"/>
          <w:szCs w:val="24"/>
          <w:lang w:eastAsia="ru-RU"/>
        </w:rPr>
        <w:t>»</w:t>
      </w:r>
      <w:r w:rsidR="00610907">
        <w:rPr>
          <w:rFonts w:ascii="Times New Roman" w:eastAsia="Times New Roman" w:hAnsi="Times New Roman" w:cs="Times New Roman"/>
          <w:sz w:val="24"/>
          <w:szCs w:val="24"/>
          <w:lang w:eastAsia="ru-RU"/>
        </w:rPr>
        <w:t xml:space="preserve"> марта 2020 года </w:t>
      </w:r>
      <w:r w:rsidR="00610907" w:rsidRPr="00CA5627">
        <w:rPr>
          <w:rFonts w:ascii="Times New Roman" w:eastAsia="Times New Roman" w:hAnsi="Times New Roman" w:cs="Times New Roman"/>
          <w:sz w:val="24"/>
          <w:szCs w:val="24"/>
          <w:lang w:eastAsia="ru-RU"/>
        </w:rPr>
        <w:t>№</w:t>
      </w:r>
      <w:r w:rsidR="00610907">
        <w:rPr>
          <w:rFonts w:ascii="Times New Roman" w:eastAsia="Times New Roman" w:hAnsi="Times New Roman" w:cs="Times New Roman"/>
          <w:sz w:val="24"/>
          <w:szCs w:val="24"/>
          <w:lang w:eastAsia="ru-RU"/>
        </w:rPr>
        <w:t xml:space="preserve"> СТУ-03/998, </w:t>
      </w:r>
      <w:r w:rsidRPr="00CA5627">
        <w:rPr>
          <w:rFonts w:ascii="Times New Roman" w:eastAsia="Times New Roman" w:hAnsi="Times New Roman" w:cs="Times New Roman"/>
          <w:sz w:val="24"/>
          <w:szCs w:val="24"/>
          <w:lang w:eastAsia="ru-RU"/>
        </w:rPr>
        <w:t>являющимся неотъемлемой частью настоящего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CA5627" w:rsidRPr="005E4B04" w:rsidRDefault="00CA5627" w:rsidP="00CA5627">
      <w:pPr>
        <w:shd w:val="clear" w:color="auto" w:fill="FFFFFF"/>
        <w:tabs>
          <w:tab w:val="left" w:pos="912"/>
        </w:tabs>
        <w:spacing w:after="0" w:line="240" w:lineRule="auto"/>
        <w:ind w:firstLine="567"/>
        <w:jc w:val="center"/>
        <w:rPr>
          <w:rFonts w:ascii="Times New Roman" w:eastAsia="Times New Roman" w:hAnsi="Times New Roman" w:cs="Times New Roman"/>
          <w:b/>
          <w:sz w:val="24"/>
          <w:szCs w:val="24"/>
          <w:lang w:eastAsia="ru-RU"/>
        </w:rPr>
      </w:pPr>
      <w:r w:rsidRPr="005E4B04">
        <w:rPr>
          <w:rFonts w:ascii="Times New Roman" w:eastAsia="Times New Roman" w:hAnsi="Times New Roman" w:cs="Times New Roman"/>
          <w:b/>
          <w:sz w:val="24"/>
          <w:szCs w:val="24"/>
          <w:lang w:eastAsia="ru-RU"/>
        </w:rPr>
        <w:t>2.</w:t>
      </w:r>
      <w:r w:rsidRPr="005E4B04">
        <w:rPr>
          <w:rFonts w:ascii="Times New Roman" w:eastAsia="Times New Roman" w:hAnsi="Times New Roman" w:cs="Times New Roman"/>
          <w:b/>
          <w:sz w:val="24"/>
          <w:szCs w:val="24"/>
          <w:lang w:eastAsia="ru-RU"/>
        </w:rPr>
        <w:tab/>
        <w:t>Срок действия договора</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2.4.</w:t>
      </w:r>
      <w:r w:rsidRPr="00CA5627">
        <w:rPr>
          <w:rFonts w:ascii="Times New Roman" w:eastAsia="Times New Roman" w:hAnsi="Times New Roman" w:cs="Times New Roman"/>
          <w:sz w:val="24"/>
          <w:szCs w:val="24"/>
          <w:lang w:eastAsia="ru-RU"/>
        </w:rPr>
        <w:tab/>
        <w:t>Наст</w:t>
      </w:r>
      <w:r w:rsidR="00B63AE9">
        <w:rPr>
          <w:rFonts w:ascii="Times New Roman" w:eastAsia="Times New Roman" w:hAnsi="Times New Roman" w:cs="Times New Roman"/>
          <w:sz w:val="24"/>
          <w:szCs w:val="24"/>
          <w:lang w:eastAsia="ru-RU"/>
        </w:rPr>
        <w:t>оящий Договор заключен на срок 2 года</w:t>
      </w:r>
      <w:r w:rsidRPr="00CA5627">
        <w:rPr>
          <w:rFonts w:ascii="Times New Roman" w:eastAsia="Times New Roman" w:hAnsi="Times New Roman" w:cs="Times New Roman"/>
          <w:sz w:val="24"/>
          <w:szCs w:val="24"/>
          <w:lang w:eastAsia="ru-RU"/>
        </w:rPr>
        <w:t>, а именно до____________ включительно</w:t>
      </w:r>
      <w:r w:rsidR="00B63AE9">
        <w:rPr>
          <w:rFonts w:ascii="Times New Roman" w:eastAsia="Times New Roman" w:hAnsi="Times New Roman" w:cs="Times New Roman"/>
          <w:sz w:val="24"/>
          <w:szCs w:val="24"/>
          <w:lang w:eastAsia="ru-RU"/>
        </w:rPr>
        <w:t>.</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r w:rsidRPr="00CA5627">
        <w:rPr>
          <w:rFonts w:ascii="Times New Roman" w:eastAsia="Times New Roman" w:hAnsi="Times New Roman" w:cs="Times New Roman"/>
          <w:sz w:val="24"/>
          <w:szCs w:val="24"/>
          <w:lang w:eastAsia="ru-RU"/>
        </w:rPr>
        <w:t xml:space="preserve">Расходы, связанные с государственной регистрацией настоящего договора, несет Арендатор. </w:t>
      </w:r>
    </w:p>
    <w:p w:rsidR="00CA5627" w:rsidRPr="00CA5627" w:rsidRDefault="00CA5627" w:rsidP="00CA5627">
      <w:pPr>
        <w:shd w:val="clear" w:color="auto" w:fill="FFFFFF"/>
        <w:tabs>
          <w:tab w:val="left" w:pos="912"/>
        </w:tabs>
        <w:spacing w:after="0" w:line="240" w:lineRule="auto"/>
        <w:ind w:firstLine="567"/>
        <w:jc w:val="both"/>
        <w:rPr>
          <w:rFonts w:ascii="Times New Roman" w:eastAsia="Times New Roman" w:hAnsi="Times New Roman" w:cs="Times New Roman"/>
          <w:sz w:val="24"/>
          <w:szCs w:val="24"/>
          <w:lang w:eastAsia="ru-RU"/>
        </w:rPr>
      </w:pPr>
    </w:p>
    <w:p w:rsidR="005E4B04" w:rsidRPr="001B5D32" w:rsidRDefault="005E4B04" w:rsidP="005E4B04">
      <w:pPr>
        <w:spacing w:after="0"/>
        <w:ind w:right="-1" w:firstLine="567"/>
        <w:jc w:val="center"/>
        <w:outlineLvl w:val="0"/>
        <w:rPr>
          <w:rFonts w:ascii="Times New Roman" w:hAnsi="Times New Roman"/>
          <w:b/>
          <w:bCs/>
          <w:sz w:val="24"/>
          <w:szCs w:val="24"/>
        </w:rPr>
      </w:pPr>
      <w:r w:rsidRPr="001B5D32">
        <w:rPr>
          <w:rFonts w:ascii="Times New Roman" w:hAnsi="Times New Roman"/>
          <w:b/>
          <w:bCs/>
          <w:sz w:val="24"/>
          <w:szCs w:val="24"/>
        </w:rPr>
        <w:t>3. Страхование недвижимого имущества и гражданской ответственности</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3.1. Арендатор заключает договоры страхования:</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bCs/>
          <w:sz w:val="24"/>
          <w:szCs w:val="24"/>
        </w:rPr>
        <w:t xml:space="preserve">- </w:t>
      </w:r>
      <w:r w:rsidRPr="001B5D32">
        <w:rPr>
          <w:rFonts w:ascii="Times New Roman" w:hAnsi="Times New Roman"/>
          <w:sz w:val="24"/>
          <w:szCs w:val="24"/>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5E4B04" w:rsidRPr="001B5D32" w:rsidRDefault="005E4B04" w:rsidP="005E4B04">
      <w:pPr>
        <w:widowControl w:val="0"/>
        <w:numPr>
          <w:ilvl w:val="1"/>
          <w:numId w:val="8"/>
        </w:numPr>
        <w:tabs>
          <w:tab w:val="num" w:pos="0"/>
        </w:tabs>
        <w:suppressAutoHyphens/>
        <w:spacing w:after="0" w:line="240" w:lineRule="auto"/>
        <w:ind w:left="0" w:right="-1" w:firstLine="567"/>
        <w:contextualSpacing/>
        <w:jc w:val="both"/>
        <w:rPr>
          <w:rFonts w:ascii="Times New Roman" w:hAnsi="Times New Roman"/>
          <w:sz w:val="24"/>
          <w:szCs w:val="24"/>
        </w:rPr>
      </w:pPr>
      <w:r w:rsidRPr="001B5D32">
        <w:rPr>
          <w:rFonts w:ascii="Times New Roman" w:hAnsi="Times New Roman"/>
          <w:sz w:val="24"/>
          <w:szCs w:val="24"/>
        </w:rPr>
        <w:t xml:space="preserve">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w:t>
      </w:r>
      <w:r w:rsidRPr="001B5D32">
        <w:rPr>
          <w:rFonts w:ascii="Times New Roman" w:hAnsi="Times New Roman"/>
          <w:sz w:val="24"/>
          <w:szCs w:val="24"/>
        </w:rPr>
        <w:lastRenderedPageBreak/>
        <w:t>Правилами страхования.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5E4B04" w:rsidRPr="001B5D32" w:rsidRDefault="005E4B04" w:rsidP="005E4B04">
      <w:pPr>
        <w:spacing w:after="0"/>
        <w:ind w:right="-1" w:firstLine="567"/>
        <w:contextualSpacing/>
        <w:jc w:val="both"/>
        <w:rPr>
          <w:rFonts w:ascii="Times New Roman" w:hAnsi="Times New Roman"/>
          <w:bCs/>
          <w:sz w:val="24"/>
          <w:szCs w:val="24"/>
        </w:rPr>
      </w:pPr>
      <w:r w:rsidRPr="001B5D32">
        <w:rPr>
          <w:rFonts w:ascii="Times New Roman" w:hAnsi="Times New Roman"/>
          <w:bCs/>
          <w:sz w:val="24"/>
          <w:szCs w:val="24"/>
        </w:rPr>
        <w:t xml:space="preserve">3.4. Копии договоров страхования, заверенные в установленном порядке, Арендатором передаются Арендодателю, </w:t>
      </w:r>
      <w:r>
        <w:rPr>
          <w:rFonts w:ascii="Times New Roman" w:hAnsi="Times New Roman"/>
          <w:bCs/>
          <w:sz w:val="24"/>
          <w:szCs w:val="24"/>
        </w:rPr>
        <w:t xml:space="preserve">СТУ </w:t>
      </w:r>
      <w:r w:rsidR="00610907">
        <w:rPr>
          <w:rFonts w:ascii="Times New Roman" w:hAnsi="Times New Roman"/>
          <w:bCs/>
          <w:sz w:val="24"/>
          <w:szCs w:val="24"/>
        </w:rPr>
        <w:t>Минобрнауки России.</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3.5.  Страховая премия по договорам страхования уплачивается Арендатором.</w:t>
      </w:r>
    </w:p>
    <w:p w:rsidR="005E4B04" w:rsidRPr="001B5D32" w:rsidRDefault="005E4B04" w:rsidP="005E4B04">
      <w:pPr>
        <w:spacing w:after="0"/>
        <w:ind w:right="-1" w:firstLine="567"/>
        <w:contextualSpacing/>
        <w:jc w:val="both"/>
        <w:rPr>
          <w:rFonts w:ascii="Times New Roman" w:hAnsi="Times New Roman"/>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4.</w:t>
      </w:r>
      <w:r w:rsidRPr="001B5D32">
        <w:rPr>
          <w:rFonts w:ascii="Times New Roman" w:hAnsi="Times New Roman"/>
          <w:b/>
          <w:bCs/>
          <w:sz w:val="24"/>
          <w:szCs w:val="24"/>
        </w:rPr>
        <w:tab/>
        <w:t xml:space="preserve">Права и обязанности Сторон </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Cs/>
          <w:sz w:val="24"/>
          <w:szCs w:val="24"/>
        </w:rPr>
      </w:pPr>
      <w:r w:rsidRPr="001B5D32">
        <w:rPr>
          <w:rFonts w:ascii="Times New Roman" w:hAnsi="Times New Roman"/>
          <w:b/>
          <w:bCs/>
          <w:i/>
          <w:sz w:val="24"/>
          <w:szCs w:val="24"/>
        </w:rPr>
        <w:t>4.1. Арендодатель имеет право</w:t>
      </w:r>
      <w:r w:rsidRPr="001B5D32">
        <w:rPr>
          <w:rFonts w:ascii="Times New Roman" w:hAnsi="Times New Roman"/>
          <w:bCs/>
          <w:sz w:val="24"/>
          <w:szCs w:val="24"/>
        </w:rPr>
        <w:t>:</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4.1.1. Требовать досрочного расторжения Договора в случаях, предусмотренных пунктами 8.4.1 – 8.4.3 настоящего Договора.</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bCs/>
          <w:i/>
          <w:sz w:val="24"/>
          <w:szCs w:val="24"/>
        </w:rPr>
      </w:pPr>
      <w:r w:rsidRPr="001B5D32">
        <w:rPr>
          <w:rFonts w:ascii="Times New Roman" w:hAnsi="Times New Roman"/>
          <w:b/>
          <w:bCs/>
          <w:i/>
          <w:sz w:val="24"/>
          <w:szCs w:val="24"/>
        </w:rPr>
        <w:t>4.2. Арендатор имеет право:</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4.2.1. Использовать Имущество на условиях, установленных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E4B04" w:rsidRPr="001B5D32" w:rsidRDefault="005E4B04" w:rsidP="005E4B04">
      <w:pPr>
        <w:shd w:val="clear" w:color="auto" w:fill="FFFFFF"/>
        <w:tabs>
          <w:tab w:val="left" w:pos="979"/>
          <w:tab w:val="left" w:pos="6960"/>
        </w:tabs>
        <w:spacing w:after="0"/>
        <w:ind w:right="-1" w:firstLine="567"/>
        <w:jc w:val="both"/>
        <w:rPr>
          <w:rFonts w:ascii="Times New Roman" w:hAnsi="Times New Roman"/>
          <w:bCs/>
          <w:sz w:val="24"/>
          <w:szCs w:val="24"/>
        </w:rPr>
      </w:pPr>
      <w:r w:rsidRPr="001B5D32">
        <w:rPr>
          <w:rFonts w:ascii="Times New Roman" w:hAnsi="Times New Roman"/>
          <w:bCs/>
          <w:sz w:val="24"/>
          <w:szCs w:val="24"/>
        </w:rPr>
        <w:t>4.2.3. Требовать досрочного расторжения Договора в порядке, предусмотренном пунктами 8.1 – 8.2 настоящего Договора.</w:t>
      </w: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979"/>
          <w:tab w:val="left" w:pos="6960"/>
        </w:tabs>
        <w:spacing w:after="0"/>
        <w:ind w:right="-1" w:firstLine="567"/>
        <w:jc w:val="center"/>
        <w:rPr>
          <w:rFonts w:ascii="Times New Roman" w:hAnsi="Times New Roman"/>
          <w:b/>
          <w:i/>
          <w:sz w:val="24"/>
          <w:szCs w:val="24"/>
        </w:rPr>
      </w:pPr>
      <w:r w:rsidRPr="001B5D32">
        <w:rPr>
          <w:rFonts w:ascii="Times New Roman" w:hAnsi="Times New Roman"/>
          <w:b/>
          <w:i/>
          <w:sz w:val="24"/>
          <w:szCs w:val="24"/>
        </w:rPr>
        <w:t>4.3. Арендодатель обязуется:</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 xml:space="preserve">СТУ </w:t>
      </w:r>
      <w:r w:rsidR="00610907">
        <w:rPr>
          <w:rFonts w:ascii="Times New Roman" w:hAnsi="Times New Roman"/>
          <w:bCs/>
          <w:iCs/>
          <w:sz w:val="24"/>
          <w:szCs w:val="24"/>
        </w:rPr>
        <w:t>Минобрнауки России</w:t>
      </w:r>
      <w:r w:rsidRPr="001B5D32">
        <w:rPr>
          <w:rFonts w:ascii="Times New Roman" w:hAnsi="Times New Roman"/>
          <w:bCs/>
          <w:iCs/>
          <w:sz w:val="24"/>
          <w:szCs w:val="24"/>
        </w:rPr>
        <w:t>).</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4.3.2.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E4B04" w:rsidRPr="001B5D32" w:rsidRDefault="005E4B04" w:rsidP="005E4B04">
      <w:pPr>
        <w:shd w:val="clear" w:color="auto" w:fill="FFFFFF"/>
        <w:tabs>
          <w:tab w:val="left" w:pos="1358"/>
        </w:tabs>
        <w:spacing w:after="0"/>
        <w:ind w:right="-1" w:firstLine="567"/>
        <w:jc w:val="both"/>
        <w:rPr>
          <w:rFonts w:ascii="Times New Roman" w:hAnsi="Times New Roman"/>
          <w:sz w:val="24"/>
          <w:szCs w:val="24"/>
        </w:rPr>
      </w:pPr>
      <w:r w:rsidRPr="001B5D32">
        <w:rPr>
          <w:rFonts w:ascii="Times New Roman" w:hAnsi="Times New Roman"/>
          <w:sz w:val="24"/>
          <w:szCs w:val="24"/>
        </w:rPr>
        <w:t>4.3.3. Контролировать выполнение Арендатором обязательств по настоящему Договору.</w:t>
      </w:r>
    </w:p>
    <w:p w:rsidR="00610907"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4.3.4. 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bCs/>
          <w:iCs/>
          <w:sz w:val="24"/>
          <w:szCs w:val="24"/>
        </w:rPr>
        <w:t>СТУ</w:t>
      </w:r>
      <w:r w:rsidR="00610907">
        <w:rPr>
          <w:rFonts w:ascii="Times New Roman" w:hAnsi="Times New Roman"/>
          <w:bCs/>
          <w:iCs/>
          <w:sz w:val="24"/>
          <w:szCs w:val="24"/>
        </w:rPr>
        <w:t xml:space="preserve"> </w:t>
      </w:r>
      <w:r w:rsidRPr="001B5D32">
        <w:rPr>
          <w:rFonts w:ascii="Times New Roman" w:hAnsi="Times New Roman"/>
          <w:bCs/>
          <w:iCs/>
          <w:sz w:val="24"/>
          <w:szCs w:val="24"/>
        </w:rPr>
        <w:t>Минобрнауки России</w:t>
      </w:r>
      <w:r w:rsidR="00610907">
        <w:rPr>
          <w:rFonts w:ascii="Times New Roman" w:hAnsi="Times New Roman"/>
          <w:bCs/>
          <w:iCs/>
          <w:sz w:val="24"/>
          <w:szCs w:val="24"/>
        </w:rPr>
        <w:t>.</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4.3.5. В день обращения Арендатора принять от него экземпляры договоров страхования, заключенных в соответствии с настоящим Договором.</w:t>
      </w:r>
    </w:p>
    <w:p w:rsidR="005E4B04" w:rsidRPr="001B5D32" w:rsidRDefault="005E4B04" w:rsidP="005E4B04">
      <w:pPr>
        <w:spacing w:after="0"/>
        <w:ind w:firstLine="567"/>
        <w:jc w:val="both"/>
        <w:rPr>
          <w:rFonts w:ascii="Times New Roman" w:hAnsi="Times New Roman"/>
          <w:bCs/>
          <w:iCs/>
          <w:sz w:val="24"/>
          <w:szCs w:val="24"/>
        </w:rPr>
      </w:pPr>
    </w:p>
    <w:p w:rsidR="005E4B04" w:rsidRPr="001B5D32" w:rsidRDefault="005E4B04" w:rsidP="005E4B04">
      <w:pPr>
        <w:shd w:val="clear" w:color="auto" w:fill="FFFFFF"/>
        <w:spacing w:after="0"/>
        <w:ind w:right="-1" w:firstLine="567"/>
        <w:jc w:val="center"/>
        <w:rPr>
          <w:rFonts w:ascii="Times New Roman" w:hAnsi="Times New Roman"/>
          <w:b/>
          <w:i/>
          <w:sz w:val="24"/>
          <w:szCs w:val="24"/>
        </w:rPr>
      </w:pPr>
      <w:r w:rsidRPr="001B5D32">
        <w:rPr>
          <w:rFonts w:ascii="Times New Roman" w:hAnsi="Times New Roman"/>
          <w:b/>
          <w:i/>
          <w:sz w:val="24"/>
          <w:szCs w:val="24"/>
        </w:rPr>
        <w:t>4.4. Арендатор обязуется:</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lastRenderedPageBreak/>
        <w:t>4.4.1. В пятидневный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4.4.2. В течение 3 (трех) рабочих дней после заключения настоящего Договора обратиться к Арендодателю для заключения договора(ов)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5E4B04" w:rsidRPr="001B5D32" w:rsidRDefault="005E4B04" w:rsidP="005E4B04">
      <w:pPr>
        <w:shd w:val="clear" w:color="auto" w:fill="FFFFFF"/>
        <w:tabs>
          <w:tab w:val="left" w:pos="1397"/>
        </w:tabs>
        <w:spacing w:after="0"/>
        <w:ind w:right="-1" w:firstLine="567"/>
        <w:jc w:val="both"/>
        <w:rPr>
          <w:rFonts w:ascii="Times New Roman" w:hAnsi="Times New Roman"/>
          <w:sz w:val="24"/>
          <w:szCs w:val="24"/>
        </w:rPr>
      </w:pPr>
      <w:r w:rsidRPr="001B5D32">
        <w:rPr>
          <w:rFonts w:ascii="Times New Roman" w:hAnsi="Times New Roman"/>
          <w:sz w:val="24"/>
          <w:szCs w:val="24"/>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 xml:space="preserve">4.4.3.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объект культурного наследия, -</w:t>
      </w:r>
      <w:r w:rsidRPr="001B5D32">
        <w:rPr>
          <w:rFonts w:ascii="Times New Roman" w:hAnsi="Times New Roman"/>
          <w:color w:val="000000"/>
          <w:sz w:val="24"/>
          <w:szCs w:val="24"/>
        </w:rPr>
        <w:t xml:space="preserve"> в соответствии </w:t>
      </w:r>
      <w:r w:rsidRPr="001B5D32">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действующим законодательством, Актом технического состояния и охранным обязательством пользователя объекта культурного наследия. </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В случае если передаче в аренду подлежит имущество, которое относится к объектам социальной инфраструктуры для детей, арендатор обязан не ухудшать условия обеспечения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 использовать передаваемое имущество в соответствии с обязательным выполнением требований по обеспечению защиты прав и законных интересов ребенка, установленных законодательством Российской Федерацией.</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color w:val="000000"/>
          <w:sz w:val="24"/>
          <w:szCs w:val="24"/>
        </w:rPr>
        <w:t xml:space="preserve">4.4.4. </w:t>
      </w:r>
      <w:r w:rsidRPr="001B5D32">
        <w:rPr>
          <w:rFonts w:ascii="Times New Roman" w:hAnsi="Times New Roman"/>
          <w:sz w:val="24"/>
          <w:szCs w:val="24"/>
        </w:rPr>
        <w:t>В течение 15 (пятнадцати) рабочих дней после подписания настоящего Договора представить в территориальный орган Росрреестра документы, необходимые для государственной регистрации настоящего договора, а также охранное обязательство в случае, если Имущество является объектом культурного наследия.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4.4.6. В пятидневный, срок представлять Арендодателю копии платежных поручений (для физических лиц – иных документов), подтверждающих перечисление арендной платы и неустойки, установленных настоящим Договором или уведомлением Арендодателя.</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Имущества, указанного в пункте 1.1. настоящего договора, производимого Арендодателем в установленном порядке.</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Не препятствовать Арендодателю в проведении капитального ремонта переданного в аренду Имущества.</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 xml:space="preserve">Соблюдать порядок использования Имущества в период проведения капитального </w:t>
      </w:r>
      <w:r w:rsidRPr="001B5D32">
        <w:rPr>
          <w:rFonts w:ascii="Times New Roman" w:hAnsi="Times New Roman"/>
          <w:sz w:val="24"/>
          <w:szCs w:val="24"/>
        </w:rPr>
        <w:lastRenderedPageBreak/>
        <w:t>ремонта, который определяется дополнительным соглашением к настоящему Договору.</w:t>
      </w:r>
    </w:p>
    <w:p w:rsidR="005E4B04" w:rsidRPr="001B5D32" w:rsidRDefault="005E4B04" w:rsidP="005E4B04">
      <w:pPr>
        <w:shd w:val="clear" w:color="auto" w:fill="FFFFFF"/>
        <w:tabs>
          <w:tab w:val="left" w:pos="1262"/>
        </w:tabs>
        <w:spacing w:after="0"/>
        <w:ind w:right="-1" w:firstLine="567"/>
        <w:jc w:val="both"/>
        <w:rPr>
          <w:rFonts w:ascii="Times New Roman" w:hAnsi="Times New Roman"/>
          <w:sz w:val="24"/>
          <w:szCs w:val="24"/>
        </w:rPr>
      </w:pPr>
      <w:r w:rsidRPr="001B5D32">
        <w:rPr>
          <w:rFonts w:ascii="Times New Roman" w:hAnsi="Times New Roman"/>
          <w:sz w:val="24"/>
          <w:szCs w:val="24"/>
        </w:rPr>
        <w:t>4.4.8.</w:t>
      </w:r>
      <w:r w:rsidRPr="001B5D32">
        <w:rPr>
          <w:rFonts w:ascii="Times New Roman" w:hAnsi="Times New Roman"/>
          <w:sz w:val="24"/>
          <w:szCs w:val="24"/>
        </w:rPr>
        <w:tab/>
        <w:t xml:space="preserve"> В срок не позднее 2 (двух) рабочих дней извещать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4.4.9.</w:t>
      </w:r>
      <w:r w:rsidRPr="001B5D32">
        <w:rPr>
          <w:rFonts w:ascii="Times New Roman" w:hAnsi="Times New Roman"/>
          <w:sz w:val="24"/>
          <w:szCs w:val="24"/>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1B5D32">
        <w:rPr>
          <w:rFonts w:ascii="Times New Roman" w:hAnsi="Times New Roman"/>
          <w:color w:val="000000"/>
          <w:sz w:val="24"/>
          <w:szCs w:val="24"/>
        </w:rPr>
        <w:t xml:space="preserve">согласия Арендодателя, </w:t>
      </w:r>
      <w:r>
        <w:rPr>
          <w:rFonts w:ascii="Times New Roman" w:hAnsi="Times New Roman"/>
          <w:color w:val="000000"/>
          <w:sz w:val="24"/>
          <w:szCs w:val="24"/>
        </w:rPr>
        <w:t xml:space="preserve">СТУ </w:t>
      </w:r>
      <w:r w:rsidRPr="001B5D32">
        <w:rPr>
          <w:rFonts w:ascii="Times New Roman" w:hAnsi="Times New Roman"/>
          <w:color w:val="000000"/>
          <w:sz w:val="24"/>
          <w:szCs w:val="24"/>
        </w:rPr>
        <w:t>Минобрнауки России</w:t>
      </w:r>
      <w:r w:rsidR="00610907">
        <w:rPr>
          <w:rFonts w:ascii="Times New Roman" w:hAnsi="Times New Roman"/>
          <w:color w:val="000000"/>
          <w:sz w:val="24"/>
          <w:szCs w:val="24"/>
        </w:rPr>
        <w:t>.</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1B5D32">
        <w:rPr>
          <w:rFonts w:ascii="Times New Roman" w:hAnsi="Times New Roman"/>
          <w:color w:val="000000"/>
          <w:sz w:val="24"/>
          <w:szCs w:val="24"/>
        </w:rPr>
        <w:t>.</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4.4.12. Обеспечивать беспрепятственный доступ во все помещения Имущества представителей Арендодателя,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5E4B04" w:rsidRPr="001B5D32" w:rsidRDefault="005E4B04" w:rsidP="005E4B04">
      <w:pPr>
        <w:shd w:val="clear" w:color="auto" w:fill="FFFFFF"/>
        <w:tabs>
          <w:tab w:val="left" w:pos="1330"/>
        </w:tabs>
        <w:spacing w:after="0"/>
        <w:ind w:right="-1" w:firstLine="567"/>
        <w:jc w:val="both"/>
        <w:rPr>
          <w:rFonts w:ascii="Times New Roman" w:hAnsi="Times New Roman"/>
          <w:sz w:val="24"/>
          <w:szCs w:val="24"/>
        </w:rPr>
      </w:pPr>
      <w:r w:rsidRPr="001B5D32">
        <w:rPr>
          <w:rFonts w:ascii="Times New Roman" w:hAnsi="Times New Roman"/>
          <w:sz w:val="24"/>
          <w:szCs w:val="24"/>
        </w:rPr>
        <w:t>Договоры страхования вступают в силу с момента приема Арендатором Имущества по акту приема-передачи.</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sz w:val="24"/>
          <w:szCs w:val="24"/>
        </w:rPr>
        <w:t xml:space="preserve">4.4.14. </w:t>
      </w:r>
      <w:r w:rsidRPr="001B5D32">
        <w:rPr>
          <w:rFonts w:ascii="Times New Roman" w:hAnsi="Times New Roman"/>
          <w:bCs/>
          <w:sz w:val="24"/>
          <w:szCs w:val="24"/>
        </w:rPr>
        <w:t>При наступлении страхового случая по договору страхования Имущества Арендатор обязан:</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сообщить Арендодателю о наступлении страхового случая в течение 2 (двух)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5E4B04" w:rsidRPr="001B5D32" w:rsidRDefault="005E4B04" w:rsidP="005E4B04">
      <w:pPr>
        <w:spacing w:after="0"/>
        <w:ind w:right="-1" w:firstLine="567"/>
        <w:jc w:val="both"/>
        <w:outlineLvl w:val="0"/>
        <w:rPr>
          <w:rFonts w:ascii="Times New Roman" w:hAnsi="Times New Roman"/>
          <w:bCs/>
          <w:sz w:val="24"/>
          <w:szCs w:val="24"/>
        </w:rPr>
      </w:pPr>
      <w:r w:rsidRPr="001B5D32">
        <w:rPr>
          <w:rFonts w:ascii="Times New Roman" w:hAnsi="Times New Roman"/>
          <w:bCs/>
          <w:sz w:val="24"/>
          <w:szCs w:val="24"/>
        </w:rPr>
        <w:t>- обеспечить Страховщику возможность проведения осмотра поврежденного Имущества.</w:t>
      </w:r>
    </w:p>
    <w:p w:rsidR="005E4B04" w:rsidRPr="001B5D32" w:rsidRDefault="005E4B04" w:rsidP="005E4B04">
      <w:pPr>
        <w:shd w:val="clear" w:color="auto" w:fill="FFFFFF"/>
        <w:tabs>
          <w:tab w:val="left" w:pos="1483"/>
        </w:tabs>
        <w:spacing w:after="0"/>
        <w:ind w:right="-1" w:firstLine="567"/>
        <w:jc w:val="both"/>
        <w:rPr>
          <w:rFonts w:ascii="Times New Roman" w:hAnsi="Times New Roman"/>
          <w:sz w:val="24"/>
          <w:szCs w:val="24"/>
        </w:rPr>
      </w:pPr>
      <w:r w:rsidRPr="001B5D32">
        <w:rPr>
          <w:rFonts w:ascii="Times New Roman" w:hAnsi="Times New Roman"/>
          <w:sz w:val="24"/>
          <w:szCs w:val="24"/>
        </w:rPr>
        <w:t>4.4.15. 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пяти экземплярах и должен содержать сведения о техническом состоянии Имущества на момент его передачи.</w:t>
      </w:r>
    </w:p>
    <w:p w:rsidR="005E4B04" w:rsidRPr="001B5D32" w:rsidRDefault="005E4B04" w:rsidP="005E4B04">
      <w:pPr>
        <w:shd w:val="clear" w:color="auto" w:fill="FFFFFF"/>
        <w:tabs>
          <w:tab w:val="left" w:pos="1387"/>
        </w:tabs>
        <w:spacing w:after="0"/>
        <w:ind w:right="-1" w:firstLine="567"/>
        <w:jc w:val="both"/>
        <w:rPr>
          <w:rFonts w:ascii="Times New Roman" w:hAnsi="Times New Roman"/>
          <w:sz w:val="24"/>
          <w:szCs w:val="24"/>
        </w:rPr>
      </w:pPr>
      <w:r w:rsidRPr="001B5D32">
        <w:rPr>
          <w:rFonts w:ascii="Times New Roman" w:hAnsi="Times New Roman"/>
          <w:sz w:val="24"/>
          <w:szCs w:val="24"/>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5E4B04" w:rsidRPr="001B5D32" w:rsidRDefault="005E4B04" w:rsidP="005E4B04">
      <w:pPr>
        <w:shd w:val="clear" w:color="auto" w:fill="FFFFFF"/>
        <w:tabs>
          <w:tab w:val="left" w:pos="155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4.4.17. В случае досрочного расторжения настоящего Договора вернуть Арендодателю </w:t>
      </w:r>
      <w:r w:rsidRPr="001B5D32">
        <w:rPr>
          <w:rFonts w:ascii="Times New Roman" w:hAnsi="Times New Roman"/>
          <w:sz w:val="24"/>
          <w:szCs w:val="24"/>
        </w:rPr>
        <w:lastRenderedPageBreak/>
        <w:t>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4.4.18. Передать Арендодателю его экземпляры договоров страхования, заключенных в соответствии с настоящим договором, не позднее  3 (трех) рабочих дней с момента их заключения, а также документы, подтверждающие своевременную оплату договоров страхования, не позднее  3 (трех) рабочих дней с момента перечисления Страховщику страховой премии.</w:t>
      </w:r>
    </w:p>
    <w:p w:rsidR="005E4B04" w:rsidRPr="001B5D32" w:rsidRDefault="005E4B04" w:rsidP="005E4B04">
      <w:pPr>
        <w:spacing w:after="0"/>
        <w:ind w:right="-1" w:firstLine="567"/>
        <w:contextualSpacing/>
        <w:jc w:val="both"/>
        <w:rPr>
          <w:rFonts w:ascii="Times New Roman" w:hAnsi="Times New Roman"/>
          <w:sz w:val="24"/>
          <w:szCs w:val="24"/>
        </w:rPr>
      </w:pPr>
      <w:r w:rsidRPr="001B5D32">
        <w:rPr>
          <w:rFonts w:ascii="Times New Roman" w:hAnsi="Times New Roman"/>
          <w:sz w:val="24"/>
          <w:szCs w:val="24"/>
        </w:rPr>
        <w:t>4.4.19. В случае прекращения действия договора(ов) страхования, заключенного(ых) Арендатором в соответствии с требованиями настоящего Договора, заключить новый(ые) договор(ы) страхования в соответствии с разделом 3 настоящего Договора, не позднее  3 (трех) рабочих дней с момента прекращения действия прежнего договора.</w:t>
      </w:r>
    </w:p>
    <w:p w:rsidR="005E4B04" w:rsidRPr="001B5D32" w:rsidRDefault="005E4B04" w:rsidP="005E4B04">
      <w:pPr>
        <w:spacing w:after="0"/>
        <w:ind w:right="-1" w:firstLine="567"/>
        <w:contextualSpacing/>
        <w:jc w:val="both"/>
        <w:rPr>
          <w:rFonts w:ascii="Times New Roman" w:hAnsi="Times New Roman"/>
          <w:sz w:val="24"/>
          <w:szCs w:val="24"/>
        </w:rPr>
      </w:pPr>
    </w:p>
    <w:p w:rsidR="005E4B04" w:rsidRPr="001B5D32" w:rsidRDefault="005E4B04" w:rsidP="005E4B04">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bCs/>
          <w:sz w:val="24"/>
          <w:szCs w:val="24"/>
        </w:rPr>
        <w:t>5.</w:t>
      </w:r>
      <w:r w:rsidRPr="001B5D32">
        <w:rPr>
          <w:rFonts w:ascii="Times New Roman" w:hAnsi="Times New Roman"/>
          <w:b/>
          <w:bCs/>
          <w:sz w:val="24"/>
          <w:szCs w:val="24"/>
        </w:rPr>
        <w:tab/>
        <w:t xml:space="preserve">Порядок возврата </w:t>
      </w:r>
      <w:r w:rsidRPr="001B5D32">
        <w:rPr>
          <w:rFonts w:ascii="Times New Roman" w:hAnsi="Times New Roman"/>
          <w:b/>
          <w:sz w:val="24"/>
          <w:szCs w:val="24"/>
        </w:rPr>
        <w:t>арендуемого имущества Арендодателю</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5.1. До дня подписания Арендодателем и Арендатором акта приема-передачи Имущества, указанного в пункте 1.1 настоящего Договора, Арендатор должен:</w:t>
      </w:r>
    </w:p>
    <w:p w:rsidR="005E4B04" w:rsidRPr="001B5D32" w:rsidRDefault="005E4B04" w:rsidP="005E4B04">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E4B04" w:rsidRPr="001B5D32" w:rsidRDefault="005E4B04" w:rsidP="005E4B04">
      <w:pPr>
        <w:shd w:val="clear" w:color="auto" w:fill="FFFFFF"/>
        <w:tabs>
          <w:tab w:val="left" w:pos="1430"/>
        </w:tabs>
        <w:spacing w:after="0"/>
        <w:ind w:right="-1" w:firstLine="567"/>
        <w:jc w:val="both"/>
        <w:rPr>
          <w:rFonts w:ascii="Times New Roman" w:hAnsi="Times New Roman"/>
          <w:sz w:val="24"/>
          <w:szCs w:val="24"/>
        </w:rPr>
      </w:pPr>
      <w:r w:rsidRPr="001B5D32">
        <w:rPr>
          <w:rFonts w:ascii="Times New Roman" w:hAnsi="Times New Roman"/>
          <w:sz w:val="24"/>
          <w:szCs w:val="24"/>
        </w:rPr>
        <w:t>5.1.2. Освободить Имущество и подготовить его к передаче Арендодателю.</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5.2. Акт приема-передачи составляется и подписывается Арендодателем и Арендатором в пяти экземплярах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w:t>
      </w:r>
      <w:r>
        <w:rPr>
          <w:rFonts w:ascii="Times New Roman" w:hAnsi="Times New Roman"/>
          <w:sz w:val="24"/>
          <w:szCs w:val="24"/>
        </w:rPr>
        <w:t xml:space="preserve">СТУ </w:t>
      </w:r>
      <w:r w:rsidRPr="001B5D32">
        <w:rPr>
          <w:rFonts w:ascii="Times New Roman" w:hAnsi="Times New Roman"/>
          <w:sz w:val="24"/>
          <w:szCs w:val="24"/>
        </w:rPr>
        <w:t>Минобрнауки России</w:t>
      </w:r>
      <w:r w:rsidRPr="001B5D32">
        <w:rPr>
          <w:rFonts w:ascii="Times New Roman" w:hAnsi="Times New Roman"/>
          <w:bCs/>
          <w:iCs/>
          <w:sz w:val="24"/>
          <w:szCs w:val="24"/>
        </w:rPr>
        <w:t>).</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5.3.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5E4B04" w:rsidRPr="001B5D32" w:rsidRDefault="005E4B04" w:rsidP="005E4B04">
      <w:pPr>
        <w:shd w:val="clear" w:color="auto" w:fill="FFFFFF"/>
        <w:tabs>
          <w:tab w:val="left" w:pos="1166"/>
        </w:tabs>
        <w:spacing w:after="0"/>
        <w:ind w:right="-1" w:firstLine="567"/>
        <w:jc w:val="both"/>
        <w:rPr>
          <w:rFonts w:ascii="Times New Roman" w:hAnsi="Times New Roman"/>
          <w:sz w:val="24"/>
          <w:szCs w:val="24"/>
        </w:rPr>
      </w:pPr>
    </w:p>
    <w:p w:rsidR="005E4B04" w:rsidRPr="001B5D32" w:rsidRDefault="005E4B04" w:rsidP="005E4B04">
      <w:pPr>
        <w:shd w:val="clear" w:color="auto" w:fill="FFFFFF"/>
        <w:tabs>
          <w:tab w:val="left" w:pos="912"/>
        </w:tabs>
        <w:spacing w:after="0"/>
        <w:ind w:right="-1" w:firstLine="567"/>
        <w:jc w:val="center"/>
        <w:rPr>
          <w:rFonts w:ascii="Times New Roman" w:hAnsi="Times New Roman"/>
          <w:b/>
          <w:sz w:val="24"/>
          <w:szCs w:val="24"/>
        </w:rPr>
      </w:pPr>
      <w:r w:rsidRPr="001B5D32">
        <w:rPr>
          <w:rFonts w:ascii="Times New Roman" w:hAnsi="Times New Roman"/>
          <w:b/>
          <w:sz w:val="24"/>
          <w:szCs w:val="24"/>
        </w:rPr>
        <w:t>6.</w:t>
      </w:r>
      <w:r w:rsidRPr="001B5D32">
        <w:rPr>
          <w:rFonts w:ascii="Times New Roman" w:hAnsi="Times New Roman"/>
          <w:b/>
          <w:sz w:val="24"/>
          <w:szCs w:val="24"/>
        </w:rPr>
        <w:tab/>
      </w:r>
      <w:r w:rsidRPr="001B5D32">
        <w:rPr>
          <w:rFonts w:ascii="Times New Roman" w:hAnsi="Times New Roman"/>
          <w:b/>
          <w:bCs/>
          <w:sz w:val="24"/>
          <w:szCs w:val="24"/>
        </w:rPr>
        <w:t xml:space="preserve">Платежи </w:t>
      </w:r>
      <w:r w:rsidRPr="001B5D32">
        <w:rPr>
          <w:rFonts w:ascii="Times New Roman" w:hAnsi="Times New Roman"/>
          <w:b/>
          <w:sz w:val="24"/>
          <w:szCs w:val="24"/>
        </w:rPr>
        <w:t>и расчеты по Договору</w:t>
      </w:r>
    </w:p>
    <w:p w:rsidR="005E4B04" w:rsidRPr="001B5D32" w:rsidRDefault="005E4B04" w:rsidP="005E4B04">
      <w:pPr>
        <w:shd w:val="clear" w:color="auto" w:fill="FFFFFF"/>
        <w:spacing w:after="0" w:line="240" w:lineRule="auto"/>
        <w:ind w:firstLine="567"/>
        <w:jc w:val="both"/>
        <w:rPr>
          <w:rFonts w:ascii="Times New Roman" w:hAnsi="Times New Roman"/>
          <w:sz w:val="24"/>
          <w:szCs w:val="24"/>
        </w:rPr>
      </w:pPr>
      <w:r w:rsidRPr="001B5D32">
        <w:rPr>
          <w:rFonts w:ascii="Times New Roman" w:hAnsi="Times New Roman"/>
          <w:sz w:val="24"/>
          <w:szCs w:val="24"/>
        </w:rPr>
        <w:t>6.1. Размер арендной платы составляет ____________________________________руб.</w:t>
      </w:r>
    </w:p>
    <w:p w:rsidR="005E4B04" w:rsidRPr="001B5D32" w:rsidRDefault="005E4B04" w:rsidP="005E4B04">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5E4B04" w:rsidRPr="001B5D32" w:rsidRDefault="005E4B04" w:rsidP="005E4B04">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_____________________________________________</w:t>
      </w:r>
      <w:r>
        <w:rPr>
          <w:rFonts w:ascii="Times New Roman" w:hAnsi="Times New Roman"/>
          <w:sz w:val="24"/>
          <w:szCs w:val="24"/>
        </w:rPr>
        <w:t>____________________________</w:t>
      </w:r>
      <w:r w:rsidRPr="001B5D32">
        <w:rPr>
          <w:rFonts w:ascii="Times New Roman" w:hAnsi="Times New Roman"/>
          <w:sz w:val="24"/>
          <w:szCs w:val="24"/>
        </w:rPr>
        <w:t xml:space="preserve">, </w:t>
      </w:r>
    </w:p>
    <w:p w:rsidR="005E4B04" w:rsidRPr="001B5D32" w:rsidRDefault="005E4B04" w:rsidP="005E4B04">
      <w:pPr>
        <w:widowControl w:val="0"/>
        <w:autoSpaceDE w:val="0"/>
        <w:autoSpaceDN w:val="0"/>
        <w:adjustRightInd w:val="0"/>
        <w:spacing w:after="0" w:line="240" w:lineRule="auto"/>
        <w:ind w:firstLine="567"/>
        <w:jc w:val="center"/>
        <w:rPr>
          <w:rFonts w:ascii="Times New Roman" w:hAnsi="Times New Roman"/>
          <w:sz w:val="24"/>
          <w:szCs w:val="24"/>
        </w:rPr>
      </w:pPr>
      <w:r w:rsidRPr="001B5D32">
        <w:rPr>
          <w:rFonts w:ascii="Times New Roman" w:hAnsi="Times New Roman"/>
          <w:sz w:val="24"/>
          <w:szCs w:val="24"/>
        </w:rPr>
        <w:t>(сумма указывается прописью)</w:t>
      </w:r>
    </w:p>
    <w:p w:rsidR="005E4B04" w:rsidRPr="001B5D32" w:rsidRDefault="005E4B04" w:rsidP="005E4B04">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в месяц (без учета НДС, не включая коммунальные, административно-хозяйственные и эксплуатационные расходы) в соответствии с результатами аукциона «</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20</w:t>
      </w:r>
      <w:r>
        <w:rPr>
          <w:rFonts w:ascii="Times New Roman" w:hAnsi="Times New Roman"/>
          <w:sz w:val="24"/>
          <w:szCs w:val="24"/>
        </w:rPr>
        <w:t xml:space="preserve">   </w:t>
      </w:r>
      <w:r w:rsidRPr="001B5D32">
        <w:rPr>
          <w:rFonts w:ascii="Times New Roman" w:hAnsi="Times New Roman"/>
          <w:sz w:val="24"/>
          <w:szCs w:val="24"/>
        </w:rPr>
        <w:t xml:space="preserve">  №</w:t>
      </w:r>
      <w:r>
        <w:rPr>
          <w:rFonts w:ascii="Times New Roman" w:hAnsi="Times New Roman"/>
          <w:sz w:val="24"/>
          <w:szCs w:val="24"/>
        </w:rPr>
        <w:t xml:space="preserve">     </w:t>
      </w:r>
      <w:r w:rsidRPr="001B5D32">
        <w:rPr>
          <w:rFonts w:ascii="Times New Roman" w:hAnsi="Times New Roman"/>
          <w:sz w:val="24"/>
          <w:szCs w:val="24"/>
        </w:rPr>
        <w:t xml:space="preserve"> «На право заключения договоров аренды федерального имущества», протокола </w:t>
      </w:r>
      <w:r w:rsidRPr="005E4B04">
        <w:rPr>
          <w:rFonts w:ascii="Times New Roman" w:hAnsi="Times New Roman"/>
          <w:sz w:val="24"/>
          <w:szCs w:val="24"/>
        </w:rPr>
        <w:t xml:space="preserve">от   №   </w:t>
      </w:r>
      <w:r w:rsidRPr="001B5D32">
        <w:rPr>
          <w:rFonts w:ascii="Times New Roman" w:hAnsi="Times New Roman"/>
          <w:sz w:val="24"/>
          <w:szCs w:val="24"/>
        </w:rPr>
        <w:t>НДС составляет __________________________________________________________руб.</w:t>
      </w:r>
    </w:p>
    <w:p w:rsidR="005E4B04" w:rsidRPr="001B5D32" w:rsidRDefault="005E4B04" w:rsidP="005E4B04">
      <w:pPr>
        <w:widowControl w:val="0"/>
        <w:autoSpaceDE w:val="0"/>
        <w:autoSpaceDN w:val="0"/>
        <w:adjustRightInd w:val="0"/>
        <w:spacing w:after="0" w:line="240" w:lineRule="auto"/>
        <w:ind w:firstLine="567"/>
        <w:rPr>
          <w:rFonts w:ascii="Times New Roman" w:hAnsi="Times New Roman"/>
          <w:sz w:val="24"/>
          <w:szCs w:val="24"/>
        </w:rPr>
      </w:pPr>
      <w:r w:rsidRPr="001B5D32">
        <w:rPr>
          <w:rFonts w:ascii="Times New Roman" w:hAnsi="Times New Roman"/>
          <w:sz w:val="24"/>
          <w:szCs w:val="24"/>
        </w:rPr>
        <w:t xml:space="preserve">                                                                         (сумма указывается цифрой)</w:t>
      </w:r>
    </w:p>
    <w:p w:rsidR="005E4B04" w:rsidRPr="001B5D32" w:rsidRDefault="005E4B04" w:rsidP="005E4B04">
      <w:pPr>
        <w:shd w:val="clear" w:color="auto" w:fill="FFFFFF"/>
        <w:spacing w:after="0"/>
        <w:ind w:right="-1"/>
        <w:jc w:val="both"/>
        <w:rPr>
          <w:rFonts w:ascii="Times New Roman" w:hAnsi="Times New Roman"/>
          <w:sz w:val="24"/>
          <w:szCs w:val="24"/>
        </w:rPr>
      </w:pPr>
      <w:r w:rsidRPr="001B5D32">
        <w:rPr>
          <w:rFonts w:ascii="Times New Roman" w:hAnsi="Times New Roman"/>
          <w:sz w:val="24"/>
          <w:szCs w:val="24"/>
        </w:rPr>
        <w:t xml:space="preserve">____________________________________________________________________________, </w:t>
      </w:r>
    </w:p>
    <w:p w:rsidR="005E4B04" w:rsidRPr="001B5D32" w:rsidRDefault="005E4B04" w:rsidP="005E4B04">
      <w:pPr>
        <w:shd w:val="clear" w:color="auto" w:fill="FFFFFF"/>
        <w:spacing w:after="0"/>
        <w:ind w:right="-1" w:firstLine="567"/>
        <w:jc w:val="center"/>
        <w:rPr>
          <w:rFonts w:ascii="Times New Roman" w:hAnsi="Times New Roman"/>
          <w:b/>
          <w:sz w:val="24"/>
          <w:szCs w:val="24"/>
        </w:rPr>
      </w:pPr>
      <w:r w:rsidRPr="001B5D32">
        <w:rPr>
          <w:rFonts w:ascii="Times New Roman" w:hAnsi="Times New Roman"/>
          <w:sz w:val="24"/>
          <w:szCs w:val="24"/>
        </w:rPr>
        <w:t>(сумма указывается прописью).</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Арендная плата и НДС по настоящему Договору в полном объеме подлежит перечислению Арендатором на счет Арендодателя.</w:t>
      </w:r>
    </w:p>
    <w:p w:rsidR="005E4B04" w:rsidRPr="001B5D32" w:rsidRDefault="005E4B04" w:rsidP="005E4B04">
      <w:pPr>
        <w:jc w:val="both"/>
        <w:rPr>
          <w:rFonts w:ascii="Times New Roman" w:eastAsia="Andale Sans UI" w:hAnsi="Times New Roman"/>
          <w:b/>
          <w:kern w:val="2"/>
          <w:sz w:val="24"/>
          <w:szCs w:val="24"/>
        </w:rPr>
      </w:pPr>
      <w:r>
        <w:rPr>
          <w:rFonts w:ascii="Times New Roman" w:hAnsi="Times New Roman"/>
          <w:sz w:val="24"/>
          <w:szCs w:val="24"/>
        </w:rPr>
        <w:t xml:space="preserve">          </w:t>
      </w:r>
      <w:r w:rsidRPr="001B5D32">
        <w:rPr>
          <w:rFonts w:ascii="Times New Roman" w:eastAsia="Andale Sans UI" w:hAnsi="Times New Roman"/>
          <w:kern w:val="2"/>
          <w:sz w:val="24"/>
          <w:szCs w:val="24"/>
        </w:rPr>
        <w:t xml:space="preserve">Арендная плата перечисляется Арендатором </w:t>
      </w:r>
      <w:r w:rsidRPr="001B5D32">
        <w:rPr>
          <w:rFonts w:ascii="Times New Roman" w:eastAsia="Andale Sans UI" w:hAnsi="Times New Roman"/>
          <w:b/>
          <w:kern w:val="2"/>
          <w:sz w:val="24"/>
          <w:szCs w:val="24"/>
          <w:u w:val="single"/>
        </w:rPr>
        <w:t>до десятого числа текущего месяца</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на расчетный счёт </w:t>
      </w:r>
      <w:r w:rsidRPr="001B5D32">
        <w:rPr>
          <w:rFonts w:ascii="Times New Roman" w:eastAsia="Andale Sans UI" w:hAnsi="Times New Roman"/>
          <w:kern w:val="2"/>
          <w:sz w:val="24"/>
          <w:szCs w:val="24"/>
          <w:u w:val="single"/>
        </w:rPr>
        <w:t>40501810401732000002</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ОТДЕЛЕНИЕ БАРНАУЛ г. Барнаул</w:t>
      </w:r>
      <w:r w:rsidRPr="001B5D32">
        <w:rPr>
          <w:rFonts w:ascii="Times New Roman" w:eastAsia="Andale Sans UI" w:hAnsi="Times New Roman"/>
          <w:kern w:val="2"/>
          <w:sz w:val="24"/>
          <w:szCs w:val="24"/>
        </w:rPr>
        <w:t xml:space="preserve">, БИК 040173001.  </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Получатель: ИНН  </w:t>
      </w:r>
      <w:r w:rsidRPr="001B5D32">
        <w:rPr>
          <w:rFonts w:ascii="Times New Roman" w:eastAsia="Andale Sans UI" w:hAnsi="Times New Roman"/>
          <w:kern w:val="2"/>
          <w:sz w:val="24"/>
          <w:szCs w:val="24"/>
          <w:u w:val="single"/>
        </w:rPr>
        <w:t>2225004738</w:t>
      </w:r>
      <w:r w:rsidRPr="001B5D32">
        <w:rPr>
          <w:rFonts w:ascii="Times New Roman" w:eastAsia="Andale Sans UI" w:hAnsi="Times New Roman"/>
          <w:kern w:val="2"/>
          <w:sz w:val="24"/>
          <w:szCs w:val="24"/>
        </w:rPr>
        <w:t xml:space="preserve">, КПП  </w:t>
      </w:r>
      <w:r w:rsidRPr="001B5D32">
        <w:rPr>
          <w:rFonts w:ascii="Times New Roman" w:hAnsi="Times New Roman"/>
          <w:color w:val="000000"/>
          <w:sz w:val="24"/>
          <w:szCs w:val="24"/>
        </w:rPr>
        <w:t>222501001</w:t>
      </w:r>
      <w:r w:rsidRPr="001B5D32">
        <w:rPr>
          <w:rFonts w:ascii="Times New Roman" w:eastAsia="Andale Sans UI" w:hAnsi="Times New Roman"/>
          <w:kern w:val="2"/>
          <w:sz w:val="24"/>
          <w:szCs w:val="24"/>
        </w:rPr>
        <w:t xml:space="preserve">,  </w:t>
      </w:r>
      <w:r w:rsidRPr="001B5D32">
        <w:rPr>
          <w:rFonts w:ascii="Times New Roman" w:hAnsi="Times New Roman"/>
          <w:color w:val="000000"/>
          <w:sz w:val="24"/>
          <w:szCs w:val="24"/>
        </w:rPr>
        <w:t>      УФК по Алтайскому краю (ФГБОУ ВО "Алтайский государственный университет" л/с 20176U88990)</w:t>
      </w:r>
      <w:r w:rsidRPr="001B5D32">
        <w:rPr>
          <w:rFonts w:ascii="Times New Roman" w:eastAsia="Andale Sans UI" w:hAnsi="Times New Roman"/>
          <w:kern w:val="2"/>
          <w:sz w:val="24"/>
          <w:szCs w:val="24"/>
        </w:rPr>
        <w:t xml:space="preserve">. </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В поле 105</w:t>
      </w:r>
      <w:r w:rsidRPr="001B5D32">
        <w:rPr>
          <w:rFonts w:ascii="Times New Roman" w:eastAsia="Andale Sans UI" w:hAnsi="Times New Roman"/>
          <w:b/>
          <w:kern w:val="2"/>
          <w:sz w:val="24"/>
          <w:szCs w:val="24"/>
        </w:rPr>
        <w:t xml:space="preserve"> </w:t>
      </w:r>
      <w:r w:rsidRPr="001B5D32">
        <w:rPr>
          <w:rFonts w:ascii="Times New Roman" w:eastAsia="Andale Sans UI" w:hAnsi="Times New Roman"/>
          <w:kern w:val="2"/>
          <w:sz w:val="24"/>
          <w:szCs w:val="24"/>
        </w:rPr>
        <w:t xml:space="preserve">расчетного документа указывается  код  ОКТМО </w:t>
      </w:r>
      <w:r w:rsidRPr="001B5D32">
        <w:rPr>
          <w:rFonts w:ascii="Times New Roman" w:hAnsi="Times New Roman"/>
          <w:color w:val="000000"/>
          <w:sz w:val="24"/>
          <w:szCs w:val="24"/>
        </w:rPr>
        <w:t>01701000</w:t>
      </w:r>
    </w:p>
    <w:p w:rsidR="005E4B04" w:rsidRPr="001B5D32" w:rsidRDefault="005E4B04" w:rsidP="005E4B04">
      <w:pPr>
        <w:widowControl w:val="0"/>
        <w:suppressAutoHyphens/>
        <w:spacing w:after="0" w:line="240" w:lineRule="auto"/>
        <w:ind w:firstLine="90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поле «Назначение платежа» Арендатор указывает: </w:t>
      </w:r>
    </w:p>
    <w:p w:rsidR="005E4B04" w:rsidRPr="001B5D32" w:rsidRDefault="005E4B04" w:rsidP="005E4B04">
      <w:pPr>
        <w:widowControl w:val="0"/>
        <w:numPr>
          <w:ilvl w:val="0"/>
          <w:numId w:val="6"/>
        </w:numPr>
        <w:tabs>
          <w:tab w:val="left" w:pos="-3600"/>
          <w:tab w:val="num" w:pos="851"/>
        </w:tabs>
        <w:suppressAutoHyphens/>
        <w:spacing w:after="0" w:line="240" w:lineRule="auto"/>
        <w:ind w:left="851" w:firstLine="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lastRenderedPageBreak/>
        <w:t>назначение платежа («за аренду имущества»);</w:t>
      </w:r>
    </w:p>
    <w:p w:rsidR="005E4B04" w:rsidRPr="001B5D32" w:rsidRDefault="005E4B04" w:rsidP="005E4B04">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номер договора, по  которому перечисляется арендная плата;</w:t>
      </w:r>
    </w:p>
    <w:p w:rsidR="005E4B04" w:rsidRPr="001B5D32" w:rsidRDefault="005E4B04" w:rsidP="005E4B04">
      <w:pPr>
        <w:widowControl w:val="0"/>
        <w:numPr>
          <w:ilvl w:val="0"/>
          <w:numId w:val="6"/>
        </w:numPr>
        <w:suppressAutoHyphens/>
        <w:spacing w:after="0" w:line="240" w:lineRule="auto"/>
        <w:ind w:firstLine="114"/>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период, за который производится арендная плата.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eastAsia="Andale Sans UI" w:hAnsi="Times New Roman"/>
          <w:kern w:val="2"/>
          <w:sz w:val="24"/>
          <w:szCs w:val="24"/>
        </w:rPr>
        <w:t>Арендатор  в соответствии с пунктом 3 статьи 161 Налогового кодекса РФ  самостоятельно перечисляет его  отдельным платежным поручением</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6.2. Арендная плата</w:t>
      </w:r>
      <w:r w:rsidRPr="001B5D32">
        <w:rPr>
          <w:rFonts w:ascii="Times New Roman" w:hAnsi="Times New Roman"/>
          <w:color w:val="000000"/>
          <w:sz w:val="24"/>
          <w:szCs w:val="24"/>
        </w:rPr>
        <w:t>, указанная в пункте 6.1 настоящего Договора,</w:t>
      </w:r>
      <w:r w:rsidRPr="001B5D32">
        <w:rPr>
          <w:rFonts w:ascii="Times New Roman" w:hAnsi="Times New Roman"/>
          <w:sz w:val="24"/>
          <w:szCs w:val="24"/>
        </w:rPr>
        <w:t xml:space="preserve"> устанавливается в рублях Российской Федерации и </w:t>
      </w:r>
      <w:r w:rsidRPr="001B5D32">
        <w:rPr>
          <w:rFonts w:ascii="Times New Roman" w:hAnsi="Times New Roman"/>
          <w:color w:val="000000"/>
          <w:sz w:val="24"/>
          <w:szCs w:val="24"/>
        </w:rPr>
        <w:t>перечисляется отдельным платежным поручением  (</w:t>
      </w:r>
      <w:r w:rsidRPr="001B5D32">
        <w:rPr>
          <w:rFonts w:ascii="Times New Roman" w:hAnsi="Times New Roman"/>
          <w:sz w:val="24"/>
          <w:szCs w:val="24"/>
        </w:rPr>
        <w:t>для физических лиц – иным документом, способом)</w:t>
      </w:r>
      <w:r w:rsidRPr="001B5D32">
        <w:rPr>
          <w:rFonts w:ascii="Times New Roman" w:hAnsi="Times New Roman"/>
          <w:color w:val="000000"/>
          <w:sz w:val="24"/>
          <w:szCs w:val="24"/>
        </w:rPr>
        <w:t>.</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Первое внесение арендной платы и НДС, указанной в пункте 6.1 настоящего Договора, Арендатор производит в течение 3 (трех)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 </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5E4B04" w:rsidRPr="001B5D32" w:rsidRDefault="005E4B04" w:rsidP="005E4B04">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 Размер годовой арендной платы пересматривается Арендодателем в одностороннем порядке не более одного раза в год.</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подлежат согласованию с Минобрнауки России</w:t>
      </w:r>
      <w:r w:rsidR="00610907">
        <w:rPr>
          <w:rFonts w:ascii="Times New Roman" w:hAnsi="Times New Roman"/>
          <w:sz w:val="24"/>
          <w:szCs w:val="24"/>
        </w:rPr>
        <w:t>ю</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1B5D32">
        <w:rPr>
          <w:rFonts w:ascii="Times New Roman" w:hAnsi="Times New Roman"/>
          <w:sz w:val="24"/>
          <w:szCs w:val="24"/>
        </w:rPr>
        <w:tab/>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В течение 3 (трех)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5E4B04" w:rsidRPr="001B5D32" w:rsidRDefault="005E4B04" w:rsidP="005E4B04">
      <w:pPr>
        <w:shd w:val="clear" w:color="auto" w:fill="FFFFFF"/>
        <w:tabs>
          <w:tab w:val="left" w:pos="1402"/>
        </w:tabs>
        <w:spacing w:after="0"/>
        <w:ind w:right="-1" w:firstLine="567"/>
        <w:jc w:val="both"/>
        <w:rPr>
          <w:rFonts w:ascii="Times New Roman" w:hAnsi="Times New Roman"/>
          <w:sz w:val="24"/>
          <w:szCs w:val="24"/>
        </w:rPr>
      </w:pPr>
      <w:r w:rsidRPr="001B5D32">
        <w:rPr>
          <w:rFonts w:ascii="Times New Roman" w:hAnsi="Times New Roman"/>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5E4B04" w:rsidRPr="001B5D32" w:rsidRDefault="005E4B04" w:rsidP="005E4B04">
      <w:pPr>
        <w:shd w:val="clear" w:color="auto" w:fill="FFFFFF"/>
        <w:spacing w:after="0"/>
        <w:ind w:right="-1" w:firstLine="567"/>
        <w:jc w:val="center"/>
        <w:rPr>
          <w:rFonts w:ascii="Times New Roman" w:hAnsi="Times New Roman"/>
          <w:b/>
          <w:bCs/>
          <w:sz w:val="24"/>
          <w:szCs w:val="24"/>
        </w:rPr>
      </w:pPr>
    </w:p>
    <w:p w:rsidR="005E4B04" w:rsidRPr="001B5D32" w:rsidRDefault="005E4B04" w:rsidP="005E4B04">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lastRenderedPageBreak/>
        <w:t>7. Ответственность Арендодателя и Арендатора</w:t>
      </w: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r w:rsidRPr="001B5D32">
        <w:rPr>
          <w:rFonts w:ascii="Times New Roman" w:hAnsi="Times New Roman"/>
          <w:b/>
          <w:i/>
          <w:sz w:val="24"/>
          <w:szCs w:val="24"/>
        </w:rPr>
        <w:t>7.1.</w:t>
      </w:r>
      <w:r w:rsidRPr="001B5D32">
        <w:rPr>
          <w:rFonts w:ascii="Times New Roman" w:hAnsi="Times New Roman"/>
          <w:b/>
          <w:i/>
          <w:sz w:val="24"/>
          <w:szCs w:val="24"/>
        </w:rPr>
        <w:tab/>
        <w:t>Ответственность Арендодателя:</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E4B04" w:rsidRPr="001B5D32" w:rsidRDefault="005E4B04" w:rsidP="005E4B04">
      <w:pPr>
        <w:shd w:val="clear" w:color="auto" w:fill="FFFFFF"/>
        <w:tabs>
          <w:tab w:val="left" w:pos="1080"/>
        </w:tabs>
        <w:spacing w:after="0"/>
        <w:ind w:right="-1" w:firstLine="567"/>
        <w:jc w:val="center"/>
        <w:rPr>
          <w:rFonts w:ascii="Times New Roman" w:hAnsi="Times New Roman"/>
          <w:b/>
          <w:i/>
          <w:sz w:val="24"/>
          <w:szCs w:val="24"/>
        </w:rPr>
      </w:pPr>
    </w:p>
    <w:p w:rsidR="005E4B04" w:rsidRPr="001B5D32" w:rsidRDefault="005E4B04" w:rsidP="005E4B04">
      <w:pPr>
        <w:shd w:val="clear" w:color="auto" w:fill="FFFFFF"/>
        <w:tabs>
          <w:tab w:val="left" w:pos="1080"/>
        </w:tabs>
        <w:spacing w:after="0"/>
        <w:ind w:right="-1" w:firstLine="567"/>
        <w:jc w:val="center"/>
        <w:rPr>
          <w:rFonts w:ascii="Times New Roman" w:hAnsi="Times New Roman"/>
          <w:b/>
          <w:i/>
          <w:color w:val="000000"/>
          <w:sz w:val="24"/>
          <w:szCs w:val="24"/>
        </w:rPr>
      </w:pPr>
      <w:r w:rsidRPr="001B5D32">
        <w:rPr>
          <w:rFonts w:ascii="Times New Roman" w:hAnsi="Times New Roman"/>
          <w:b/>
          <w:i/>
          <w:sz w:val="24"/>
          <w:szCs w:val="24"/>
        </w:rPr>
        <w:t>7.2</w:t>
      </w:r>
      <w:r w:rsidRPr="001B5D32">
        <w:rPr>
          <w:rFonts w:ascii="Times New Roman" w:hAnsi="Times New Roman"/>
          <w:b/>
          <w:i/>
          <w:color w:val="000000"/>
          <w:sz w:val="24"/>
          <w:szCs w:val="24"/>
        </w:rPr>
        <w:t>.</w:t>
      </w:r>
      <w:r w:rsidRPr="001B5D32">
        <w:rPr>
          <w:rFonts w:ascii="Times New Roman" w:hAnsi="Times New Roman"/>
          <w:b/>
          <w:i/>
          <w:color w:val="000000"/>
          <w:sz w:val="24"/>
          <w:szCs w:val="24"/>
        </w:rPr>
        <w:tab/>
        <w:t>Ответственность Арендатора:</w:t>
      </w:r>
    </w:p>
    <w:p w:rsidR="005E4B04" w:rsidRPr="001B5D32" w:rsidRDefault="005E4B04" w:rsidP="005E4B04">
      <w:pPr>
        <w:shd w:val="clear" w:color="auto" w:fill="FFFFFF"/>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1B5D32">
        <w:rPr>
          <w:rFonts w:ascii="Times New Roman" w:hAnsi="Times New Roman"/>
          <w:sz w:val="24"/>
          <w:szCs w:val="24"/>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1B5D32">
        <w:rPr>
          <w:rFonts w:ascii="Times New Roman" w:hAnsi="Times New Roman"/>
          <w:color w:val="000000"/>
          <w:sz w:val="24"/>
          <w:szCs w:val="24"/>
        </w:rPr>
        <w:t xml:space="preserve"> Пени начинают начисляться со следующего дня после окончания срока очередного платежа.</w:t>
      </w:r>
    </w:p>
    <w:p w:rsidR="005E4B04" w:rsidRPr="001B5D32" w:rsidRDefault="005E4B04" w:rsidP="005E4B04">
      <w:pPr>
        <w:shd w:val="clear" w:color="auto" w:fill="FFFFFF"/>
        <w:tabs>
          <w:tab w:val="left" w:pos="720"/>
        </w:tabs>
        <w:spacing w:after="0"/>
        <w:ind w:right="-1" w:firstLine="567"/>
        <w:jc w:val="both"/>
        <w:rPr>
          <w:rFonts w:ascii="Times New Roman" w:hAnsi="Times New Roman"/>
          <w:color w:val="000000"/>
          <w:sz w:val="24"/>
          <w:szCs w:val="24"/>
        </w:rPr>
      </w:pPr>
      <w:r w:rsidRPr="001B5D32">
        <w:rPr>
          <w:rFonts w:ascii="Times New Roman" w:hAnsi="Times New Roman"/>
          <w:color w:val="000000"/>
          <w:sz w:val="24"/>
          <w:szCs w:val="24"/>
        </w:rPr>
        <w:t xml:space="preserve">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на лицевой счет Арендодателя. </w:t>
      </w:r>
    </w:p>
    <w:p w:rsidR="005E4B04" w:rsidRPr="001B5D32" w:rsidRDefault="005E4B04" w:rsidP="005E4B04">
      <w:pPr>
        <w:shd w:val="clear" w:color="auto" w:fill="FFFFFF"/>
        <w:tabs>
          <w:tab w:val="left" w:pos="720"/>
        </w:tabs>
        <w:spacing w:after="0"/>
        <w:ind w:right="-1" w:firstLine="567"/>
        <w:jc w:val="both"/>
        <w:rPr>
          <w:rFonts w:ascii="Times New Roman" w:hAnsi="Times New Roman"/>
          <w:sz w:val="24"/>
          <w:szCs w:val="24"/>
        </w:rPr>
      </w:pPr>
      <w:r w:rsidRPr="001B5D32">
        <w:rPr>
          <w:rFonts w:ascii="Times New Roman" w:hAnsi="Times New Roman"/>
          <w:sz w:val="24"/>
          <w:szCs w:val="24"/>
        </w:rPr>
        <w:t>7.3.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sz w:val="24"/>
          <w:szCs w:val="24"/>
        </w:rPr>
      </w:pPr>
      <w:r w:rsidRPr="001B5D32">
        <w:rPr>
          <w:rFonts w:ascii="Times New Roman" w:hAnsi="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10 (десяти)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5E4B04" w:rsidRPr="001B5D32" w:rsidRDefault="005E4B04" w:rsidP="005E4B04">
      <w:pPr>
        <w:widowControl w:val="0"/>
        <w:autoSpaceDE w:val="0"/>
        <w:autoSpaceDN w:val="0"/>
        <w:adjustRightInd w:val="0"/>
        <w:spacing w:after="0"/>
        <w:ind w:right="-1" w:firstLine="567"/>
        <w:jc w:val="both"/>
        <w:rPr>
          <w:rFonts w:ascii="Times New Roman" w:hAnsi="Times New Roman"/>
          <w:bCs/>
          <w:sz w:val="24"/>
          <w:szCs w:val="24"/>
        </w:rPr>
      </w:pPr>
      <w:r w:rsidRPr="001B5D32">
        <w:rPr>
          <w:rFonts w:ascii="Times New Roman" w:hAnsi="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7.6. В случае отказа Арендатора принять Имущество от Арендодателя, в соответствии с пунктом 4.4.1 Договора по акту приема-передачи, Договор считается не заключенным и Арендатор обязан уплатить штраф в размере трехмесячной ставки арендной платы.</w:t>
      </w:r>
    </w:p>
    <w:p w:rsidR="005E4B04" w:rsidRPr="001B5D32" w:rsidRDefault="005E4B04" w:rsidP="005E4B04">
      <w:pPr>
        <w:shd w:val="clear" w:color="auto" w:fill="FFFFFF"/>
        <w:spacing w:after="0"/>
        <w:ind w:right="-1" w:firstLine="567"/>
        <w:jc w:val="center"/>
        <w:rPr>
          <w:rFonts w:ascii="Times New Roman" w:hAnsi="Times New Roman"/>
          <w:b/>
          <w:bCs/>
          <w:sz w:val="24"/>
          <w:szCs w:val="24"/>
        </w:rPr>
      </w:pPr>
    </w:p>
    <w:p w:rsidR="005E4B04" w:rsidRPr="001B5D32" w:rsidRDefault="005E4B04" w:rsidP="005E4B04">
      <w:pPr>
        <w:shd w:val="clear" w:color="auto" w:fill="FFFFFF"/>
        <w:spacing w:after="0"/>
        <w:ind w:right="-1" w:firstLine="567"/>
        <w:jc w:val="center"/>
        <w:rPr>
          <w:rFonts w:ascii="Times New Roman" w:hAnsi="Times New Roman"/>
          <w:b/>
          <w:bCs/>
          <w:sz w:val="24"/>
          <w:szCs w:val="24"/>
        </w:rPr>
      </w:pPr>
      <w:r w:rsidRPr="001B5D32">
        <w:rPr>
          <w:rFonts w:ascii="Times New Roman" w:hAnsi="Times New Roman"/>
          <w:b/>
          <w:bCs/>
          <w:sz w:val="24"/>
          <w:szCs w:val="24"/>
        </w:rPr>
        <w:t xml:space="preserve">8. Порядок изменения, досрочного прекращения и расторжения Договора </w:t>
      </w:r>
      <w:r w:rsidRPr="001B5D32">
        <w:rPr>
          <w:rFonts w:ascii="Times New Roman" w:hAnsi="Times New Roman"/>
          <w:b/>
          <w:sz w:val="24"/>
          <w:szCs w:val="24"/>
        </w:rPr>
        <w:t>и его</w:t>
      </w:r>
      <w:r w:rsidRPr="001B5D32">
        <w:rPr>
          <w:rFonts w:ascii="Times New Roman" w:hAnsi="Times New Roman"/>
          <w:sz w:val="24"/>
          <w:szCs w:val="24"/>
        </w:rPr>
        <w:t xml:space="preserve"> </w:t>
      </w:r>
      <w:r w:rsidRPr="001B5D32">
        <w:rPr>
          <w:rFonts w:ascii="Times New Roman" w:hAnsi="Times New Roman"/>
          <w:b/>
          <w:bCs/>
          <w:sz w:val="24"/>
          <w:szCs w:val="24"/>
        </w:rPr>
        <w:t>заключения на новый срок</w:t>
      </w:r>
    </w:p>
    <w:p w:rsidR="005E4B04" w:rsidRPr="001B5D32" w:rsidRDefault="005E4B04" w:rsidP="005E4B04">
      <w:pPr>
        <w:shd w:val="clear" w:color="auto" w:fill="FFFFFF"/>
        <w:tabs>
          <w:tab w:val="left" w:pos="1253"/>
        </w:tabs>
        <w:spacing w:after="0"/>
        <w:ind w:firstLine="567"/>
        <w:jc w:val="both"/>
        <w:rPr>
          <w:rFonts w:ascii="Times New Roman" w:hAnsi="Times New Roman"/>
          <w:sz w:val="24"/>
          <w:szCs w:val="24"/>
        </w:rPr>
      </w:pPr>
      <w:r w:rsidRPr="001B5D32">
        <w:rPr>
          <w:rFonts w:ascii="Times New Roman" w:hAnsi="Times New Roman"/>
          <w:sz w:val="24"/>
          <w:szCs w:val="24"/>
        </w:rPr>
        <w:t>8.1.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5E4B04" w:rsidRPr="001B5D32" w:rsidRDefault="005E4B04" w:rsidP="005E4B04">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8.2.</w:t>
      </w:r>
      <w:r w:rsidRPr="001B5D32">
        <w:rPr>
          <w:rFonts w:ascii="Times New Roman" w:hAnsi="Times New Roman"/>
          <w:sz w:val="24"/>
          <w:szCs w:val="24"/>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5E4B04" w:rsidRPr="001B5D32" w:rsidRDefault="005E4B04" w:rsidP="005E4B04">
      <w:pPr>
        <w:shd w:val="clear" w:color="auto" w:fill="FFFFFF"/>
        <w:tabs>
          <w:tab w:val="left" w:pos="1090"/>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8.3. Настоящий Договор может быть досрочно расторгнут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w:t>
      </w:r>
      <w:r w:rsidRPr="001B5D32">
        <w:rPr>
          <w:rFonts w:ascii="Times New Roman" w:hAnsi="Times New Roman"/>
          <w:sz w:val="24"/>
          <w:szCs w:val="24"/>
        </w:rPr>
        <w:lastRenderedPageBreak/>
        <w:t>Договора.</w:t>
      </w:r>
    </w:p>
    <w:p w:rsidR="005E4B04" w:rsidRPr="001B5D32" w:rsidRDefault="005E4B04" w:rsidP="005E4B04">
      <w:pPr>
        <w:shd w:val="clear" w:color="auto" w:fill="FFFFFF"/>
        <w:spacing w:after="0"/>
        <w:ind w:right="-1" w:firstLine="567"/>
        <w:jc w:val="both"/>
        <w:rPr>
          <w:rFonts w:ascii="Times New Roman" w:hAnsi="Times New Roman"/>
          <w:sz w:val="24"/>
          <w:szCs w:val="24"/>
        </w:rPr>
      </w:pPr>
      <w:r w:rsidRPr="001B5D32">
        <w:rPr>
          <w:rFonts w:ascii="Times New Roman" w:hAnsi="Times New Roman"/>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8.4.</w:t>
      </w:r>
      <w:r w:rsidRPr="001B5D32">
        <w:rPr>
          <w:rFonts w:ascii="Times New Roman" w:hAnsi="Times New Roman"/>
          <w:sz w:val="24"/>
          <w:szCs w:val="24"/>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8.4.1. При систематическом (более двух раз) нарушении сроков внесения арендной платы в соответствии с настоящим Договором.</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5E4B04" w:rsidRPr="001B5D32" w:rsidRDefault="005E4B04" w:rsidP="005E4B04">
      <w:pPr>
        <w:shd w:val="clear" w:color="auto" w:fill="FFFFFF"/>
        <w:tabs>
          <w:tab w:val="left" w:pos="1301"/>
        </w:tabs>
        <w:spacing w:after="0"/>
        <w:ind w:right="-1" w:firstLine="567"/>
        <w:jc w:val="both"/>
        <w:rPr>
          <w:rFonts w:ascii="Times New Roman" w:hAnsi="Times New Roman"/>
          <w:sz w:val="24"/>
          <w:szCs w:val="24"/>
        </w:rPr>
      </w:pPr>
      <w:r w:rsidRPr="001B5D32">
        <w:rPr>
          <w:rFonts w:ascii="Times New Roman" w:hAnsi="Times New Roman"/>
          <w:sz w:val="24"/>
          <w:szCs w:val="24"/>
        </w:rPr>
        <w:t>8.4.3. При нарушении требований пунктов 4.4.13, 4.4.19 настоящего Договора.</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E4B04" w:rsidRPr="001B5D32" w:rsidRDefault="005E4B04" w:rsidP="005E4B04">
      <w:pPr>
        <w:shd w:val="clear" w:color="auto" w:fill="FFFFFF"/>
        <w:tabs>
          <w:tab w:val="left" w:pos="1138"/>
        </w:tabs>
        <w:spacing w:after="0"/>
        <w:ind w:right="-1" w:firstLine="567"/>
        <w:jc w:val="both"/>
        <w:rPr>
          <w:rFonts w:ascii="Times New Roman" w:hAnsi="Times New Roman"/>
          <w:sz w:val="24"/>
          <w:szCs w:val="24"/>
        </w:rPr>
      </w:pPr>
      <w:r w:rsidRPr="001B5D32">
        <w:rPr>
          <w:rFonts w:ascii="Times New Roman" w:hAnsi="Times New Roman"/>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5E4B04" w:rsidRPr="001B5D32" w:rsidRDefault="005E4B04" w:rsidP="005E4B04">
      <w:pPr>
        <w:shd w:val="clear" w:color="auto" w:fill="FFFFFF"/>
        <w:tabs>
          <w:tab w:val="left" w:pos="893"/>
        </w:tabs>
        <w:spacing w:after="0"/>
        <w:ind w:right="-1"/>
        <w:jc w:val="center"/>
        <w:rPr>
          <w:rFonts w:ascii="Times New Roman" w:hAnsi="Times New Roman"/>
          <w:b/>
          <w:bCs/>
          <w:sz w:val="24"/>
          <w:szCs w:val="24"/>
        </w:rPr>
      </w:pPr>
    </w:p>
    <w:p w:rsidR="005E4B04" w:rsidRPr="001B5D32" w:rsidRDefault="005E4B04" w:rsidP="005E4B04">
      <w:pPr>
        <w:shd w:val="clear" w:color="auto" w:fill="FFFFFF"/>
        <w:tabs>
          <w:tab w:val="left" w:pos="893"/>
        </w:tabs>
        <w:spacing w:after="0"/>
        <w:ind w:right="-1"/>
        <w:jc w:val="center"/>
        <w:rPr>
          <w:rFonts w:ascii="Times New Roman" w:hAnsi="Times New Roman"/>
          <w:b/>
          <w:bCs/>
          <w:sz w:val="24"/>
          <w:szCs w:val="24"/>
        </w:rPr>
      </w:pPr>
      <w:r w:rsidRPr="001B5D32">
        <w:rPr>
          <w:rFonts w:ascii="Times New Roman" w:hAnsi="Times New Roman"/>
          <w:b/>
          <w:bCs/>
          <w:sz w:val="24"/>
          <w:szCs w:val="24"/>
        </w:rPr>
        <w:t>9. Порядок разрешения споров</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9.1. Все споры или разногласия, возникающие между Сторонами настоящего Договора, разрешаются путем переговоров.</w:t>
      </w:r>
    </w:p>
    <w:p w:rsidR="005E4B04" w:rsidRPr="001B5D32" w:rsidRDefault="005E4B04" w:rsidP="005E4B04">
      <w:pPr>
        <w:shd w:val="clear" w:color="auto" w:fill="FFFFFF"/>
        <w:tabs>
          <w:tab w:val="left" w:pos="1162"/>
        </w:tabs>
        <w:spacing w:after="0"/>
        <w:ind w:right="-1" w:firstLine="567"/>
        <w:jc w:val="both"/>
        <w:rPr>
          <w:rFonts w:ascii="Times New Roman" w:hAnsi="Times New Roman"/>
          <w:sz w:val="24"/>
          <w:szCs w:val="24"/>
        </w:rPr>
      </w:pPr>
      <w:r w:rsidRPr="001B5D32">
        <w:rPr>
          <w:rFonts w:ascii="Times New Roman" w:hAnsi="Times New Roman"/>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E4B04" w:rsidRPr="001B5D32" w:rsidRDefault="005E4B04" w:rsidP="005E4B04">
      <w:pPr>
        <w:shd w:val="clear" w:color="auto" w:fill="FFFFFF"/>
        <w:tabs>
          <w:tab w:val="left" w:pos="893"/>
        </w:tabs>
        <w:spacing w:after="0"/>
        <w:ind w:right="-1" w:firstLine="567"/>
        <w:rPr>
          <w:rFonts w:ascii="Times New Roman" w:hAnsi="Times New Roman"/>
          <w:b/>
          <w:bCs/>
          <w:sz w:val="24"/>
          <w:szCs w:val="24"/>
        </w:rPr>
      </w:pPr>
    </w:p>
    <w:p w:rsidR="005E4B04" w:rsidRPr="001B5D32" w:rsidRDefault="005E4B04" w:rsidP="005E4B04">
      <w:pPr>
        <w:spacing w:after="0"/>
        <w:ind w:right="-1" w:firstLine="567"/>
        <w:jc w:val="center"/>
        <w:rPr>
          <w:rFonts w:ascii="Times New Roman" w:hAnsi="Times New Roman"/>
          <w:b/>
          <w:bCs/>
          <w:sz w:val="24"/>
          <w:szCs w:val="24"/>
        </w:rPr>
      </w:pPr>
      <w:r w:rsidRPr="001B5D32">
        <w:rPr>
          <w:rFonts w:ascii="Times New Roman" w:hAnsi="Times New Roman"/>
          <w:b/>
          <w:bCs/>
          <w:sz w:val="24"/>
          <w:szCs w:val="24"/>
        </w:rPr>
        <w:t>10. Обстоятельства непреодолимой силы</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E4B04" w:rsidRPr="001B5D32" w:rsidRDefault="005E4B04" w:rsidP="005E4B04">
      <w:pPr>
        <w:spacing w:after="0"/>
        <w:ind w:right="-1" w:firstLine="567"/>
        <w:jc w:val="both"/>
        <w:rPr>
          <w:rFonts w:ascii="Times New Roman" w:hAnsi="Times New Roman"/>
          <w:bCs/>
          <w:sz w:val="24"/>
          <w:szCs w:val="24"/>
        </w:rPr>
      </w:pPr>
      <w:r w:rsidRPr="001B5D32">
        <w:rPr>
          <w:rFonts w:ascii="Times New Roman" w:hAnsi="Times New Roman"/>
          <w:bCs/>
          <w:sz w:val="24"/>
          <w:szCs w:val="24"/>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5E4B04" w:rsidRPr="001B5D32" w:rsidRDefault="005E4B04" w:rsidP="005E4B04">
      <w:pPr>
        <w:shd w:val="clear" w:color="auto" w:fill="FFFFFF"/>
        <w:tabs>
          <w:tab w:val="left" w:pos="893"/>
        </w:tabs>
        <w:spacing w:after="0"/>
        <w:ind w:right="-1" w:firstLine="567"/>
        <w:rPr>
          <w:rFonts w:ascii="Times New Roman" w:hAnsi="Times New Roman"/>
          <w:b/>
          <w:bCs/>
          <w:sz w:val="24"/>
          <w:szCs w:val="24"/>
        </w:rPr>
      </w:pPr>
    </w:p>
    <w:p w:rsidR="005E4B04" w:rsidRPr="001B5D32" w:rsidRDefault="005E4B04" w:rsidP="005E4B04">
      <w:pPr>
        <w:shd w:val="clear" w:color="auto" w:fill="FFFFFF"/>
        <w:tabs>
          <w:tab w:val="left" w:pos="893"/>
        </w:tabs>
        <w:spacing w:after="0"/>
        <w:ind w:right="-1" w:firstLine="567"/>
        <w:jc w:val="center"/>
        <w:rPr>
          <w:rFonts w:ascii="Times New Roman" w:hAnsi="Times New Roman"/>
          <w:b/>
          <w:bCs/>
          <w:sz w:val="24"/>
          <w:szCs w:val="24"/>
        </w:rPr>
      </w:pPr>
      <w:r w:rsidRPr="001B5D32">
        <w:rPr>
          <w:rFonts w:ascii="Times New Roman" w:hAnsi="Times New Roman"/>
          <w:b/>
          <w:bCs/>
          <w:sz w:val="24"/>
          <w:szCs w:val="24"/>
        </w:rPr>
        <w:t>11.</w:t>
      </w:r>
      <w:r w:rsidRPr="001B5D32">
        <w:rPr>
          <w:rFonts w:ascii="Times New Roman" w:hAnsi="Times New Roman"/>
          <w:b/>
          <w:bCs/>
          <w:sz w:val="24"/>
          <w:szCs w:val="24"/>
        </w:rPr>
        <w:tab/>
        <w:t>Прочие условия</w:t>
      </w:r>
    </w:p>
    <w:p w:rsidR="005E4B04" w:rsidRPr="001B5D32" w:rsidRDefault="005E4B04" w:rsidP="005E4B04">
      <w:pPr>
        <w:shd w:val="clear" w:color="auto" w:fill="FFFFFF"/>
        <w:tabs>
          <w:tab w:val="left" w:pos="893"/>
        </w:tabs>
        <w:spacing w:after="0"/>
        <w:ind w:right="-1" w:firstLine="567"/>
        <w:jc w:val="center"/>
        <w:rPr>
          <w:rFonts w:ascii="Times New Roman" w:hAnsi="Times New Roman"/>
          <w:sz w:val="24"/>
          <w:szCs w:val="24"/>
        </w:rPr>
      </w:pP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bCs/>
          <w:sz w:val="24"/>
          <w:szCs w:val="24"/>
        </w:rPr>
        <w:lastRenderedPageBreak/>
        <w:t>11.1. Все приложения к настоящему Договору подписываются Сторонами и являются его неотъемлемыми частями.</w:t>
      </w: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w:t>
      </w:r>
      <w:r>
        <w:rPr>
          <w:rFonts w:ascii="Times New Roman" w:hAnsi="Times New Roman"/>
          <w:sz w:val="24"/>
          <w:szCs w:val="24"/>
        </w:rPr>
        <w:t xml:space="preserve">СТУ </w:t>
      </w:r>
      <w:r w:rsidRPr="001B5D32">
        <w:rPr>
          <w:rFonts w:ascii="Times New Roman" w:hAnsi="Times New Roman"/>
          <w:sz w:val="24"/>
          <w:szCs w:val="24"/>
        </w:rPr>
        <w:t>Минобрнауки России после прекращения настоящего Договора возмещению не подлежит.</w:t>
      </w:r>
    </w:p>
    <w:p w:rsidR="005E4B04" w:rsidRPr="001B5D32" w:rsidRDefault="005E4B04" w:rsidP="005E4B04">
      <w:pPr>
        <w:shd w:val="clear" w:color="auto" w:fill="FFFFFF"/>
        <w:tabs>
          <w:tab w:val="left" w:pos="1085"/>
        </w:tabs>
        <w:spacing w:after="0"/>
        <w:ind w:right="-1" w:firstLine="567"/>
        <w:jc w:val="both"/>
        <w:rPr>
          <w:rFonts w:ascii="Times New Roman" w:hAnsi="Times New Roman"/>
          <w:sz w:val="24"/>
          <w:szCs w:val="24"/>
        </w:rPr>
      </w:pPr>
      <w:r w:rsidRPr="001B5D32">
        <w:rPr>
          <w:rFonts w:ascii="Times New Roman" w:hAnsi="Times New Roman"/>
          <w:sz w:val="24"/>
          <w:szCs w:val="24"/>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5E4B04" w:rsidRPr="001B5D32" w:rsidRDefault="005E4B04" w:rsidP="005E4B04">
      <w:pPr>
        <w:shd w:val="clear" w:color="auto" w:fill="FFFFFF"/>
        <w:tabs>
          <w:tab w:val="left" w:pos="1123"/>
        </w:tabs>
        <w:spacing w:after="0"/>
        <w:ind w:right="-1" w:firstLine="567"/>
        <w:jc w:val="both"/>
        <w:rPr>
          <w:rFonts w:ascii="Times New Roman" w:hAnsi="Times New Roman"/>
          <w:sz w:val="24"/>
          <w:szCs w:val="24"/>
        </w:rPr>
      </w:pPr>
      <w:r w:rsidRPr="001B5D32">
        <w:rPr>
          <w:rFonts w:ascii="Times New Roman" w:hAnsi="Times New Roman"/>
          <w:sz w:val="24"/>
          <w:szCs w:val="24"/>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5E4B04" w:rsidRPr="001B5D32" w:rsidRDefault="005E4B04" w:rsidP="005E4B04">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11.5. </w:t>
      </w:r>
      <w:r>
        <w:rPr>
          <w:rFonts w:ascii="Times New Roman" w:hAnsi="Times New Roman"/>
          <w:sz w:val="24"/>
          <w:szCs w:val="24"/>
        </w:rPr>
        <w:t xml:space="preserve">СТУ </w:t>
      </w:r>
      <w:r w:rsidR="00610907">
        <w:rPr>
          <w:rFonts w:ascii="Times New Roman" w:hAnsi="Times New Roman"/>
          <w:sz w:val="24"/>
          <w:szCs w:val="24"/>
        </w:rPr>
        <w:t xml:space="preserve">Минобрнауки России </w:t>
      </w:r>
      <w:r w:rsidRPr="001B5D32">
        <w:rPr>
          <w:rFonts w:ascii="Times New Roman" w:hAnsi="Times New Roman"/>
          <w:sz w:val="24"/>
          <w:szCs w:val="24"/>
        </w:rPr>
        <w:t>вправе организовывать и проводить проверки в соответствии с законодательством Российской Федерации.</w:t>
      </w:r>
    </w:p>
    <w:p w:rsidR="005E4B04" w:rsidRPr="001B5D32" w:rsidRDefault="005E4B04" w:rsidP="005E4B04">
      <w:pPr>
        <w:spacing w:after="0"/>
        <w:ind w:right="-1" w:firstLine="567"/>
        <w:jc w:val="both"/>
        <w:outlineLvl w:val="1"/>
        <w:rPr>
          <w:rFonts w:ascii="Times New Roman" w:hAnsi="Times New Roman"/>
          <w:sz w:val="24"/>
          <w:szCs w:val="24"/>
        </w:rPr>
      </w:pPr>
      <w:r w:rsidRPr="001B5D32">
        <w:rPr>
          <w:rFonts w:ascii="Times New Roman" w:hAnsi="Times New Roman"/>
          <w:sz w:val="24"/>
          <w:szCs w:val="24"/>
        </w:rPr>
        <w:t xml:space="preserve">11.6. </w:t>
      </w:r>
      <w:r>
        <w:rPr>
          <w:rFonts w:ascii="Times New Roman" w:hAnsi="Times New Roman"/>
          <w:sz w:val="24"/>
          <w:szCs w:val="24"/>
        </w:rPr>
        <w:t xml:space="preserve">СТУ </w:t>
      </w:r>
      <w:r w:rsidRPr="001B5D32">
        <w:rPr>
          <w:rFonts w:ascii="Times New Roman" w:hAnsi="Times New Roman"/>
          <w:sz w:val="24"/>
          <w:szCs w:val="24"/>
        </w:rPr>
        <w:t xml:space="preserve">Минобрнауки России имеет право обращаться в суд в случае нарушения интересов Российской Федерации. </w:t>
      </w:r>
    </w:p>
    <w:p w:rsidR="005E4B04" w:rsidRPr="001B5D32" w:rsidRDefault="005E4B04" w:rsidP="005E4B04">
      <w:pPr>
        <w:shd w:val="clear" w:color="auto" w:fill="FFFFFF"/>
        <w:tabs>
          <w:tab w:val="left" w:pos="1229"/>
        </w:tabs>
        <w:spacing w:after="0"/>
        <w:ind w:right="-1" w:firstLine="567"/>
        <w:jc w:val="both"/>
        <w:rPr>
          <w:rFonts w:ascii="Times New Roman" w:hAnsi="Times New Roman"/>
          <w:sz w:val="24"/>
          <w:szCs w:val="24"/>
        </w:rPr>
      </w:pPr>
      <w:r w:rsidRPr="001B5D32">
        <w:rPr>
          <w:rFonts w:ascii="Times New Roman" w:hAnsi="Times New Roman"/>
          <w:sz w:val="24"/>
          <w:szCs w:val="24"/>
        </w:rPr>
        <w:t>11.7. Взаимоотношения Сторон, не урегулированные настоящим Договором, регулируются законодательством Российской Федерации.</w:t>
      </w:r>
    </w:p>
    <w:p w:rsidR="005E4B04" w:rsidRPr="001B5D32" w:rsidRDefault="005E4B04" w:rsidP="005E4B04">
      <w:pPr>
        <w:spacing w:after="0"/>
        <w:ind w:firstLine="567"/>
        <w:jc w:val="both"/>
        <w:rPr>
          <w:rFonts w:ascii="Times New Roman" w:hAnsi="Times New Roman"/>
          <w:bCs/>
          <w:iCs/>
          <w:sz w:val="24"/>
          <w:szCs w:val="24"/>
        </w:rPr>
      </w:pPr>
      <w:r w:rsidRPr="001B5D32">
        <w:rPr>
          <w:rFonts w:ascii="Times New Roman" w:hAnsi="Times New Roman"/>
          <w:sz w:val="24"/>
          <w:szCs w:val="24"/>
        </w:rPr>
        <w:t xml:space="preserve">11.8. Настоящий Договор составлен в пяти экземплярах, имеющих одинаковую юридическую силу </w:t>
      </w:r>
      <w:r w:rsidRPr="001B5D32">
        <w:rPr>
          <w:rFonts w:ascii="Times New Roman" w:hAnsi="Times New Roman"/>
          <w:color w:val="000000"/>
          <w:sz w:val="24"/>
          <w:szCs w:val="24"/>
        </w:rPr>
        <w:t>(п</w:t>
      </w:r>
      <w:r w:rsidRPr="001B5D32">
        <w:rPr>
          <w:rFonts w:ascii="Times New Roman" w:hAnsi="Times New Roman"/>
          <w:bCs/>
          <w:iCs/>
          <w:sz w:val="24"/>
          <w:szCs w:val="24"/>
        </w:rPr>
        <w:t xml:space="preserve">о одному экземпляру для каждой из Сторон, по одному экземпляру для </w:t>
      </w:r>
      <w:r>
        <w:rPr>
          <w:rFonts w:ascii="Times New Roman" w:hAnsi="Times New Roman"/>
          <w:sz w:val="24"/>
          <w:szCs w:val="24"/>
        </w:rPr>
        <w:t xml:space="preserve">СТУ </w:t>
      </w:r>
      <w:r w:rsidR="00610907">
        <w:rPr>
          <w:rFonts w:ascii="Times New Roman" w:hAnsi="Times New Roman"/>
          <w:sz w:val="24"/>
          <w:szCs w:val="24"/>
        </w:rPr>
        <w:t>Минобрнауки России</w:t>
      </w:r>
      <w:r w:rsidRPr="001B5D32">
        <w:rPr>
          <w:rFonts w:ascii="Times New Roman" w:hAnsi="Times New Roman"/>
          <w:bCs/>
          <w:iCs/>
          <w:sz w:val="24"/>
          <w:szCs w:val="24"/>
        </w:rPr>
        <w:t>).</w:t>
      </w:r>
    </w:p>
    <w:p w:rsidR="005E4B04" w:rsidRPr="001B5D32" w:rsidRDefault="005E4B04" w:rsidP="005E4B04">
      <w:pPr>
        <w:shd w:val="clear" w:color="auto" w:fill="FFFFFF"/>
        <w:spacing w:after="0"/>
        <w:ind w:right="-1" w:firstLine="567"/>
        <w:jc w:val="both"/>
        <w:rPr>
          <w:rFonts w:ascii="Times New Roman" w:hAnsi="Times New Roman"/>
          <w:bCs/>
          <w:spacing w:val="-7"/>
          <w:sz w:val="24"/>
          <w:szCs w:val="24"/>
        </w:rPr>
      </w:pPr>
      <w:r w:rsidRPr="001B5D32">
        <w:rPr>
          <w:rFonts w:ascii="Times New Roman" w:hAnsi="Times New Roman"/>
          <w:bCs/>
          <w:spacing w:val="-7"/>
          <w:sz w:val="24"/>
          <w:szCs w:val="24"/>
        </w:rPr>
        <w:t>11.9. Настоящий Договор не является основанием для передачи Имущества в собственность Арендатора.</w:t>
      </w:r>
    </w:p>
    <w:p w:rsidR="005E4B04" w:rsidRPr="001B5D32" w:rsidRDefault="005E4B04" w:rsidP="005E4B04">
      <w:pPr>
        <w:spacing w:after="0"/>
        <w:ind w:right="-1" w:firstLine="567"/>
        <w:jc w:val="both"/>
        <w:rPr>
          <w:rFonts w:ascii="Times New Roman" w:hAnsi="Times New Roman"/>
          <w:i/>
          <w:sz w:val="24"/>
          <w:szCs w:val="24"/>
        </w:rPr>
      </w:pPr>
      <w:r w:rsidRPr="001B5D32">
        <w:rPr>
          <w:rFonts w:ascii="Times New Roman" w:hAnsi="Times New Roman"/>
          <w:sz w:val="24"/>
          <w:szCs w:val="24"/>
        </w:rPr>
        <w:t>11.10. В случае необходимости в настоящий Договор могут быть внесены иные</w:t>
      </w:r>
      <w:r w:rsidRPr="001B5D32">
        <w:rPr>
          <w:rFonts w:ascii="Times New Roman" w:hAnsi="Times New Roman"/>
          <w:color w:val="000000"/>
          <w:spacing w:val="-1"/>
          <w:sz w:val="24"/>
          <w:szCs w:val="24"/>
        </w:rPr>
        <w:t xml:space="preserve"> условия </w:t>
      </w:r>
      <w:r w:rsidRPr="001B5D32">
        <w:rPr>
          <w:rFonts w:ascii="Times New Roman" w:hAnsi="Times New Roman"/>
          <w:color w:val="000000"/>
          <w:spacing w:val="4"/>
          <w:sz w:val="24"/>
          <w:szCs w:val="24"/>
        </w:rPr>
        <w:t xml:space="preserve">в соответствии с законодательством Российской Федерации, </w:t>
      </w:r>
      <w:r w:rsidRPr="001B5D32">
        <w:rPr>
          <w:rFonts w:ascii="Times New Roman" w:hAnsi="Times New Roman"/>
          <w:color w:val="000000"/>
          <w:spacing w:val="1"/>
          <w:sz w:val="24"/>
          <w:szCs w:val="24"/>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1B5D32">
        <w:rPr>
          <w:rFonts w:ascii="Times New Roman" w:hAnsi="Times New Roman"/>
          <w:color w:val="000000"/>
          <w:spacing w:val="3"/>
          <w:sz w:val="24"/>
          <w:szCs w:val="24"/>
        </w:rPr>
        <w:t>.</w:t>
      </w:r>
    </w:p>
    <w:p w:rsidR="005E4B04" w:rsidRPr="001B5D32" w:rsidRDefault="005E4B04" w:rsidP="005E4B04">
      <w:pPr>
        <w:spacing w:after="0"/>
        <w:ind w:right="-1" w:firstLine="567"/>
        <w:jc w:val="both"/>
        <w:rPr>
          <w:rFonts w:ascii="Times New Roman" w:hAnsi="Times New Roman"/>
          <w:sz w:val="24"/>
          <w:szCs w:val="24"/>
        </w:rPr>
      </w:pPr>
      <w:r w:rsidRPr="001B5D32">
        <w:rPr>
          <w:rFonts w:ascii="Times New Roman" w:hAnsi="Times New Roman"/>
          <w:sz w:val="24"/>
          <w:szCs w:val="24"/>
        </w:rPr>
        <w:t>11.11. В случаях, установленных законодательством Российской Федерации, после истечения срока действия Договора заключение договора на новый срок осуществляется на торгах и арендатор не имеет преимущественного права на заключение Договора на новый срок.</w:t>
      </w:r>
    </w:p>
    <w:p w:rsidR="005E4B04" w:rsidRPr="001B5D32" w:rsidRDefault="005E4B04" w:rsidP="005E4B04">
      <w:pPr>
        <w:spacing w:after="0" w:line="240" w:lineRule="auto"/>
        <w:ind w:firstLine="567"/>
        <w:jc w:val="both"/>
        <w:rPr>
          <w:rFonts w:ascii="Times New Roman" w:hAnsi="Times New Roman"/>
          <w:sz w:val="24"/>
          <w:szCs w:val="24"/>
        </w:rPr>
      </w:pPr>
      <w:r w:rsidRPr="001B5D32">
        <w:rPr>
          <w:rFonts w:ascii="Times New Roman" w:hAnsi="Times New Roman"/>
          <w:sz w:val="24"/>
          <w:szCs w:val="24"/>
        </w:rPr>
        <w:t>11.12. Надлежащим уведомлением Сторон по настоящему Договору является направление писем и корреспонденции по следующим адресам:</w:t>
      </w:r>
    </w:p>
    <w:p w:rsidR="005E4B04" w:rsidRPr="001B5D32" w:rsidRDefault="005E4B04" w:rsidP="005E4B04">
      <w:pPr>
        <w:shd w:val="clear" w:color="auto" w:fill="FFFFFF"/>
        <w:spacing w:before="300" w:after="300" w:line="315" w:lineRule="atLeast"/>
        <w:ind w:firstLine="567"/>
        <w:contextualSpacing/>
        <w:rPr>
          <w:rFonts w:ascii="Times New Roman" w:hAnsi="Times New Roman"/>
          <w:color w:val="000000"/>
          <w:sz w:val="24"/>
          <w:szCs w:val="24"/>
        </w:rPr>
      </w:pPr>
      <w:r w:rsidRPr="001B5D32">
        <w:rPr>
          <w:rFonts w:ascii="Times New Roman" w:hAnsi="Times New Roman"/>
          <w:sz w:val="24"/>
          <w:szCs w:val="24"/>
        </w:rPr>
        <w:t xml:space="preserve">Адрес Арендодателя: </w:t>
      </w:r>
      <w:r w:rsidRPr="001B5D32">
        <w:rPr>
          <w:rFonts w:ascii="Times New Roman" w:hAnsi="Times New Roman"/>
          <w:color w:val="000000"/>
          <w:sz w:val="24"/>
          <w:szCs w:val="24"/>
        </w:rPr>
        <w:t>656049, Алтайский край, г. Барнаул, пр. Ленина, д. 61.</w:t>
      </w:r>
    </w:p>
    <w:p w:rsidR="005E4B04" w:rsidRPr="001B5D32" w:rsidRDefault="005E4B04" w:rsidP="005E4B04">
      <w:pPr>
        <w:spacing w:after="0" w:line="240" w:lineRule="auto"/>
        <w:ind w:left="567"/>
        <w:contextualSpacing/>
        <w:jc w:val="both"/>
        <w:rPr>
          <w:rFonts w:ascii="Times New Roman" w:hAnsi="Times New Roman"/>
          <w:sz w:val="24"/>
          <w:szCs w:val="24"/>
        </w:rPr>
      </w:pPr>
      <w:r w:rsidRPr="001B5D32">
        <w:rPr>
          <w:rFonts w:ascii="Times New Roman" w:hAnsi="Times New Roman"/>
          <w:sz w:val="24"/>
          <w:szCs w:val="24"/>
        </w:rPr>
        <w:t xml:space="preserve">Адрес </w:t>
      </w:r>
      <w:r>
        <w:rPr>
          <w:rFonts w:ascii="Times New Roman" w:hAnsi="Times New Roman"/>
          <w:sz w:val="24"/>
          <w:szCs w:val="24"/>
        </w:rPr>
        <w:t xml:space="preserve">СТУ </w:t>
      </w:r>
      <w:r w:rsidRPr="001B5D32">
        <w:rPr>
          <w:rFonts w:ascii="Times New Roman" w:hAnsi="Times New Roman"/>
          <w:sz w:val="24"/>
          <w:szCs w:val="24"/>
        </w:rPr>
        <w:t>Минобрнауки России: 630090, г. Новосибирск, Морской проспект, д.2.</w:t>
      </w:r>
    </w:p>
    <w:p w:rsidR="005E4B04" w:rsidRPr="001B5D32" w:rsidRDefault="005E4B04" w:rsidP="005E4B04">
      <w:pPr>
        <w:shd w:val="clear" w:color="auto" w:fill="FFFFFF"/>
        <w:spacing w:after="0"/>
        <w:ind w:left="1286" w:right="-1"/>
        <w:rPr>
          <w:rFonts w:ascii="Times New Roman" w:hAnsi="Times New Roman"/>
          <w:b/>
          <w:bCs/>
          <w:spacing w:val="-7"/>
          <w:sz w:val="24"/>
          <w:szCs w:val="24"/>
        </w:rPr>
      </w:pPr>
    </w:p>
    <w:p w:rsidR="005E4B04" w:rsidRPr="001B5D32" w:rsidRDefault="005E4B04" w:rsidP="005E4B04">
      <w:pPr>
        <w:shd w:val="clear" w:color="auto" w:fill="FFFFFF"/>
        <w:spacing w:after="0"/>
        <w:ind w:left="1286" w:right="-1"/>
        <w:rPr>
          <w:rFonts w:ascii="Times New Roman" w:hAnsi="Times New Roman"/>
          <w:b/>
          <w:bCs/>
          <w:spacing w:val="-7"/>
          <w:sz w:val="24"/>
          <w:szCs w:val="24"/>
        </w:rPr>
      </w:pPr>
      <w:r w:rsidRPr="001B5D32">
        <w:rPr>
          <w:rFonts w:ascii="Times New Roman" w:hAnsi="Times New Roman"/>
          <w:b/>
          <w:bCs/>
          <w:spacing w:val="-7"/>
          <w:sz w:val="24"/>
          <w:szCs w:val="24"/>
        </w:rPr>
        <w:t>Адреса и банковские реквизиты Арендодателя и Арендатора:</w:t>
      </w:r>
    </w:p>
    <w:p w:rsidR="005E4B04" w:rsidRPr="001B5D32" w:rsidRDefault="005E4B04" w:rsidP="005E4B04">
      <w:pPr>
        <w:shd w:val="clear" w:color="auto" w:fill="FFFFFF"/>
        <w:spacing w:after="0"/>
        <w:ind w:left="1286" w:right="-1"/>
        <w:rPr>
          <w:rFonts w:ascii="Times New Roman" w:hAnsi="Times New Roman"/>
          <w:b/>
          <w:bCs/>
          <w:spacing w:val="-7"/>
          <w:sz w:val="24"/>
          <w:szCs w:val="24"/>
        </w:rPr>
      </w:pPr>
    </w:p>
    <w:tbl>
      <w:tblPr>
        <w:tblW w:w="0" w:type="auto"/>
        <w:tblLayout w:type="fixed"/>
        <w:tblLook w:val="04A0" w:firstRow="1" w:lastRow="0" w:firstColumn="1" w:lastColumn="0" w:noHBand="0" w:noVBand="1"/>
      </w:tblPr>
      <w:tblGrid>
        <w:gridCol w:w="4927"/>
        <w:gridCol w:w="4927"/>
      </w:tblGrid>
      <w:tr w:rsidR="005E4B04" w:rsidRPr="001B5D32" w:rsidTr="00CA1E87">
        <w:trPr>
          <w:trHeight w:val="80"/>
        </w:trPr>
        <w:tc>
          <w:tcPr>
            <w:tcW w:w="4927" w:type="dxa"/>
          </w:tcPr>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lastRenderedPageBreak/>
              <w:t xml:space="preserve">                     </w:t>
            </w:r>
            <w:r w:rsidRPr="001B5D32">
              <w:rPr>
                <w:rFonts w:ascii="Times New Roman" w:eastAsia="Andale Sans UI" w:hAnsi="Times New Roman"/>
                <w:b/>
                <w:kern w:val="2"/>
                <w:sz w:val="24"/>
                <w:szCs w:val="24"/>
              </w:rPr>
              <w:t>«Арендодатель»</w:t>
            </w:r>
          </w:p>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Юридический адрес: </w:t>
            </w:r>
            <w:r w:rsidRPr="001B5D32">
              <w:rPr>
                <w:rFonts w:ascii="Times New Roman" w:eastAsia="Andale Sans UI" w:hAnsi="Times New Roman"/>
                <w:kern w:val="2"/>
                <w:sz w:val="24"/>
                <w:szCs w:val="24"/>
                <w:u w:val="single"/>
              </w:rPr>
              <w:t>г. Барнаул пр-т Ленина 61</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Телефон/ факс: (3852)29-12-91</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(3852) 66-76-24</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kern w:val="2"/>
                <w:sz w:val="24"/>
                <w:szCs w:val="24"/>
              </w:rPr>
              <w:t>Банковские реквизиты:</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ОТДЕЛЕНИЕ БАРНАУЛ г. Барнаул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БИК  040173001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расчетный счет  40501810401732000002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УФК по Алтайскому краю (ФГБОУ ВО "Алтайский государственный    </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университет" л/с 20176U88990)</w:t>
            </w:r>
          </w:p>
          <w:p w:rsidR="005E4B04" w:rsidRPr="001B5D32" w:rsidRDefault="005E4B04" w:rsidP="00CA1E87">
            <w:pPr>
              <w:shd w:val="clear" w:color="auto" w:fill="FFFFFF"/>
              <w:spacing w:before="300" w:after="300" w:line="315" w:lineRule="atLeast"/>
              <w:contextualSpacing/>
              <w:rPr>
                <w:rFonts w:ascii="Times New Roman" w:hAnsi="Times New Roman"/>
                <w:color w:val="000000"/>
                <w:sz w:val="24"/>
                <w:szCs w:val="24"/>
              </w:rPr>
            </w:pPr>
            <w:r w:rsidRPr="001B5D32">
              <w:rPr>
                <w:rFonts w:ascii="Times New Roman" w:hAnsi="Times New Roman"/>
                <w:color w:val="000000"/>
                <w:sz w:val="24"/>
                <w:szCs w:val="24"/>
              </w:rPr>
              <w:t xml:space="preserve"> ИНН 2225004738    КПП 222501001 лицевой счет 20176U88990</w:t>
            </w:r>
            <w:r w:rsidRPr="001B5D32">
              <w:rPr>
                <w:rFonts w:ascii="Times New Roman" w:hAnsi="Times New Roman"/>
                <w:color w:val="000000"/>
                <w:sz w:val="24"/>
                <w:szCs w:val="24"/>
              </w:rPr>
              <w:br/>
              <w:t>ОКПО      02067818</w:t>
            </w:r>
            <w:r w:rsidRPr="001B5D32">
              <w:rPr>
                <w:rFonts w:ascii="Times New Roman" w:hAnsi="Times New Roman"/>
                <w:color w:val="000000"/>
                <w:sz w:val="24"/>
                <w:szCs w:val="24"/>
              </w:rPr>
              <w:br/>
              <w:t>ОГРН      1022201770106</w:t>
            </w:r>
            <w:r w:rsidRPr="001B5D32">
              <w:rPr>
                <w:rFonts w:ascii="Times New Roman" w:hAnsi="Times New Roman"/>
                <w:color w:val="000000"/>
                <w:sz w:val="24"/>
                <w:szCs w:val="24"/>
              </w:rPr>
              <w:br/>
              <w:t>ОКТМО   01701000001 (01701000)</w:t>
            </w:r>
            <w:r w:rsidRPr="001B5D32">
              <w:rPr>
                <w:rFonts w:ascii="Times New Roman" w:hAnsi="Times New Roman"/>
                <w:color w:val="000000"/>
                <w:sz w:val="24"/>
                <w:szCs w:val="24"/>
              </w:rPr>
              <w:br/>
            </w:r>
          </w:p>
          <w:p w:rsidR="005E4B04"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w:t>
            </w:r>
          </w:p>
        </w:tc>
        <w:tc>
          <w:tcPr>
            <w:tcW w:w="4927" w:type="dxa"/>
          </w:tcPr>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«Арендатор»</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______________________________________________________________________________Юридический адрес:_____________________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_______________________________________Телефон/ факс: 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Банковские реквизиты:</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_____________________________________________________________________________________________________________________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ИНН __________________________________</w:t>
            </w: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ОКПО_____________ КПП ____________</w:t>
            </w:r>
          </w:p>
          <w:p w:rsidR="005E4B04" w:rsidRPr="001B5D32" w:rsidRDefault="005E4B04" w:rsidP="00CA1E87">
            <w:pPr>
              <w:widowControl w:val="0"/>
              <w:pBdr>
                <w:bottom w:val="single" w:sz="8" w:space="1" w:color="000000"/>
              </w:pBdr>
              <w:suppressAutoHyphens/>
              <w:spacing w:after="0" w:line="240" w:lineRule="auto"/>
              <w:jc w:val="both"/>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both"/>
              <w:rPr>
                <w:rFonts w:ascii="Times New Roman" w:eastAsia="Andale Sans UI" w:hAnsi="Times New Roman"/>
                <w:kern w:val="2"/>
                <w:sz w:val="24"/>
                <w:szCs w:val="24"/>
              </w:rPr>
            </w:pPr>
          </w:p>
        </w:tc>
      </w:tr>
    </w:tbl>
    <w:p w:rsidR="005E4B04" w:rsidRPr="001B5D32" w:rsidRDefault="005E4B04" w:rsidP="005E4B04">
      <w:pPr>
        <w:spacing w:after="0"/>
        <w:ind w:right="-1"/>
        <w:jc w:val="center"/>
        <w:rPr>
          <w:rFonts w:ascii="Times New Roman" w:hAnsi="Times New Roman"/>
          <w:b/>
          <w:spacing w:val="8"/>
          <w:sz w:val="24"/>
          <w:szCs w:val="24"/>
        </w:rPr>
      </w:pPr>
      <w:r w:rsidRPr="001B5D32">
        <w:rPr>
          <w:rFonts w:ascii="Times New Roman" w:hAnsi="Times New Roman"/>
          <w:b/>
          <w:spacing w:val="8"/>
          <w:sz w:val="24"/>
          <w:szCs w:val="24"/>
        </w:rPr>
        <w:t>К настоящему Договору прилагаются:</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pacing w:val="-9"/>
          <w:sz w:val="24"/>
          <w:szCs w:val="24"/>
        </w:rPr>
        <w:t xml:space="preserve">а) </w:t>
      </w:r>
      <w:r w:rsidRPr="001B5D32">
        <w:rPr>
          <w:rFonts w:ascii="Times New Roman" w:hAnsi="Times New Roman"/>
          <w:sz w:val="24"/>
          <w:szCs w:val="24"/>
        </w:rPr>
        <w:t>документы, подтверждающие полномочия лиц, подписавших настоящий Договор;</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б) копия протокола заседания конкурсной (аукционной) комиссии;</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pacing w:val="-10"/>
          <w:sz w:val="24"/>
          <w:szCs w:val="24"/>
        </w:rPr>
        <w:t xml:space="preserve">в) </w:t>
      </w:r>
      <w:r w:rsidRPr="001B5D32">
        <w:rPr>
          <w:rFonts w:ascii="Times New Roman" w:hAnsi="Times New Roman"/>
          <w:sz w:val="24"/>
          <w:szCs w:val="24"/>
        </w:rPr>
        <w:t>копия выписки из ЕГРН;</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г) копия поэтажного плана;</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д) копия экспликации к поэтажному плану;</w:t>
      </w:r>
    </w:p>
    <w:p w:rsidR="005E4B04"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 xml:space="preserve">е) </w:t>
      </w:r>
      <w:r>
        <w:rPr>
          <w:rFonts w:ascii="Times New Roman" w:hAnsi="Times New Roman"/>
          <w:sz w:val="24"/>
          <w:szCs w:val="24"/>
        </w:rPr>
        <w:t xml:space="preserve">копия </w:t>
      </w:r>
      <w:r w:rsidRPr="001B5D32">
        <w:rPr>
          <w:rFonts w:ascii="Times New Roman" w:hAnsi="Times New Roman"/>
          <w:sz w:val="24"/>
          <w:szCs w:val="24"/>
        </w:rPr>
        <w:t>письм</w:t>
      </w:r>
      <w:r>
        <w:rPr>
          <w:rFonts w:ascii="Times New Roman" w:hAnsi="Times New Roman"/>
          <w:sz w:val="24"/>
          <w:szCs w:val="24"/>
        </w:rPr>
        <w:t>а</w:t>
      </w:r>
      <w:r w:rsidRPr="001B5D32">
        <w:rPr>
          <w:rFonts w:ascii="Times New Roman" w:hAnsi="Times New Roman"/>
          <w:sz w:val="24"/>
          <w:szCs w:val="24"/>
        </w:rPr>
        <w:t xml:space="preserve">-согласование </w:t>
      </w:r>
      <w:r>
        <w:rPr>
          <w:rFonts w:ascii="Times New Roman" w:hAnsi="Times New Roman"/>
          <w:sz w:val="24"/>
          <w:szCs w:val="24"/>
        </w:rPr>
        <w:t xml:space="preserve">СТУ </w:t>
      </w:r>
      <w:r w:rsidRPr="001B5D32">
        <w:rPr>
          <w:rFonts w:ascii="Times New Roman" w:hAnsi="Times New Roman"/>
          <w:sz w:val="24"/>
          <w:szCs w:val="24"/>
        </w:rPr>
        <w:t>Минобрнауки России от</w:t>
      </w:r>
      <w:r w:rsidR="008920DB">
        <w:rPr>
          <w:rFonts w:ascii="Times New Roman" w:eastAsia="Times New Roman" w:hAnsi="Times New Roman" w:cs="Times New Roman"/>
          <w:sz w:val="24"/>
          <w:szCs w:val="24"/>
          <w:lang w:eastAsia="ru-RU"/>
        </w:rPr>
        <w:t>20</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марта 2020 года </w:t>
      </w:r>
      <w:r w:rsidR="008920DB" w:rsidRPr="00CA5627">
        <w:rPr>
          <w:rFonts w:ascii="Times New Roman" w:eastAsia="Times New Roman" w:hAnsi="Times New Roman" w:cs="Times New Roman"/>
          <w:sz w:val="24"/>
          <w:szCs w:val="24"/>
          <w:lang w:eastAsia="ru-RU"/>
        </w:rPr>
        <w:t>№</w:t>
      </w:r>
      <w:r w:rsidR="008920DB">
        <w:rPr>
          <w:rFonts w:ascii="Times New Roman" w:eastAsia="Times New Roman" w:hAnsi="Times New Roman" w:cs="Times New Roman"/>
          <w:sz w:val="24"/>
          <w:szCs w:val="24"/>
          <w:lang w:eastAsia="ru-RU"/>
        </w:rPr>
        <w:t xml:space="preserve"> СТУ-03/998</w:t>
      </w:r>
      <w:r w:rsidR="00082C6C">
        <w:rPr>
          <w:rFonts w:ascii="Times New Roman" w:hAnsi="Times New Roman"/>
          <w:sz w:val="24"/>
          <w:szCs w:val="24"/>
        </w:rPr>
        <w:t>;</w:t>
      </w:r>
    </w:p>
    <w:p w:rsidR="005E4B04" w:rsidRPr="001B5D32" w:rsidRDefault="005E4B04" w:rsidP="005E4B04">
      <w:pPr>
        <w:spacing w:after="0"/>
        <w:ind w:firstLine="567"/>
        <w:jc w:val="both"/>
        <w:rPr>
          <w:rFonts w:ascii="Times New Roman" w:hAnsi="Times New Roman"/>
          <w:sz w:val="24"/>
          <w:szCs w:val="24"/>
        </w:rPr>
      </w:pPr>
      <w:r w:rsidRPr="001B5D32">
        <w:rPr>
          <w:rFonts w:ascii="Times New Roman" w:hAnsi="Times New Roman"/>
          <w:sz w:val="24"/>
          <w:szCs w:val="24"/>
        </w:rPr>
        <w:t>ж) акт приема-передачи Имущества.</w:t>
      </w:r>
    </w:p>
    <w:p w:rsidR="005E4B04" w:rsidRPr="001B5D32" w:rsidRDefault="005E4B04" w:rsidP="005E4B04">
      <w:pPr>
        <w:shd w:val="clear" w:color="auto" w:fill="FFFFFF"/>
        <w:spacing w:after="0"/>
        <w:ind w:right="-1"/>
        <w:jc w:val="center"/>
        <w:rPr>
          <w:rFonts w:ascii="Times New Roman" w:hAnsi="Times New Roman"/>
          <w:b/>
          <w:bCs/>
          <w:spacing w:val="-6"/>
          <w:sz w:val="24"/>
          <w:szCs w:val="24"/>
        </w:rPr>
      </w:pPr>
      <w:r w:rsidRPr="001B5D32">
        <w:rPr>
          <w:rFonts w:ascii="Times New Roman" w:hAnsi="Times New Roman"/>
          <w:b/>
          <w:bCs/>
          <w:spacing w:val="-6"/>
          <w:sz w:val="24"/>
          <w:szCs w:val="24"/>
        </w:rPr>
        <w:t>Подписи Сторон:</w:t>
      </w:r>
    </w:p>
    <w:p w:rsidR="005E4B04" w:rsidRPr="001B5D32" w:rsidRDefault="005E4B04" w:rsidP="005E4B04">
      <w:pPr>
        <w:shd w:val="clear" w:color="auto" w:fill="FFFFFF"/>
        <w:spacing w:after="0"/>
        <w:ind w:right="-1"/>
        <w:jc w:val="center"/>
        <w:rPr>
          <w:rFonts w:ascii="Times New Roman" w:hAnsi="Times New Roman"/>
          <w:b/>
          <w:bCs/>
          <w:spacing w:val="-6"/>
          <w:sz w:val="24"/>
          <w:szCs w:val="24"/>
        </w:rPr>
      </w:pPr>
    </w:p>
    <w:tbl>
      <w:tblPr>
        <w:tblW w:w="0" w:type="auto"/>
        <w:tblLook w:val="04A0" w:firstRow="1" w:lastRow="0" w:firstColumn="1" w:lastColumn="0" w:noHBand="0" w:noVBand="1"/>
      </w:tblPr>
      <w:tblGrid>
        <w:gridCol w:w="4856"/>
        <w:gridCol w:w="4856"/>
      </w:tblGrid>
      <w:tr w:rsidR="005E4B04" w:rsidRPr="001B5D32" w:rsidTr="00CA1E87">
        <w:tc>
          <w:tcPr>
            <w:tcW w:w="4856" w:type="dxa"/>
          </w:tcPr>
          <w:p w:rsidR="005E4B04" w:rsidRPr="001B5D32" w:rsidRDefault="005E4B04" w:rsidP="00CA1E87">
            <w:pPr>
              <w:shd w:val="clear" w:color="auto" w:fill="FFFFFF"/>
              <w:tabs>
                <w:tab w:val="left" w:pos="5122"/>
              </w:tabs>
              <w:spacing w:after="0"/>
              <w:ind w:left="10" w:right="-1"/>
              <w:rPr>
                <w:rFonts w:ascii="Times New Roman" w:hAnsi="Times New Roman"/>
                <w:b/>
                <w:bCs/>
                <w:spacing w:val="-9"/>
                <w:sz w:val="24"/>
                <w:szCs w:val="24"/>
              </w:rPr>
            </w:pPr>
            <w:r w:rsidRPr="001B5D32">
              <w:rPr>
                <w:rFonts w:ascii="Times New Roman" w:hAnsi="Times New Roman"/>
                <w:b/>
                <w:bCs/>
                <w:spacing w:val="-9"/>
                <w:sz w:val="24"/>
                <w:szCs w:val="24"/>
              </w:rPr>
              <w:t>От Арендодателя:</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ФГБОУ ВО «Алтайский государственный университет»</w:t>
            </w:r>
          </w:p>
          <w:p w:rsidR="005E4B04" w:rsidRPr="001B5D32" w:rsidRDefault="005E4B04" w:rsidP="00CA1E87">
            <w:pPr>
              <w:shd w:val="clear" w:color="auto" w:fill="FFFFFF"/>
              <w:tabs>
                <w:tab w:val="left" w:pos="5122"/>
              </w:tabs>
              <w:spacing w:after="0"/>
              <w:ind w:left="10" w:right="-1"/>
              <w:rPr>
                <w:rFonts w:ascii="Times New Roman" w:hAnsi="Times New Roman"/>
                <w:b/>
                <w:bCs/>
                <w:spacing w:val="-9"/>
                <w:sz w:val="24"/>
                <w:szCs w:val="24"/>
              </w:rPr>
            </w:pPr>
          </w:p>
          <w:p w:rsidR="005E4B04" w:rsidRPr="001B5D32" w:rsidRDefault="005E4B04" w:rsidP="00CA1E87">
            <w:pPr>
              <w:shd w:val="clear" w:color="auto" w:fill="FFFFFF"/>
              <w:tabs>
                <w:tab w:val="left" w:pos="5122"/>
              </w:tabs>
              <w:spacing w:after="0"/>
              <w:ind w:left="10" w:right="-1"/>
              <w:rPr>
                <w:rFonts w:ascii="Times New Roman" w:hAnsi="Times New Roman"/>
                <w:bCs/>
                <w:spacing w:val="-9"/>
                <w:sz w:val="24"/>
                <w:szCs w:val="24"/>
              </w:rPr>
            </w:pPr>
            <w:r>
              <w:rPr>
                <w:rFonts w:ascii="Times New Roman" w:hAnsi="Times New Roman"/>
                <w:bCs/>
                <w:spacing w:val="-9"/>
                <w:sz w:val="24"/>
                <w:szCs w:val="24"/>
              </w:rPr>
              <w:t>Ректор</w:t>
            </w:r>
            <w:r w:rsidRPr="001B5D32">
              <w:rPr>
                <w:rFonts w:ascii="Times New Roman" w:hAnsi="Times New Roman"/>
                <w:bCs/>
                <w:spacing w:val="-9"/>
                <w:sz w:val="24"/>
                <w:szCs w:val="24"/>
                <w:u w:val="single"/>
              </w:rPr>
              <w:t xml:space="preserve">                                 </w:t>
            </w:r>
            <w:r w:rsidRPr="001B5D32">
              <w:rPr>
                <w:rFonts w:ascii="Times New Roman" w:hAnsi="Times New Roman"/>
                <w:bCs/>
                <w:spacing w:val="-9"/>
                <w:sz w:val="24"/>
                <w:szCs w:val="24"/>
              </w:rPr>
              <w:t>С.Н. Бочаров</w:t>
            </w:r>
          </w:p>
          <w:p w:rsidR="005E4B04" w:rsidRPr="001B5D32" w:rsidRDefault="005E4B04" w:rsidP="00CA1E87">
            <w:pPr>
              <w:shd w:val="clear" w:color="auto" w:fill="FFFFFF"/>
              <w:tabs>
                <w:tab w:val="left" w:pos="5122"/>
              </w:tabs>
              <w:spacing w:after="0"/>
              <w:ind w:left="10" w:right="-1"/>
              <w:rPr>
                <w:rFonts w:ascii="Times New Roman" w:hAnsi="Times New Roman"/>
                <w:bCs/>
                <w:spacing w:val="-9"/>
                <w:sz w:val="24"/>
                <w:szCs w:val="24"/>
              </w:rPr>
            </w:pPr>
            <w:r w:rsidRPr="001B5D32">
              <w:rPr>
                <w:rFonts w:ascii="Times New Roman" w:hAnsi="Times New Roman"/>
                <w:bCs/>
                <w:spacing w:val="-9"/>
                <w:sz w:val="24"/>
                <w:szCs w:val="24"/>
              </w:rPr>
              <w:t xml:space="preserve">                       М.П.</w:t>
            </w:r>
          </w:p>
          <w:p w:rsidR="005E4B04" w:rsidRPr="001B5D32" w:rsidRDefault="005E4B04" w:rsidP="00CA1E87">
            <w:pPr>
              <w:spacing w:after="0"/>
              <w:ind w:right="-1"/>
              <w:jc w:val="center"/>
              <w:rPr>
                <w:rFonts w:ascii="Times New Roman" w:hAnsi="Times New Roman"/>
                <w:b/>
                <w:bCs/>
                <w:spacing w:val="-6"/>
                <w:sz w:val="24"/>
                <w:szCs w:val="24"/>
              </w:rPr>
            </w:pPr>
          </w:p>
        </w:tc>
        <w:tc>
          <w:tcPr>
            <w:tcW w:w="4856" w:type="dxa"/>
          </w:tcPr>
          <w:p w:rsidR="005E4B04" w:rsidRPr="001B5D32" w:rsidRDefault="005E4B04" w:rsidP="00CA1E87">
            <w:pPr>
              <w:shd w:val="clear" w:color="auto" w:fill="FFFFFF"/>
              <w:tabs>
                <w:tab w:val="left" w:pos="5122"/>
              </w:tabs>
              <w:spacing w:after="0"/>
              <w:ind w:left="10" w:right="-1"/>
              <w:rPr>
                <w:rFonts w:ascii="Times New Roman" w:hAnsi="Times New Roman"/>
                <w:b/>
                <w:bCs/>
                <w:spacing w:val="-6"/>
                <w:sz w:val="24"/>
                <w:szCs w:val="24"/>
              </w:rPr>
            </w:pPr>
            <w:r w:rsidRPr="001B5D32">
              <w:rPr>
                <w:rFonts w:ascii="Times New Roman" w:hAnsi="Times New Roman"/>
                <w:b/>
                <w:bCs/>
                <w:spacing w:val="-6"/>
                <w:sz w:val="24"/>
                <w:szCs w:val="24"/>
              </w:rPr>
              <w:t>От Арендатора:</w:t>
            </w: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right="-1"/>
              <w:rPr>
                <w:rFonts w:ascii="Times New Roman" w:hAnsi="Times New Roman"/>
                <w:b/>
                <w:bCs/>
                <w:spacing w:val="-6"/>
                <w:sz w:val="24"/>
                <w:szCs w:val="24"/>
              </w:rPr>
            </w:pPr>
          </w:p>
          <w:p w:rsidR="005E4B04" w:rsidRPr="001B5D32" w:rsidRDefault="005E4B04" w:rsidP="00CA1E87">
            <w:pPr>
              <w:shd w:val="clear" w:color="auto" w:fill="FFFFFF"/>
              <w:tabs>
                <w:tab w:val="left" w:pos="5122"/>
              </w:tabs>
              <w:spacing w:after="0"/>
              <w:ind w:left="10" w:right="-1"/>
              <w:rPr>
                <w:rFonts w:ascii="Times New Roman" w:hAnsi="Times New Roman"/>
                <w:bCs/>
                <w:spacing w:val="-6"/>
                <w:sz w:val="24"/>
                <w:szCs w:val="24"/>
              </w:rPr>
            </w:pPr>
            <w:r w:rsidRPr="001B5D32">
              <w:rPr>
                <w:rFonts w:ascii="Times New Roman" w:hAnsi="Times New Roman"/>
                <w:bCs/>
                <w:spacing w:val="-6"/>
                <w:sz w:val="24"/>
                <w:szCs w:val="24"/>
              </w:rPr>
              <w:t>М.П.</w:t>
            </w:r>
          </w:p>
          <w:p w:rsidR="005E4B04" w:rsidRPr="001B5D32" w:rsidRDefault="005E4B04" w:rsidP="00CA1E87">
            <w:pPr>
              <w:spacing w:after="0"/>
              <w:ind w:right="-1"/>
              <w:jc w:val="center"/>
              <w:rPr>
                <w:rFonts w:ascii="Times New Roman" w:hAnsi="Times New Roman"/>
                <w:b/>
                <w:bCs/>
                <w:spacing w:val="-6"/>
                <w:sz w:val="24"/>
                <w:szCs w:val="24"/>
              </w:rPr>
            </w:pPr>
          </w:p>
        </w:tc>
      </w:tr>
    </w:tbl>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shd w:val="clear" w:color="auto" w:fill="FFFFFF"/>
        <w:spacing w:after="0"/>
        <w:ind w:right="-1"/>
        <w:rPr>
          <w:rFonts w:ascii="Times New Roman" w:hAnsi="Times New Roman"/>
          <w:b/>
          <w:bCs/>
          <w:spacing w:val="-6"/>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к договору аренды от ______________ № ______________</w:t>
      </w:r>
    </w:p>
    <w:p w:rsidR="005E4B04" w:rsidRPr="001B5D32" w:rsidRDefault="005E4B04" w:rsidP="005E4B04">
      <w:pPr>
        <w:widowControl w:val="0"/>
        <w:suppressAutoHyphens/>
        <w:spacing w:after="0" w:line="240" w:lineRule="auto"/>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ПЕРЕДАТОЧНЫЙ АКТ</w:t>
      </w: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p>
    <w:p w:rsidR="005E4B04" w:rsidRPr="001B5D32" w:rsidRDefault="005E4B04" w:rsidP="005E4B04">
      <w:pPr>
        <w:widowControl w:val="0"/>
        <w:suppressAutoHyphens/>
        <w:spacing w:after="0" w:line="240" w:lineRule="auto"/>
        <w:jc w:val="center"/>
        <w:rPr>
          <w:rFonts w:ascii="Times New Roman" w:eastAsia="Andale Sans UI" w:hAnsi="Times New Roman"/>
          <w:b/>
          <w:kern w:val="2"/>
          <w:sz w:val="24"/>
          <w:szCs w:val="24"/>
        </w:rPr>
      </w:pP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________________________ 20___ г. </w:t>
      </w: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u w:val="single"/>
        </w:rPr>
        <w:t>Федеральное государственное бюджетное образовательное учреждение высшего образования «Алтайский государственный университет»</w:t>
      </w:r>
      <w:r w:rsidRPr="001B5D32">
        <w:rPr>
          <w:rFonts w:ascii="Times New Roman" w:eastAsia="Andale Sans UI" w:hAnsi="Times New Roman"/>
          <w:kern w:val="2"/>
          <w:sz w:val="24"/>
          <w:szCs w:val="24"/>
        </w:rPr>
        <w:t>,</w:t>
      </w:r>
      <w:r w:rsidRPr="001B5D32">
        <w:rPr>
          <w:rFonts w:ascii="Times New Roman" w:eastAsia="Andale Sans UI" w:hAnsi="Times New Roman"/>
          <w:color w:val="FF0000"/>
          <w:kern w:val="2"/>
          <w:sz w:val="24"/>
          <w:szCs w:val="24"/>
        </w:rPr>
        <w:t xml:space="preserve"> </w:t>
      </w: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в лице       </w:t>
      </w:r>
      <w:r w:rsidRPr="001B5D32">
        <w:rPr>
          <w:rFonts w:ascii="Times New Roman" w:eastAsia="Andale Sans UI" w:hAnsi="Times New Roman"/>
          <w:kern w:val="2"/>
          <w:sz w:val="24"/>
          <w:szCs w:val="24"/>
          <w:u w:val="single"/>
        </w:rPr>
        <w:t xml:space="preserve">ректора Бочарова Сергея </w:t>
      </w:r>
      <w:r>
        <w:rPr>
          <w:rFonts w:ascii="Times New Roman" w:eastAsia="Andale Sans UI" w:hAnsi="Times New Roman"/>
          <w:kern w:val="2"/>
          <w:sz w:val="24"/>
          <w:szCs w:val="24"/>
          <w:u w:val="single"/>
        </w:rPr>
        <w:t>Н</w:t>
      </w:r>
      <w:r w:rsidRPr="001B5D32">
        <w:rPr>
          <w:rFonts w:ascii="Times New Roman" w:eastAsia="Andale Sans UI" w:hAnsi="Times New Roman"/>
          <w:kern w:val="2"/>
          <w:sz w:val="24"/>
          <w:szCs w:val="24"/>
          <w:u w:val="single"/>
        </w:rPr>
        <w:t xml:space="preserve">иколаевича </w:t>
      </w:r>
      <w:r w:rsidRPr="001B5D32">
        <w:rPr>
          <w:rFonts w:ascii="Times New Roman" w:eastAsia="Andale Sans UI" w:hAnsi="Times New Roman"/>
          <w:kern w:val="2"/>
          <w:sz w:val="24"/>
          <w:szCs w:val="24"/>
        </w:rPr>
        <w:t xml:space="preserve">,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hAnsi="Times New Roman"/>
          <w:sz w:val="24"/>
          <w:szCs w:val="24"/>
        </w:rPr>
        <w:t>Устава и</w:t>
      </w:r>
      <w:r w:rsidRPr="001B5D32">
        <w:rPr>
          <w:rFonts w:ascii="Times New Roman" w:eastAsia="Andale Sans UI" w:hAnsi="Times New Roman"/>
          <w:kern w:val="2"/>
          <w:sz w:val="24"/>
          <w:szCs w:val="24"/>
        </w:rPr>
        <w:t>, именуемый в дальнейшем</w:t>
      </w:r>
      <w:r w:rsidRPr="001B5D32">
        <w:rPr>
          <w:rFonts w:ascii="Times New Roman" w:eastAsia="Andale Sans UI" w:hAnsi="Times New Roman"/>
          <w:b/>
          <w:kern w:val="2"/>
          <w:sz w:val="24"/>
          <w:szCs w:val="24"/>
        </w:rPr>
        <w:t xml:space="preserve"> «Арендодатель»</w:t>
      </w:r>
      <w:r w:rsidRPr="001B5D32">
        <w:rPr>
          <w:rFonts w:ascii="Times New Roman" w:eastAsia="Andale Sans UI" w:hAnsi="Times New Roman"/>
          <w:kern w:val="2"/>
          <w:sz w:val="24"/>
          <w:szCs w:val="24"/>
        </w:rPr>
        <w:t xml:space="preserve">,   передает,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__________________________________________________________________, </w:t>
      </w:r>
    </w:p>
    <w:p w:rsidR="005E4B04" w:rsidRPr="001B5D32" w:rsidRDefault="005E4B04" w:rsidP="005E4B04">
      <w:pPr>
        <w:widowControl w:val="0"/>
        <w:suppressAutoHyphens/>
        <w:spacing w:after="0" w:line="240" w:lineRule="auto"/>
        <w:ind w:firstLine="567"/>
        <w:jc w:val="center"/>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(наименование арендатора)</w:t>
      </w:r>
    </w:p>
    <w:p w:rsidR="005E4B04" w:rsidRPr="001B5D32" w:rsidRDefault="005E4B04" w:rsidP="005E4B04">
      <w:pPr>
        <w:widowControl w:val="0"/>
        <w:suppressAutoHyphens/>
        <w:spacing w:after="0" w:line="240" w:lineRule="auto"/>
        <w:jc w:val="both"/>
        <w:rPr>
          <w:rFonts w:ascii="Times New Roman" w:eastAsia="Andale Sans UI" w:hAnsi="Times New Roman"/>
          <w:color w:val="FF0000"/>
          <w:kern w:val="2"/>
          <w:sz w:val="24"/>
          <w:szCs w:val="24"/>
        </w:rPr>
      </w:pPr>
      <w:r w:rsidRPr="001B5D32">
        <w:rPr>
          <w:rFonts w:ascii="Times New Roman" w:eastAsia="Andale Sans UI" w:hAnsi="Times New Roman"/>
          <w:color w:val="FF0000"/>
          <w:kern w:val="2"/>
          <w:sz w:val="24"/>
          <w:szCs w:val="24"/>
        </w:rPr>
        <w:t xml:space="preserve">в лице________________________________________________________________  , </w:t>
      </w:r>
    </w:p>
    <w:p w:rsidR="005E4B04" w:rsidRPr="001B5D32" w:rsidRDefault="005E4B04" w:rsidP="005E4B04">
      <w:pPr>
        <w:widowControl w:val="0"/>
        <w:suppressAutoHyphens/>
        <w:spacing w:after="0" w:line="240" w:lineRule="auto"/>
        <w:ind w:firstLine="567"/>
        <w:jc w:val="center"/>
        <w:rPr>
          <w:rFonts w:ascii="Times New Roman" w:eastAsia="Andale Sans UI" w:hAnsi="Times New Roman"/>
          <w:kern w:val="2"/>
          <w:sz w:val="24"/>
          <w:szCs w:val="24"/>
        </w:rPr>
      </w:pPr>
      <w:r w:rsidRPr="001B5D32">
        <w:rPr>
          <w:rFonts w:ascii="Times New Roman" w:eastAsia="Andale Sans UI" w:hAnsi="Times New Roman"/>
          <w:color w:val="FF0000"/>
          <w:kern w:val="2"/>
          <w:sz w:val="24"/>
          <w:szCs w:val="24"/>
        </w:rPr>
        <w:t>(должность, Ф.И.О.)</w:t>
      </w: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действующего на основании </w:t>
      </w:r>
      <w:r w:rsidRPr="001B5D32">
        <w:rPr>
          <w:rFonts w:ascii="Times New Roman" w:eastAsia="Andale Sans UI" w:hAnsi="Times New Roman"/>
          <w:color w:val="FF0000"/>
          <w:kern w:val="2"/>
          <w:sz w:val="24"/>
          <w:szCs w:val="24"/>
        </w:rPr>
        <w:t>__________________________________,</w:t>
      </w:r>
      <w:r w:rsidRPr="001B5D32">
        <w:rPr>
          <w:rFonts w:ascii="Times New Roman" w:eastAsia="Andale Sans UI" w:hAnsi="Times New Roman"/>
          <w:kern w:val="2"/>
          <w:sz w:val="24"/>
          <w:szCs w:val="24"/>
        </w:rPr>
        <w:t xml:space="preserve"> именуемое в </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(наименование учредительного документа)</w:t>
      </w:r>
    </w:p>
    <w:p w:rsidR="005E4B04" w:rsidRPr="001B5D32" w:rsidRDefault="005E4B04" w:rsidP="005E4B04">
      <w:pPr>
        <w:widowControl w:val="0"/>
        <w:suppressAutoHyphens/>
        <w:spacing w:after="0" w:line="240" w:lineRule="auto"/>
        <w:ind w:firstLine="567"/>
        <w:jc w:val="both"/>
        <w:rPr>
          <w:rFonts w:ascii="Times New Roman" w:eastAsia="Andale Sans UI" w:hAnsi="Times New Roman"/>
          <w:kern w:val="2"/>
          <w:sz w:val="24"/>
          <w:szCs w:val="24"/>
        </w:rPr>
      </w:pPr>
    </w:p>
    <w:p w:rsidR="005E4B04" w:rsidRPr="001B5D32" w:rsidRDefault="005E4B04" w:rsidP="005E4B04">
      <w:pPr>
        <w:widowControl w:val="0"/>
        <w:suppressAutoHyphens/>
        <w:spacing w:after="0" w:line="240" w:lineRule="auto"/>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дальнейшем </w:t>
      </w:r>
      <w:r w:rsidRPr="001B5D32">
        <w:rPr>
          <w:rFonts w:ascii="Times New Roman" w:eastAsia="Andale Sans UI" w:hAnsi="Times New Roman"/>
          <w:b/>
          <w:kern w:val="2"/>
          <w:sz w:val="24"/>
          <w:szCs w:val="24"/>
        </w:rPr>
        <w:t>«Арендатор»</w:t>
      </w:r>
      <w:r w:rsidRPr="001B5D32">
        <w:rPr>
          <w:rFonts w:ascii="Times New Roman" w:eastAsia="Andale Sans UI" w:hAnsi="Times New Roman"/>
          <w:kern w:val="2"/>
          <w:sz w:val="24"/>
          <w:szCs w:val="24"/>
        </w:rPr>
        <w:t xml:space="preserve">, принимает  федеральное имущество,  расположенное по адресу: </w:t>
      </w:r>
      <w:r w:rsidRPr="001B5D32">
        <w:rPr>
          <w:rFonts w:ascii="Times New Roman" w:hAnsi="Times New Roman"/>
          <w:sz w:val="24"/>
          <w:szCs w:val="24"/>
        </w:rPr>
        <w:t xml:space="preserve">Алтайский край, г. Барнаул, пр. </w:t>
      </w:r>
      <w:r>
        <w:rPr>
          <w:rFonts w:ascii="Times New Roman" w:hAnsi="Times New Roman"/>
          <w:sz w:val="24"/>
          <w:szCs w:val="24"/>
        </w:rPr>
        <w:t>Комсомольский,100</w:t>
      </w:r>
      <w:r w:rsidRPr="001B5D32">
        <w:rPr>
          <w:rFonts w:ascii="Times New Roman" w:eastAsia="Andale Sans UI" w:hAnsi="Times New Roman"/>
          <w:kern w:val="2"/>
          <w:sz w:val="24"/>
          <w:szCs w:val="24"/>
        </w:rPr>
        <w:t xml:space="preserve">, </w:t>
      </w:r>
      <w:r w:rsidRPr="00CA5627">
        <w:rPr>
          <w:rFonts w:ascii="Times New Roman" w:eastAsia="Times New Roman" w:hAnsi="Times New Roman" w:cs="Times New Roman"/>
          <w:sz w:val="24"/>
          <w:szCs w:val="24"/>
          <w:lang w:eastAsia="ru-RU"/>
        </w:rPr>
        <w:t xml:space="preserve">часть </w:t>
      </w:r>
      <w:r>
        <w:rPr>
          <w:rFonts w:ascii="Times New Roman" w:eastAsia="Times New Roman" w:hAnsi="Times New Roman" w:cs="Times New Roman"/>
          <w:sz w:val="24"/>
          <w:szCs w:val="24"/>
          <w:lang w:eastAsia="ru-RU"/>
        </w:rPr>
        <w:t>комнаты №28 (вестибюль) на 1-м этаже административного здания</w:t>
      </w:r>
      <w:r w:rsidRPr="001B5D32">
        <w:rPr>
          <w:rFonts w:ascii="Times New Roman" w:eastAsia="Andale Sans UI" w:hAnsi="Times New Roman"/>
          <w:kern w:val="2"/>
          <w:sz w:val="24"/>
          <w:szCs w:val="24"/>
        </w:rPr>
        <w:t xml:space="preserve">, </w:t>
      </w:r>
      <w:r w:rsidRPr="001B5D32">
        <w:rPr>
          <w:rFonts w:ascii="Times New Roman" w:eastAsia="Andale Sans UI" w:hAnsi="Times New Roman"/>
          <w:kern w:val="2"/>
          <w:sz w:val="24"/>
          <w:szCs w:val="24"/>
          <w:u w:val="single"/>
        </w:rPr>
        <w:t xml:space="preserve"> площадью – </w:t>
      </w:r>
      <w:r>
        <w:rPr>
          <w:rFonts w:ascii="Times New Roman" w:eastAsia="Andale Sans UI" w:hAnsi="Times New Roman"/>
          <w:kern w:val="2"/>
          <w:sz w:val="24"/>
          <w:szCs w:val="24"/>
          <w:u w:val="single"/>
        </w:rPr>
        <w:t xml:space="preserve">2 </w:t>
      </w:r>
      <w:r w:rsidRPr="001B5D32">
        <w:rPr>
          <w:rFonts w:ascii="Times New Roman" w:eastAsia="Andale Sans UI" w:hAnsi="Times New Roman"/>
          <w:kern w:val="2"/>
          <w:sz w:val="24"/>
          <w:szCs w:val="24"/>
          <w:u w:val="single"/>
        </w:rPr>
        <w:t>кв. м.</w:t>
      </w:r>
      <w:r>
        <w:rPr>
          <w:rFonts w:ascii="Times New Roman" w:eastAsia="Andale Sans UI" w:hAnsi="Times New Roman"/>
          <w:kern w:val="2"/>
          <w:sz w:val="24"/>
          <w:szCs w:val="24"/>
          <w:u w:val="single"/>
        </w:rPr>
        <w:t xml:space="preserve">, с целью размещения </w:t>
      </w:r>
      <w:r w:rsidR="001876BA" w:rsidRPr="001876BA">
        <w:rPr>
          <w:rFonts w:ascii="Times New Roman" w:eastAsia="Andale Sans UI" w:hAnsi="Times New Roman"/>
          <w:kern w:val="2"/>
          <w:sz w:val="24"/>
          <w:szCs w:val="24"/>
          <w:u w:val="single"/>
        </w:rPr>
        <w:t>вендингового кофейного аппарата по приготовлению напитков</w:t>
      </w:r>
      <w:r w:rsidR="001876BA">
        <w:rPr>
          <w:rFonts w:ascii="Times New Roman" w:eastAsia="Andale Sans UI" w:hAnsi="Times New Roman"/>
          <w:kern w:val="2"/>
          <w:sz w:val="24"/>
          <w:szCs w:val="24"/>
          <w:u w:val="single"/>
        </w:rPr>
        <w:t>.</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На момент передачи федерального имущества  претензий со стороны Арендатора нет. </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i/>
          <w:kern w:val="2"/>
          <w:sz w:val="24"/>
          <w:szCs w:val="24"/>
        </w:rPr>
      </w:pPr>
      <w:r w:rsidRPr="001B5D32">
        <w:rPr>
          <w:rFonts w:ascii="Times New Roman" w:eastAsia="Andale Sans UI" w:hAnsi="Times New Roman"/>
          <w:kern w:val="2"/>
          <w:sz w:val="24"/>
          <w:szCs w:val="24"/>
        </w:rPr>
        <w:t xml:space="preserve">При передаче федерального имущества Арендодателем проводится фотосъемка </w:t>
      </w:r>
      <w:r w:rsidRPr="001B5D32">
        <w:rPr>
          <w:rFonts w:ascii="Times New Roman" w:eastAsia="Andale Sans UI" w:hAnsi="Times New Roman"/>
          <w:kern w:val="2"/>
          <w:sz w:val="24"/>
          <w:szCs w:val="24"/>
        </w:rPr>
        <w:lastRenderedPageBreak/>
        <w:t xml:space="preserve">имущества.  Фотографии имущества, являются  неотъемлемой частью настоящего акта. </w:t>
      </w:r>
    </w:p>
    <w:p w:rsidR="005E4B04" w:rsidRPr="001B5D32" w:rsidRDefault="005E4B04" w:rsidP="005E4B04">
      <w:pPr>
        <w:widowControl w:val="0"/>
        <w:suppressAutoHyphens/>
        <w:spacing w:after="0" w:line="240" w:lineRule="auto"/>
        <w:ind w:firstLine="540"/>
        <w:jc w:val="both"/>
        <w:rPr>
          <w:rFonts w:ascii="Times New Roman" w:eastAsia="Andale Sans UI" w:hAnsi="Times New Roman"/>
          <w:kern w:val="2"/>
          <w:sz w:val="24"/>
          <w:szCs w:val="24"/>
        </w:rPr>
      </w:pPr>
      <w:r w:rsidRPr="001B5D32">
        <w:rPr>
          <w:rFonts w:ascii="Times New Roman" w:eastAsia="Andale Sans UI" w:hAnsi="Times New Roman"/>
          <w:i/>
          <w:kern w:val="2"/>
          <w:sz w:val="24"/>
          <w:szCs w:val="24"/>
        </w:rPr>
        <w:t>*Фотографии могут сохраняться  на цифровом  носителе (диске).</w:t>
      </w:r>
    </w:p>
    <w:p w:rsidR="005E4B04" w:rsidRPr="001B5D32" w:rsidRDefault="005E4B04" w:rsidP="005E4B04">
      <w:pPr>
        <w:widowControl w:val="0"/>
        <w:suppressAutoHyphens/>
        <w:spacing w:after="0" w:line="240" w:lineRule="auto"/>
        <w:jc w:val="right"/>
        <w:rPr>
          <w:rFonts w:ascii="Times New Roman" w:eastAsia="Andale Sans UI" w:hAnsi="Times New Roman"/>
          <w:kern w:val="2"/>
          <w:sz w:val="24"/>
          <w:szCs w:val="24"/>
        </w:rPr>
      </w:pPr>
    </w:p>
    <w:tbl>
      <w:tblPr>
        <w:tblW w:w="0" w:type="auto"/>
        <w:tblLayout w:type="fixed"/>
        <w:tblLook w:val="04A0" w:firstRow="1" w:lastRow="0" w:firstColumn="1" w:lastColumn="0" w:noHBand="0" w:noVBand="1"/>
      </w:tblPr>
      <w:tblGrid>
        <w:gridCol w:w="4785"/>
        <w:gridCol w:w="4786"/>
      </w:tblGrid>
      <w:tr w:rsidR="005E4B04" w:rsidRPr="001B5D32" w:rsidTr="00CA1E87">
        <w:tc>
          <w:tcPr>
            <w:tcW w:w="4785" w:type="dxa"/>
          </w:tcPr>
          <w:p w:rsidR="005E4B04" w:rsidRPr="001B5D32" w:rsidRDefault="005E4B04" w:rsidP="00CA1E87">
            <w:pPr>
              <w:widowControl w:val="0"/>
              <w:suppressAutoHyphens/>
              <w:spacing w:after="0" w:line="240" w:lineRule="auto"/>
              <w:jc w:val="center"/>
              <w:rPr>
                <w:rFonts w:ascii="Times New Roman" w:eastAsia="Andale Sans UI" w:hAnsi="Times New Roman"/>
                <w:b/>
                <w:kern w:val="2"/>
                <w:sz w:val="24"/>
                <w:szCs w:val="24"/>
              </w:rPr>
            </w:pPr>
            <w:r w:rsidRPr="001B5D32">
              <w:rPr>
                <w:rFonts w:ascii="Times New Roman" w:eastAsia="Andale Sans UI" w:hAnsi="Times New Roman"/>
                <w:b/>
                <w:kern w:val="2"/>
                <w:sz w:val="24"/>
                <w:szCs w:val="24"/>
              </w:rPr>
              <w:t>СДАЛ:</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u w:val="single"/>
              </w:rPr>
            </w:pPr>
            <w:r w:rsidRPr="001B5D32">
              <w:rPr>
                <w:rFonts w:ascii="Times New Roman" w:eastAsia="Andale Sans UI" w:hAnsi="Times New Roman"/>
                <w:b/>
                <w:kern w:val="2"/>
                <w:sz w:val="24"/>
                <w:szCs w:val="24"/>
              </w:rPr>
              <w:t>ФГБОУ ВО «Алтайский государственный университет»</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Pr>
                <w:rFonts w:ascii="Times New Roman" w:eastAsia="Andale Sans UI" w:hAnsi="Times New Roman"/>
                <w:kern w:val="2"/>
                <w:sz w:val="24"/>
                <w:szCs w:val="24"/>
                <w:u w:val="single"/>
              </w:rPr>
              <w:t>Ректор</w:t>
            </w:r>
            <w:r w:rsidRPr="001B5D32">
              <w:rPr>
                <w:rFonts w:ascii="Times New Roman" w:eastAsia="Andale Sans UI" w:hAnsi="Times New Roman"/>
                <w:kern w:val="2"/>
                <w:sz w:val="24"/>
                <w:szCs w:val="24"/>
                <w:u w:val="single"/>
              </w:rPr>
              <w:t xml:space="preserve"> </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____________        С.Н. Бочаров</w:t>
            </w:r>
          </w:p>
          <w:p w:rsidR="005E4B04" w:rsidRPr="001B5D32" w:rsidRDefault="005E4B04" w:rsidP="00CA1E87">
            <w:pPr>
              <w:widowControl w:val="0"/>
              <w:suppressAutoHyphens/>
              <w:spacing w:after="0" w:line="240" w:lineRule="auto"/>
              <w:rPr>
                <w:rFonts w:ascii="Times New Roman" w:eastAsia="Andale Sans UI" w:hAnsi="Times New Roman"/>
                <w:b/>
                <w:kern w:val="2"/>
                <w:sz w:val="24"/>
                <w:szCs w:val="24"/>
              </w:rPr>
            </w:pPr>
            <w:r w:rsidRPr="001B5D32">
              <w:rPr>
                <w:rFonts w:ascii="Times New Roman" w:eastAsia="Andale Sans UI" w:hAnsi="Times New Roman"/>
                <w:kern w:val="2"/>
                <w:sz w:val="24"/>
                <w:szCs w:val="24"/>
              </w:rPr>
              <w:t xml:space="preserve">               мп</w:t>
            </w:r>
          </w:p>
        </w:tc>
        <w:tc>
          <w:tcPr>
            <w:tcW w:w="4786" w:type="dxa"/>
          </w:tcPr>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b/>
                <w:kern w:val="2"/>
                <w:sz w:val="24"/>
                <w:szCs w:val="24"/>
              </w:rPr>
              <w:t>ПРИНЯЛ:</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_______________________________</w:t>
            </w: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p>
          <w:p w:rsidR="005E4B04" w:rsidRPr="001B5D32" w:rsidRDefault="005E4B04" w:rsidP="00CA1E87">
            <w:pPr>
              <w:widowControl w:val="0"/>
              <w:suppressAutoHyphens/>
              <w:spacing w:after="0" w:line="240" w:lineRule="auto"/>
              <w:jc w:val="center"/>
              <w:rPr>
                <w:rFonts w:ascii="Times New Roman" w:eastAsia="Andale Sans UI" w:hAnsi="Times New Roman"/>
                <w:kern w:val="2"/>
                <w:sz w:val="24"/>
                <w:szCs w:val="24"/>
              </w:rPr>
            </w:pPr>
            <w:r w:rsidRPr="001B5D32">
              <w:rPr>
                <w:rFonts w:ascii="Times New Roman" w:eastAsia="Andale Sans UI" w:hAnsi="Times New Roman"/>
                <w:kern w:val="2"/>
                <w:sz w:val="24"/>
                <w:szCs w:val="24"/>
              </w:rPr>
              <w:t>________  ______________________</w:t>
            </w:r>
          </w:p>
          <w:p w:rsidR="005E4B04" w:rsidRPr="001B5D32" w:rsidRDefault="005E4B04" w:rsidP="00CA1E87">
            <w:pPr>
              <w:widowControl w:val="0"/>
              <w:suppressAutoHyphens/>
              <w:spacing w:after="0" w:line="240" w:lineRule="auto"/>
              <w:rPr>
                <w:rFonts w:ascii="Times New Roman" w:eastAsia="Andale Sans UI" w:hAnsi="Times New Roman"/>
                <w:kern w:val="2"/>
                <w:sz w:val="24"/>
                <w:szCs w:val="24"/>
              </w:rPr>
            </w:pPr>
            <w:r w:rsidRPr="001B5D32">
              <w:rPr>
                <w:rFonts w:ascii="Times New Roman" w:eastAsia="Andale Sans UI" w:hAnsi="Times New Roman"/>
                <w:kern w:val="2"/>
                <w:sz w:val="24"/>
                <w:szCs w:val="24"/>
              </w:rPr>
              <w:t xml:space="preserve">      мп</w:t>
            </w:r>
          </w:p>
        </w:tc>
      </w:tr>
    </w:tbl>
    <w:p w:rsidR="00CA5627" w:rsidRDefault="00CA5627" w:rsidP="00446D73">
      <w:pPr>
        <w:widowControl w:val="0"/>
        <w:suppressAutoHyphens/>
        <w:spacing w:after="0" w:line="240" w:lineRule="auto"/>
        <w:jc w:val="both"/>
        <w:rPr>
          <w:rFonts w:ascii="Times New Roman" w:eastAsia="Andale Sans UI" w:hAnsi="Times New Roman" w:cs="Times New Roman"/>
          <w:color w:val="333399"/>
          <w:kern w:val="1"/>
          <w:sz w:val="28"/>
          <w:szCs w:val="28"/>
        </w:rPr>
      </w:pPr>
    </w:p>
    <w:p w:rsidR="00446D73" w:rsidRDefault="00446D73" w:rsidP="00446D73">
      <w:pPr>
        <w:widowControl w:val="0"/>
        <w:suppressAutoHyphens/>
        <w:spacing w:after="0" w:line="240" w:lineRule="auto"/>
        <w:jc w:val="both"/>
        <w:rPr>
          <w:rFonts w:ascii="Times New Roman" w:eastAsia="Andale Sans UI" w:hAnsi="Times New Roman" w:cs="Times New Roman"/>
          <w:color w:val="333399"/>
          <w:kern w:val="1"/>
          <w:sz w:val="28"/>
          <w:szCs w:val="28"/>
        </w:rPr>
      </w:pPr>
    </w:p>
    <w:p w:rsidR="00446D73" w:rsidRPr="00CA5627" w:rsidRDefault="00446D73" w:rsidP="00446D73">
      <w:pPr>
        <w:widowControl w:val="0"/>
        <w:suppressAutoHyphens/>
        <w:spacing w:after="0" w:line="240" w:lineRule="auto"/>
        <w:jc w:val="both"/>
        <w:rPr>
          <w:rFonts w:ascii="Times New Roman" w:eastAsia="Andale Sans UI" w:hAnsi="Times New Roman" w:cs="Times New Roman"/>
          <w:color w:val="333399"/>
          <w:kern w:val="1"/>
          <w:sz w:val="28"/>
          <w:szCs w:val="28"/>
        </w:rPr>
      </w:pPr>
    </w:p>
    <w:sectPr w:rsidR="00446D73" w:rsidRPr="00CA5627" w:rsidSect="00CA5627">
      <w:footerReference w:type="default" r:id="rId13"/>
      <w:pgSz w:w="11906" w:h="16838"/>
      <w:pgMar w:top="1134" w:right="850" w:bottom="764" w:left="1276"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EB" w:rsidRDefault="00885CEB">
      <w:pPr>
        <w:spacing w:after="0" w:line="240" w:lineRule="auto"/>
      </w:pPr>
      <w:r>
        <w:separator/>
      </w:r>
    </w:p>
  </w:endnote>
  <w:endnote w:type="continuationSeparator" w:id="0">
    <w:p w:rsidR="00885CEB" w:rsidRDefault="008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A3" w:rsidRDefault="00475052">
    <w:pPr>
      <w:pStyle w:val="ad"/>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6842125</wp:posOffset>
              </wp:positionH>
              <wp:positionV relativeFrom="paragraph">
                <wp:posOffset>635</wp:posOffset>
              </wp:positionV>
              <wp:extent cx="177800" cy="20383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4A3" w:rsidRDefault="00C104A3">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8.75pt;margin-top:.05pt;width:14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" stroked="f">
              <v:fill opacity="0"/>
              <v:textbox inset="0,0,0,0">
                <w:txbxContent>
                  <w:p w:rsidR="00C104A3" w:rsidRDefault="00C104A3">
                    <w:pPr>
                      <w:pStyle w:val="ad"/>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EB" w:rsidRDefault="00885CEB">
      <w:pPr>
        <w:spacing w:after="0" w:line="240" w:lineRule="auto"/>
      </w:pPr>
      <w:r>
        <w:separator/>
      </w:r>
    </w:p>
  </w:footnote>
  <w:footnote w:type="continuationSeparator" w:id="0">
    <w:p w:rsidR="00885CEB" w:rsidRDefault="0088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5"/>
    <w:lvl w:ilvl="0">
      <w:start w:val="9"/>
      <w:numFmt w:val="decimal"/>
      <w:lvlText w:val="%1."/>
      <w:lvlJc w:val="left"/>
      <w:pPr>
        <w:tabs>
          <w:tab w:val="num" w:pos="390"/>
        </w:tabs>
        <w:ind w:left="390" w:hanging="390"/>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 w15:restartNumberingAfterBreak="0">
    <w:nsid w:val="00000008"/>
    <w:multiLevelType w:val="singleLevel"/>
    <w:tmpl w:val="00000008"/>
    <w:name w:val="WW8Num12"/>
    <w:lvl w:ilvl="0">
      <w:start w:val="1"/>
      <w:numFmt w:val="bullet"/>
      <w:lvlText w:val="-"/>
      <w:lvlJc w:val="left"/>
      <w:pPr>
        <w:tabs>
          <w:tab w:val="num" w:pos="786"/>
        </w:tabs>
        <w:ind w:left="786" w:hanging="360"/>
      </w:pPr>
      <w:rPr>
        <w:rFonts w:ascii="OpenSymbol" w:hAnsi="OpenSymbol"/>
      </w:rPr>
    </w:lvl>
  </w:abstractNum>
  <w:abstractNum w:abstractNumId="3" w15:restartNumberingAfterBreak="0">
    <w:nsid w:val="155B0286"/>
    <w:multiLevelType w:val="hybridMultilevel"/>
    <w:tmpl w:val="5756ECA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C6518"/>
    <w:multiLevelType w:val="multilevel"/>
    <w:tmpl w:val="5A7CBB18"/>
    <w:lvl w:ilvl="0">
      <w:start w:val="1"/>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C191BAC"/>
    <w:multiLevelType w:val="multilevel"/>
    <w:tmpl w:val="B8F6699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6" w15:restartNumberingAfterBreak="0">
    <w:nsid w:val="7ECA54F6"/>
    <w:multiLevelType w:val="hybridMultilevel"/>
    <w:tmpl w:val="6F04463E"/>
    <w:lvl w:ilvl="0" w:tplc="BA80444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27"/>
    <w:rsid w:val="00000A84"/>
    <w:rsid w:val="00006895"/>
    <w:rsid w:val="00011BAD"/>
    <w:rsid w:val="00020F58"/>
    <w:rsid w:val="00045883"/>
    <w:rsid w:val="00056572"/>
    <w:rsid w:val="00082C6C"/>
    <w:rsid w:val="00083942"/>
    <w:rsid w:val="000B4985"/>
    <w:rsid w:val="000E6778"/>
    <w:rsid w:val="001302A4"/>
    <w:rsid w:val="001876BA"/>
    <w:rsid w:val="001B6971"/>
    <w:rsid w:val="001C13CD"/>
    <w:rsid w:val="001D5CF5"/>
    <w:rsid w:val="002146A2"/>
    <w:rsid w:val="002402D5"/>
    <w:rsid w:val="00247770"/>
    <w:rsid w:val="00271FA2"/>
    <w:rsid w:val="002745E0"/>
    <w:rsid w:val="00280EF5"/>
    <w:rsid w:val="00292FF1"/>
    <w:rsid w:val="002B4118"/>
    <w:rsid w:val="003111A6"/>
    <w:rsid w:val="00326698"/>
    <w:rsid w:val="00334572"/>
    <w:rsid w:val="00387C19"/>
    <w:rsid w:val="003E041C"/>
    <w:rsid w:val="00444DF4"/>
    <w:rsid w:val="00446D73"/>
    <w:rsid w:val="00461BC5"/>
    <w:rsid w:val="00475052"/>
    <w:rsid w:val="0047545F"/>
    <w:rsid w:val="004A10B2"/>
    <w:rsid w:val="004D489E"/>
    <w:rsid w:val="004E23B2"/>
    <w:rsid w:val="0055761C"/>
    <w:rsid w:val="00565CDA"/>
    <w:rsid w:val="005A3E07"/>
    <w:rsid w:val="005E4B04"/>
    <w:rsid w:val="005E7D35"/>
    <w:rsid w:val="00610907"/>
    <w:rsid w:val="006114FC"/>
    <w:rsid w:val="0061481B"/>
    <w:rsid w:val="006374CB"/>
    <w:rsid w:val="00682698"/>
    <w:rsid w:val="00690809"/>
    <w:rsid w:val="006A248F"/>
    <w:rsid w:val="00716D34"/>
    <w:rsid w:val="00717EE1"/>
    <w:rsid w:val="007739C0"/>
    <w:rsid w:val="007A3459"/>
    <w:rsid w:val="008753F0"/>
    <w:rsid w:val="00882B89"/>
    <w:rsid w:val="00885CEB"/>
    <w:rsid w:val="008920DB"/>
    <w:rsid w:val="008F4E17"/>
    <w:rsid w:val="00927F55"/>
    <w:rsid w:val="00942ACF"/>
    <w:rsid w:val="009A1B87"/>
    <w:rsid w:val="009B7767"/>
    <w:rsid w:val="009F65F2"/>
    <w:rsid w:val="00A03564"/>
    <w:rsid w:val="00A36FB5"/>
    <w:rsid w:val="00AB6E8D"/>
    <w:rsid w:val="00AF130F"/>
    <w:rsid w:val="00B30078"/>
    <w:rsid w:val="00B60C8F"/>
    <w:rsid w:val="00B62A40"/>
    <w:rsid w:val="00B63AE9"/>
    <w:rsid w:val="00B6695E"/>
    <w:rsid w:val="00BB481F"/>
    <w:rsid w:val="00BD46AF"/>
    <w:rsid w:val="00C104A3"/>
    <w:rsid w:val="00C77826"/>
    <w:rsid w:val="00C93D0C"/>
    <w:rsid w:val="00CA1E87"/>
    <w:rsid w:val="00CA5627"/>
    <w:rsid w:val="00CB222D"/>
    <w:rsid w:val="00D454B8"/>
    <w:rsid w:val="00D47673"/>
    <w:rsid w:val="00DB6922"/>
    <w:rsid w:val="00DC48D6"/>
    <w:rsid w:val="00DC56B6"/>
    <w:rsid w:val="00E55EBC"/>
    <w:rsid w:val="00EA2717"/>
    <w:rsid w:val="00EC6883"/>
    <w:rsid w:val="00F31FCE"/>
    <w:rsid w:val="00F4399B"/>
    <w:rsid w:val="00F618A1"/>
    <w:rsid w:val="00F809ED"/>
    <w:rsid w:val="00F902B1"/>
    <w:rsid w:val="00FD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9F49D-8315-4076-82E3-C815A412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A5627"/>
    <w:pPr>
      <w:keepNext/>
      <w:widowControl w:val="0"/>
      <w:tabs>
        <w:tab w:val="num" w:pos="432"/>
      </w:tabs>
      <w:suppressAutoHyphens/>
      <w:spacing w:before="240" w:after="60" w:line="240" w:lineRule="auto"/>
      <w:ind w:left="432" w:hanging="432"/>
      <w:outlineLvl w:val="0"/>
    </w:pPr>
    <w:rPr>
      <w:rFonts w:ascii="Arial" w:eastAsia="Andale Sans UI" w:hAnsi="Arial" w:cs="Arial"/>
      <w:b/>
      <w:bCs/>
      <w:kern w:val="1"/>
      <w:sz w:val="32"/>
      <w:szCs w:val="32"/>
    </w:rPr>
  </w:style>
  <w:style w:type="paragraph" w:styleId="2">
    <w:name w:val="heading 2"/>
    <w:basedOn w:val="a"/>
    <w:next w:val="a"/>
    <w:link w:val="20"/>
    <w:qFormat/>
    <w:rsid w:val="00CA562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A5627"/>
    <w:pPr>
      <w:keepNext/>
      <w:widowControl w:val="0"/>
      <w:tabs>
        <w:tab w:val="num" w:pos="720"/>
      </w:tabs>
      <w:suppressAutoHyphens/>
      <w:spacing w:after="0" w:line="240" w:lineRule="auto"/>
      <w:ind w:firstLine="851"/>
      <w:jc w:val="center"/>
      <w:outlineLvl w:val="2"/>
    </w:pPr>
    <w:rPr>
      <w:rFonts w:ascii="Times New Roman" w:eastAsia="Andale Sans UI" w:hAnsi="Times New Roman" w:cs="Times New Roman"/>
      <w:b/>
      <w:kern w:val="1"/>
      <w:sz w:val="28"/>
      <w:szCs w:val="20"/>
    </w:rPr>
  </w:style>
  <w:style w:type="paragraph" w:styleId="5">
    <w:name w:val="heading 5"/>
    <w:basedOn w:val="a"/>
    <w:next w:val="a"/>
    <w:link w:val="50"/>
    <w:qFormat/>
    <w:rsid w:val="00CA5627"/>
    <w:pPr>
      <w:keepNext/>
      <w:spacing w:after="0" w:line="240" w:lineRule="auto"/>
      <w:ind w:firstLine="709"/>
      <w:jc w:val="center"/>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A562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CA5627"/>
    <w:pPr>
      <w:keepNext/>
      <w:widowControl w:val="0"/>
      <w:tabs>
        <w:tab w:val="num" w:pos="1296"/>
      </w:tabs>
      <w:suppressAutoHyphens/>
      <w:spacing w:after="0" w:line="240" w:lineRule="auto"/>
      <w:ind w:left="1296" w:hanging="1296"/>
      <w:outlineLvl w:val="6"/>
    </w:pPr>
    <w:rPr>
      <w:rFonts w:ascii="Times New Roman" w:eastAsia="Andale Sans UI" w:hAnsi="Times New Roman" w:cs="Times New Roman"/>
      <w:b/>
      <w:kern w:val="1"/>
      <w:sz w:val="24"/>
      <w:szCs w:val="20"/>
    </w:rPr>
  </w:style>
  <w:style w:type="paragraph" w:styleId="8">
    <w:name w:val="heading 8"/>
    <w:basedOn w:val="a"/>
    <w:next w:val="a"/>
    <w:link w:val="80"/>
    <w:qFormat/>
    <w:rsid w:val="00CA5627"/>
    <w:pPr>
      <w:keepNext/>
      <w:widowControl w:val="0"/>
      <w:tabs>
        <w:tab w:val="num" w:pos="1440"/>
      </w:tabs>
      <w:suppressAutoHyphens/>
      <w:spacing w:after="0" w:line="240" w:lineRule="auto"/>
      <w:ind w:left="1440" w:hanging="1440"/>
      <w:jc w:val="center"/>
      <w:outlineLvl w:val="7"/>
    </w:pPr>
    <w:rPr>
      <w:rFonts w:ascii="Times New Roman" w:eastAsia="Andale Sans UI" w:hAnsi="Times New Roman" w:cs="Times New Roman"/>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27"/>
    <w:rPr>
      <w:rFonts w:ascii="Arial" w:eastAsia="Andale Sans UI" w:hAnsi="Arial" w:cs="Arial"/>
      <w:b/>
      <w:bCs/>
      <w:kern w:val="1"/>
      <w:sz w:val="32"/>
      <w:szCs w:val="32"/>
    </w:rPr>
  </w:style>
  <w:style w:type="character" w:customStyle="1" w:styleId="20">
    <w:name w:val="Заголовок 2 Знак"/>
    <w:basedOn w:val="a0"/>
    <w:link w:val="2"/>
    <w:rsid w:val="00CA5627"/>
    <w:rPr>
      <w:rFonts w:ascii="Arial" w:eastAsia="Times New Roman" w:hAnsi="Arial" w:cs="Arial"/>
      <w:b/>
      <w:bCs/>
      <w:i/>
      <w:iCs/>
      <w:sz w:val="28"/>
      <w:szCs w:val="28"/>
      <w:lang w:eastAsia="ru-RU"/>
    </w:rPr>
  </w:style>
  <w:style w:type="character" w:customStyle="1" w:styleId="30">
    <w:name w:val="Заголовок 3 Знак"/>
    <w:basedOn w:val="a0"/>
    <w:link w:val="3"/>
    <w:rsid w:val="00CA5627"/>
    <w:rPr>
      <w:rFonts w:ascii="Times New Roman" w:eastAsia="Andale Sans UI" w:hAnsi="Times New Roman" w:cs="Times New Roman"/>
      <w:b/>
      <w:kern w:val="1"/>
      <w:sz w:val="28"/>
      <w:szCs w:val="20"/>
    </w:rPr>
  </w:style>
  <w:style w:type="character" w:customStyle="1" w:styleId="50">
    <w:name w:val="Заголовок 5 Знак"/>
    <w:basedOn w:val="a0"/>
    <w:link w:val="5"/>
    <w:rsid w:val="00CA56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562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A5627"/>
    <w:rPr>
      <w:rFonts w:ascii="Times New Roman" w:eastAsia="Andale Sans UI" w:hAnsi="Times New Roman" w:cs="Times New Roman"/>
      <w:b/>
      <w:kern w:val="1"/>
      <w:sz w:val="24"/>
      <w:szCs w:val="20"/>
    </w:rPr>
  </w:style>
  <w:style w:type="character" w:customStyle="1" w:styleId="80">
    <w:name w:val="Заголовок 8 Знак"/>
    <w:basedOn w:val="a0"/>
    <w:link w:val="8"/>
    <w:rsid w:val="00CA5627"/>
    <w:rPr>
      <w:rFonts w:ascii="Times New Roman" w:eastAsia="Andale Sans UI" w:hAnsi="Times New Roman" w:cs="Times New Roman"/>
      <w:kern w:val="1"/>
      <w:sz w:val="28"/>
      <w:szCs w:val="28"/>
    </w:rPr>
  </w:style>
  <w:style w:type="numbering" w:customStyle="1" w:styleId="11">
    <w:name w:val="Нет списка1"/>
    <w:next w:val="a2"/>
    <w:uiPriority w:val="99"/>
    <w:semiHidden/>
    <w:unhideWhenUsed/>
    <w:rsid w:val="00CA5627"/>
  </w:style>
  <w:style w:type="character" w:customStyle="1" w:styleId="WW8Num11z0">
    <w:name w:val="WW8Num11z0"/>
    <w:rsid w:val="00CA5627"/>
    <w:rPr>
      <w:b/>
    </w:rPr>
  </w:style>
  <w:style w:type="character" w:customStyle="1" w:styleId="WW8Num11z1">
    <w:name w:val="WW8Num11z1"/>
    <w:rsid w:val="00CA5627"/>
    <w:rPr>
      <w:b w:val="0"/>
    </w:rPr>
  </w:style>
  <w:style w:type="character" w:customStyle="1" w:styleId="WW8Num10z0">
    <w:name w:val="WW8Num10z0"/>
    <w:rsid w:val="00CA5627"/>
    <w:rPr>
      <w:rFonts w:ascii="Times New Roman" w:eastAsia="Times New Roman" w:hAnsi="Times New Roman" w:cs="Times New Roman"/>
    </w:rPr>
  </w:style>
  <w:style w:type="character" w:customStyle="1" w:styleId="WW8Num10z1">
    <w:name w:val="WW8Num10z1"/>
    <w:rsid w:val="00CA5627"/>
    <w:rPr>
      <w:rFonts w:ascii="Courier New" w:hAnsi="Courier New" w:cs="Courier New"/>
    </w:rPr>
  </w:style>
  <w:style w:type="character" w:customStyle="1" w:styleId="WW8Num10z2">
    <w:name w:val="WW8Num10z2"/>
    <w:rsid w:val="00CA5627"/>
    <w:rPr>
      <w:rFonts w:ascii="Wingdings" w:hAnsi="Wingdings" w:cs="Wingdings"/>
    </w:rPr>
  </w:style>
  <w:style w:type="character" w:customStyle="1" w:styleId="WW8Num10z3">
    <w:name w:val="WW8Num10z3"/>
    <w:rsid w:val="00CA5627"/>
    <w:rPr>
      <w:rFonts w:ascii="Symbol" w:hAnsi="Symbol" w:cs="Symbol"/>
    </w:rPr>
  </w:style>
  <w:style w:type="character" w:customStyle="1" w:styleId="WW8Num24z0">
    <w:name w:val="WW8Num24z0"/>
    <w:rsid w:val="00CA5627"/>
    <w:rPr>
      <w:rFonts w:ascii="Symbol" w:hAnsi="Symbol" w:cs="Symbol"/>
    </w:rPr>
  </w:style>
  <w:style w:type="character" w:customStyle="1" w:styleId="WW8Num24z1">
    <w:name w:val="WW8Num24z1"/>
    <w:rsid w:val="00CA5627"/>
    <w:rPr>
      <w:rFonts w:ascii="Courier New" w:hAnsi="Courier New" w:cs="Courier New"/>
    </w:rPr>
  </w:style>
  <w:style w:type="character" w:customStyle="1" w:styleId="WW8Num24z2">
    <w:name w:val="WW8Num24z2"/>
    <w:rsid w:val="00CA5627"/>
    <w:rPr>
      <w:rFonts w:ascii="Wingdings" w:hAnsi="Wingdings" w:cs="Wingdings"/>
    </w:rPr>
  </w:style>
  <w:style w:type="character" w:customStyle="1" w:styleId="12">
    <w:name w:val="Основной шрифт абзаца1"/>
    <w:rsid w:val="00CA5627"/>
  </w:style>
  <w:style w:type="character" w:styleId="a3">
    <w:name w:val="page number"/>
    <w:basedOn w:val="12"/>
    <w:rsid w:val="00CA5627"/>
  </w:style>
  <w:style w:type="character" w:customStyle="1" w:styleId="WW8Num35z0">
    <w:name w:val="WW8Num35z0"/>
    <w:rsid w:val="00CA5627"/>
    <w:rPr>
      <w:b/>
    </w:rPr>
  </w:style>
  <w:style w:type="character" w:customStyle="1" w:styleId="WW8Num17z0">
    <w:name w:val="WW8Num17z0"/>
    <w:rsid w:val="00CA5627"/>
    <w:rPr>
      <w:rFonts w:ascii="Times New Roman" w:hAnsi="Times New Roman" w:cs="Times New Roman"/>
      <w:b/>
      <w:i w:val="0"/>
      <w:sz w:val="24"/>
      <w:szCs w:val="24"/>
      <w:u w:val="none"/>
    </w:rPr>
  </w:style>
  <w:style w:type="character" w:customStyle="1" w:styleId="a4">
    <w:name w:val="Символ нумерации"/>
    <w:rsid w:val="00CA5627"/>
  </w:style>
  <w:style w:type="character" w:customStyle="1" w:styleId="a5">
    <w:name w:val="Маркеры списка"/>
    <w:rsid w:val="00CA5627"/>
    <w:rPr>
      <w:rFonts w:ascii="OpenSymbol" w:eastAsia="OpenSymbol" w:hAnsi="OpenSymbol" w:cs="OpenSymbol"/>
    </w:rPr>
  </w:style>
  <w:style w:type="paragraph" w:customStyle="1" w:styleId="13">
    <w:name w:val="Заголовок1"/>
    <w:basedOn w:val="a"/>
    <w:next w:val="a6"/>
    <w:rsid w:val="00CA5627"/>
    <w:pPr>
      <w:keepNext/>
      <w:widowControl w:val="0"/>
      <w:suppressAutoHyphens/>
      <w:spacing w:before="240" w:after="120" w:line="240" w:lineRule="auto"/>
    </w:pPr>
    <w:rPr>
      <w:rFonts w:ascii="Arial" w:eastAsia="Andale Sans UI" w:hAnsi="Arial" w:cs="Tahoma"/>
      <w:kern w:val="1"/>
      <w:sz w:val="28"/>
      <w:szCs w:val="28"/>
    </w:rPr>
  </w:style>
  <w:style w:type="paragraph" w:styleId="a6">
    <w:name w:val="Body Text"/>
    <w:basedOn w:val="a"/>
    <w:link w:val="a7"/>
    <w:rsid w:val="00CA5627"/>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CA5627"/>
    <w:rPr>
      <w:rFonts w:ascii="Times New Roman" w:eastAsia="Andale Sans UI" w:hAnsi="Times New Roman" w:cs="Times New Roman"/>
      <w:kern w:val="1"/>
      <w:sz w:val="24"/>
      <w:szCs w:val="24"/>
    </w:rPr>
  </w:style>
  <w:style w:type="paragraph" w:styleId="a8">
    <w:name w:val="List"/>
    <w:basedOn w:val="a6"/>
    <w:rsid w:val="00CA5627"/>
    <w:rPr>
      <w:rFonts w:cs="Tahoma"/>
    </w:rPr>
  </w:style>
  <w:style w:type="paragraph" w:customStyle="1" w:styleId="14">
    <w:name w:val="Название1"/>
    <w:basedOn w:val="a"/>
    <w:rsid w:val="00CA5627"/>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CA5627"/>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10">
    <w:name w:val="заголовок 11"/>
    <w:basedOn w:val="a"/>
    <w:next w:val="a"/>
    <w:rsid w:val="00CA5627"/>
    <w:pPr>
      <w:keepNext/>
      <w:widowControl w:val="0"/>
      <w:suppressAutoHyphens/>
      <w:spacing w:after="0" w:line="240" w:lineRule="auto"/>
      <w:jc w:val="center"/>
    </w:pPr>
    <w:rPr>
      <w:rFonts w:ascii="Times New Roman" w:eastAsia="Andale Sans UI" w:hAnsi="Times New Roman" w:cs="Times New Roman"/>
      <w:kern w:val="1"/>
      <w:sz w:val="24"/>
      <w:szCs w:val="24"/>
    </w:rPr>
  </w:style>
  <w:style w:type="paragraph" w:styleId="a9">
    <w:name w:val="Title"/>
    <w:basedOn w:val="a"/>
    <w:next w:val="aa"/>
    <w:link w:val="ab"/>
    <w:qFormat/>
    <w:rsid w:val="00CA5627"/>
    <w:pPr>
      <w:widowControl w:val="0"/>
      <w:suppressAutoHyphens/>
      <w:spacing w:after="0" w:line="240" w:lineRule="auto"/>
      <w:jc w:val="center"/>
    </w:pPr>
    <w:rPr>
      <w:rFonts w:ascii="Times New Roman" w:eastAsia="Andale Sans UI" w:hAnsi="Times New Roman" w:cs="Times New Roman"/>
      <w:b/>
      <w:kern w:val="1"/>
      <w:sz w:val="28"/>
      <w:szCs w:val="20"/>
    </w:rPr>
  </w:style>
  <w:style w:type="character" w:customStyle="1" w:styleId="ab">
    <w:name w:val="Название Знак"/>
    <w:basedOn w:val="a0"/>
    <w:link w:val="a9"/>
    <w:rsid w:val="00CA5627"/>
    <w:rPr>
      <w:rFonts w:ascii="Times New Roman" w:eastAsia="Andale Sans UI" w:hAnsi="Times New Roman" w:cs="Times New Roman"/>
      <w:b/>
      <w:kern w:val="1"/>
      <w:sz w:val="28"/>
      <w:szCs w:val="20"/>
    </w:rPr>
  </w:style>
  <w:style w:type="paragraph" w:styleId="aa">
    <w:name w:val="Subtitle"/>
    <w:basedOn w:val="13"/>
    <w:next w:val="a6"/>
    <w:link w:val="ac"/>
    <w:qFormat/>
    <w:rsid w:val="00CA5627"/>
    <w:pPr>
      <w:jc w:val="center"/>
    </w:pPr>
    <w:rPr>
      <w:i/>
      <w:iCs/>
    </w:rPr>
  </w:style>
  <w:style w:type="character" w:customStyle="1" w:styleId="ac">
    <w:name w:val="Подзаголовок Знак"/>
    <w:basedOn w:val="a0"/>
    <w:link w:val="aa"/>
    <w:rsid w:val="00CA5627"/>
    <w:rPr>
      <w:rFonts w:ascii="Arial" w:eastAsia="Andale Sans UI" w:hAnsi="Arial" w:cs="Tahoma"/>
      <w:i/>
      <w:iCs/>
      <w:kern w:val="1"/>
      <w:sz w:val="28"/>
      <w:szCs w:val="28"/>
    </w:rPr>
  </w:style>
  <w:style w:type="paragraph" w:styleId="ad">
    <w:name w:val="footer"/>
    <w:basedOn w:val="a"/>
    <w:link w:val="ae"/>
    <w:rsid w:val="00CA5627"/>
    <w:pPr>
      <w:widowControl w:val="0"/>
      <w:tabs>
        <w:tab w:val="center" w:pos="4677"/>
        <w:tab w:val="right" w:pos="9355"/>
      </w:tabs>
      <w:suppressAutoHyphens/>
      <w:spacing w:after="0" w:line="240" w:lineRule="auto"/>
    </w:pPr>
    <w:rPr>
      <w:rFonts w:ascii="Times New Roman" w:eastAsia="Andale Sans UI" w:hAnsi="Times New Roman" w:cs="Times New Roman"/>
      <w:kern w:val="1"/>
      <w:sz w:val="28"/>
      <w:szCs w:val="28"/>
    </w:rPr>
  </w:style>
  <w:style w:type="character" w:customStyle="1" w:styleId="ae">
    <w:name w:val="Нижний колонтитул Знак"/>
    <w:basedOn w:val="a0"/>
    <w:link w:val="ad"/>
    <w:rsid w:val="00CA5627"/>
    <w:rPr>
      <w:rFonts w:ascii="Times New Roman" w:eastAsia="Andale Sans UI" w:hAnsi="Times New Roman" w:cs="Times New Roman"/>
      <w:kern w:val="1"/>
      <w:sz w:val="28"/>
      <w:szCs w:val="28"/>
    </w:rPr>
  </w:style>
  <w:style w:type="paragraph" w:customStyle="1" w:styleId="21">
    <w:name w:val="Основной текст 21"/>
    <w:basedOn w:val="a"/>
    <w:rsid w:val="00CA5627"/>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210">
    <w:name w:val="Основной текст с отступом 21"/>
    <w:basedOn w:val="a"/>
    <w:rsid w:val="00CA5627"/>
    <w:pPr>
      <w:widowControl w:val="0"/>
      <w:suppressAutoHyphens/>
      <w:spacing w:after="120" w:line="480" w:lineRule="auto"/>
      <w:ind w:left="283"/>
    </w:pPr>
    <w:rPr>
      <w:rFonts w:ascii="Times New Roman" w:eastAsia="Andale Sans UI" w:hAnsi="Times New Roman" w:cs="Times New Roman"/>
      <w:kern w:val="1"/>
      <w:sz w:val="24"/>
      <w:szCs w:val="24"/>
    </w:rPr>
  </w:style>
  <w:style w:type="paragraph" w:customStyle="1" w:styleId="31">
    <w:name w:val="Основной текст 31"/>
    <w:basedOn w:val="a"/>
    <w:rsid w:val="00CA5627"/>
    <w:pPr>
      <w:widowControl w:val="0"/>
      <w:suppressAutoHyphens/>
      <w:spacing w:after="0" w:line="360" w:lineRule="auto"/>
      <w:jc w:val="both"/>
    </w:pPr>
    <w:rPr>
      <w:rFonts w:ascii="Times New Roman" w:eastAsia="Andale Sans UI" w:hAnsi="Times New Roman" w:cs="Times New Roman"/>
      <w:kern w:val="1"/>
      <w:sz w:val="28"/>
      <w:szCs w:val="24"/>
    </w:rPr>
  </w:style>
  <w:style w:type="paragraph" w:customStyle="1" w:styleId="af">
    <w:name w:val="Содержимое врезки"/>
    <w:basedOn w:val="a6"/>
    <w:rsid w:val="00CA5627"/>
  </w:style>
  <w:style w:type="paragraph" w:customStyle="1" w:styleId="af0">
    <w:name w:val="Содержимое таблицы"/>
    <w:basedOn w:val="a"/>
    <w:rsid w:val="00CA562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1">
    <w:name w:val="header"/>
    <w:basedOn w:val="a"/>
    <w:link w:val="af2"/>
    <w:unhideWhenUsed/>
    <w:rsid w:val="00CA5627"/>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f2">
    <w:name w:val="Верхний колонтитул Знак"/>
    <w:basedOn w:val="a0"/>
    <w:link w:val="af1"/>
    <w:rsid w:val="00CA5627"/>
    <w:rPr>
      <w:rFonts w:ascii="Times New Roman" w:eastAsia="Andale Sans UI" w:hAnsi="Times New Roman" w:cs="Times New Roman"/>
      <w:kern w:val="1"/>
      <w:sz w:val="24"/>
      <w:szCs w:val="24"/>
    </w:rPr>
  </w:style>
  <w:style w:type="paragraph" w:styleId="af3">
    <w:name w:val="Balloon Text"/>
    <w:basedOn w:val="a"/>
    <w:link w:val="af4"/>
    <w:unhideWhenUsed/>
    <w:rsid w:val="00CA5627"/>
    <w:pPr>
      <w:widowControl w:val="0"/>
      <w:suppressAutoHyphens/>
      <w:spacing w:after="0" w:line="240" w:lineRule="auto"/>
    </w:pPr>
    <w:rPr>
      <w:rFonts w:ascii="Tahoma" w:eastAsia="Andale Sans UI" w:hAnsi="Tahoma" w:cs="Tahoma"/>
      <w:kern w:val="1"/>
      <w:sz w:val="16"/>
      <w:szCs w:val="16"/>
    </w:rPr>
  </w:style>
  <w:style w:type="character" w:customStyle="1" w:styleId="af4">
    <w:name w:val="Текст выноски Знак"/>
    <w:basedOn w:val="a0"/>
    <w:link w:val="af3"/>
    <w:rsid w:val="00CA5627"/>
    <w:rPr>
      <w:rFonts w:ascii="Tahoma" w:eastAsia="Andale Sans UI" w:hAnsi="Tahoma" w:cs="Tahoma"/>
      <w:kern w:val="1"/>
      <w:sz w:val="16"/>
      <w:szCs w:val="16"/>
    </w:rPr>
  </w:style>
  <w:style w:type="table" w:styleId="af5">
    <w:name w:val="Table Grid"/>
    <w:basedOn w:val="a1"/>
    <w:uiPriority w:val="59"/>
    <w:rsid w:val="00CA5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CA5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A5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5"/>
    <w:uiPriority w:val="59"/>
    <w:rsid w:val="00CA5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nhideWhenUsed/>
    <w:rsid w:val="00CA5627"/>
    <w:rPr>
      <w:color w:val="0000FF"/>
      <w:u w:val="single"/>
    </w:rPr>
  </w:style>
  <w:style w:type="numbering" w:customStyle="1" w:styleId="111">
    <w:name w:val="Нет списка11"/>
    <w:next w:val="a2"/>
    <w:semiHidden/>
    <w:unhideWhenUsed/>
    <w:rsid w:val="00CA5627"/>
  </w:style>
  <w:style w:type="paragraph" w:customStyle="1" w:styleId="23">
    <w:name w:val="Знак2 Знак Знак Знак Знак Знак Знак Знак Знак Знак"/>
    <w:basedOn w:val="a"/>
    <w:rsid w:val="00CA5627"/>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FollowedHyperlink"/>
    <w:rsid w:val="00CA5627"/>
    <w:rPr>
      <w:color w:val="800080"/>
      <w:u w:val="single"/>
    </w:rPr>
  </w:style>
  <w:style w:type="table" w:customStyle="1" w:styleId="4">
    <w:name w:val="Сетка таблицы4"/>
    <w:basedOn w:val="a1"/>
    <w:next w:val="af5"/>
    <w:rsid w:val="00CA56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rsid w:val="00CA5627"/>
    <w:pPr>
      <w:keepNext/>
      <w:tabs>
        <w:tab w:val="left" w:pos="426"/>
      </w:tabs>
      <w:snapToGrid w:val="0"/>
      <w:spacing w:before="120" w:after="0" w:line="240" w:lineRule="auto"/>
      <w:jc w:val="center"/>
      <w:outlineLvl w:val="4"/>
    </w:pPr>
    <w:rPr>
      <w:rFonts w:ascii="Times New Roman" w:eastAsia="Times New Roman" w:hAnsi="Times New Roman" w:cs="Times New Roman"/>
      <w:b/>
      <w:sz w:val="24"/>
      <w:szCs w:val="20"/>
      <w:lang w:eastAsia="ru-RU"/>
    </w:rPr>
  </w:style>
  <w:style w:type="paragraph" w:customStyle="1" w:styleId="af8">
    <w:name w:val="Таблицы (моноширинный)"/>
    <w:basedOn w:val="a"/>
    <w:next w:val="a"/>
    <w:rsid w:val="00CA56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5627"/>
    <w:pPr>
      <w:spacing w:before="100" w:beforeAutospacing="1" w:after="100" w:afterAutospacing="1" w:line="240" w:lineRule="auto"/>
    </w:pPr>
    <w:rPr>
      <w:rFonts w:ascii="Tahoma" w:eastAsia="Times New Roman" w:hAnsi="Tahoma" w:cs="Times New Roman"/>
      <w:sz w:val="20"/>
      <w:szCs w:val="20"/>
      <w:lang w:val="en-US"/>
    </w:rPr>
  </w:style>
  <w:style w:type="table" w:styleId="-1">
    <w:name w:val="Table Web 1"/>
    <w:basedOn w:val="a1"/>
    <w:rsid w:val="00CA562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9">
    <w:name w:val="Знак"/>
    <w:basedOn w:val="a"/>
    <w:rsid w:val="00CA5627"/>
    <w:pPr>
      <w:spacing w:after="160" w:line="240" w:lineRule="exact"/>
    </w:pPr>
    <w:rPr>
      <w:rFonts w:ascii="Verdana" w:eastAsia="Times New Roman" w:hAnsi="Verdana" w:cs="Times New Roman"/>
      <w:sz w:val="24"/>
      <w:szCs w:val="24"/>
      <w:lang w:val="en-US"/>
    </w:rPr>
  </w:style>
  <w:style w:type="paragraph" w:customStyle="1" w:styleId="1CharChar">
    <w:name w:val="1 Знак Char Знак Char Знак"/>
    <w:basedOn w:val="a"/>
    <w:rsid w:val="00CA5627"/>
    <w:pPr>
      <w:spacing w:after="160" w:line="240" w:lineRule="exact"/>
    </w:pPr>
    <w:rPr>
      <w:rFonts w:ascii="Times New Roman" w:eastAsia="Calibri" w:hAnsi="Times New Roman" w:cs="Times New Roman"/>
      <w:sz w:val="20"/>
      <w:szCs w:val="20"/>
      <w:lang w:eastAsia="zh-CN"/>
    </w:rPr>
  </w:style>
  <w:style w:type="table" w:styleId="-2">
    <w:name w:val="Table Web 2"/>
    <w:basedOn w:val="a1"/>
    <w:rsid w:val="00CA562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a">
    <w:name w:val="footnote text"/>
    <w:basedOn w:val="a"/>
    <w:link w:val="afb"/>
    <w:semiHidden/>
    <w:rsid w:val="00CA562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CA5627"/>
    <w:rPr>
      <w:rFonts w:ascii="Times New Roman" w:eastAsia="Times New Roman" w:hAnsi="Times New Roman" w:cs="Times New Roman"/>
      <w:sz w:val="20"/>
      <w:szCs w:val="20"/>
      <w:lang w:eastAsia="ru-RU"/>
    </w:rPr>
  </w:style>
  <w:style w:type="character" w:styleId="afc">
    <w:name w:val="footnote reference"/>
    <w:semiHidden/>
    <w:rsid w:val="00CA5627"/>
    <w:rPr>
      <w:vertAlign w:val="superscript"/>
    </w:rPr>
  </w:style>
  <w:style w:type="paragraph" w:customStyle="1" w:styleId="afd">
    <w:name w:val="Знак Знак Знак"/>
    <w:basedOn w:val="a"/>
    <w:rsid w:val="00CA5627"/>
    <w:pPr>
      <w:spacing w:before="100" w:beforeAutospacing="1" w:after="100" w:afterAutospacing="1" w:line="240" w:lineRule="auto"/>
    </w:pPr>
    <w:rPr>
      <w:rFonts w:ascii="Tahoma" w:eastAsia="Times New Roman" w:hAnsi="Tahoma" w:cs="Times New Roman"/>
      <w:sz w:val="20"/>
      <w:szCs w:val="20"/>
      <w:lang w:val="en-US"/>
    </w:rPr>
  </w:style>
  <w:style w:type="paragraph" w:styleId="afe">
    <w:name w:val="Body Text Indent"/>
    <w:basedOn w:val="a"/>
    <w:link w:val="aff"/>
    <w:rsid w:val="00CA5627"/>
    <w:pPr>
      <w:spacing w:after="120" w:line="240" w:lineRule="auto"/>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A5627"/>
    <w:rPr>
      <w:rFonts w:ascii="Times New Roman" w:eastAsia="Times New Roman" w:hAnsi="Times New Roman" w:cs="Times New Roman"/>
      <w:sz w:val="20"/>
      <w:szCs w:val="20"/>
      <w:lang w:eastAsia="ru-RU"/>
    </w:rPr>
  </w:style>
  <w:style w:type="paragraph" w:customStyle="1" w:styleId="aff0">
    <w:name w:val="Знак"/>
    <w:basedOn w:val="a"/>
    <w:rsid w:val="00CA5627"/>
    <w:pPr>
      <w:spacing w:after="160" w:line="240" w:lineRule="exact"/>
    </w:pPr>
    <w:rPr>
      <w:rFonts w:ascii="Verdana" w:eastAsia="Times New Roman" w:hAnsi="Verdana" w:cs="Times New Roman"/>
      <w:sz w:val="20"/>
      <w:szCs w:val="20"/>
      <w:lang w:val="en-US"/>
    </w:rPr>
  </w:style>
  <w:style w:type="paragraph" w:styleId="24">
    <w:name w:val="Body Text 2"/>
    <w:basedOn w:val="a"/>
    <w:link w:val="25"/>
    <w:rsid w:val="00CA5627"/>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CA5627"/>
    <w:rPr>
      <w:rFonts w:ascii="Times New Roman" w:eastAsia="Times New Roman" w:hAnsi="Times New Roman" w:cs="Times New Roman"/>
      <w:sz w:val="24"/>
      <w:szCs w:val="24"/>
      <w:lang w:eastAsia="ru-RU"/>
    </w:rPr>
  </w:style>
  <w:style w:type="paragraph" w:styleId="17">
    <w:name w:val="index 1"/>
    <w:basedOn w:val="a"/>
    <w:next w:val="a"/>
    <w:autoRedefine/>
    <w:semiHidden/>
    <w:rsid w:val="00CA5627"/>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
    <w:semiHidden/>
    <w:rsid w:val="00CA5627"/>
    <w:pPr>
      <w:suppressLineNumbers/>
      <w:suppressAutoHyphens/>
      <w:spacing w:after="0" w:line="240" w:lineRule="auto"/>
    </w:pPr>
    <w:rPr>
      <w:rFonts w:ascii="Arial" w:eastAsia="Times New Roman" w:hAnsi="Arial" w:cs="Tahoma"/>
      <w:sz w:val="24"/>
      <w:szCs w:val="24"/>
      <w:lang w:eastAsia="ar-SA"/>
    </w:rPr>
  </w:style>
  <w:style w:type="paragraph" w:customStyle="1" w:styleId="aff2">
    <w:name w:val="Заголовок таблицы"/>
    <w:basedOn w:val="a"/>
    <w:rsid w:val="00CA56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plustitle">
    <w:name w:val="consplustitle"/>
    <w:basedOn w:val="a"/>
    <w:rsid w:val="00CA5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Знак2 Знак Знак1 Знак Знак Знак Знак Знак Знак Знак"/>
    <w:basedOn w:val="a"/>
    <w:rsid w:val="00CA56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A56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6">
    <w:name w:val="Знак2 Знак Знак Знак Знак Знак Знак Знак Знак Знак"/>
    <w:basedOn w:val="a"/>
    <w:rsid w:val="00CA56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3">
    <w:name w:val="Стиль3"/>
    <w:basedOn w:val="a"/>
    <w:rsid w:val="00CA5627"/>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4"/>
      <w:lang w:eastAsia="ru-RU"/>
    </w:rPr>
  </w:style>
  <w:style w:type="paragraph" w:styleId="27">
    <w:name w:val="Body Text Indent 2"/>
    <w:basedOn w:val="a"/>
    <w:link w:val="28"/>
    <w:rsid w:val="00CA5627"/>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CA5627"/>
    <w:rPr>
      <w:rFonts w:ascii="Times New Roman" w:eastAsia="Times New Roman" w:hAnsi="Times New Roman" w:cs="Times New Roman"/>
      <w:sz w:val="24"/>
      <w:szCs w:val="24"/>
      <w:lang w:eastAsia="ru-RU"/>
    </w:rPr>
  </w:style>
  <w:style w:type="paragraph" w:customStyle="1" w:styleId="caaieiaie11">
    <w:name w:val="caaieiaie 11"/>
    <w:basedOn w:val="a"/>
    <w:next w:val="a"/>
    <w:rsid w:val="00CA5627"/>
    <w:pPr>
      <w:keepNext/>
      <w:suppressAutoHyphens/>
      <w:overflowPunct w:val="0"/>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18">
    <w:name w:val="Обычный1"/>
    <w:rsid w:val="00CA5627"/>
    <w:pPr>
      <w:widowControl w:val="0"/>
      <w:suppressAutoHyphens/>
      <w:spacing w:after="0" w:line="300" w:lineRule="auto"/>
    </w:pPr>
    <w:rPr>
      <w:rFonts w:ascii="Times New Roman" w:eastAsia="Arial" w:hAnsi="Times New Roman" w:cs="Times New Roman"/>
      <w:szCs w:val="20"/>
      <w:lang w:eastAsia="ar-SA"/>
    </w:rPr>
  </w:style>
  <w:style w:type="numbering" w:customStyle="1" w:styleId="1110">
    <w:name w:val="Нет списка111"/>
    <w:next w:val="a2"/>
    <w:uiPriority w:val="99"/>
    <w:semiHidden/>
    <w:unhideWhenUsed/>
    <w:rsid w:val="00CA5627"/>
  </w:style>
  <w:style w:type="numbering" w:customStyle="1" w:styleId="29">
    <w:name w:val="Нет списка2"/>
    <w:next w:val="a2"/>
    <w:uiPriority w:val="99"/>
    <w:semiHidden/>
    <w:unhideWhenUsed/>
    <w:rsid w:val="00CA5627"/>
  </w:style>
  <w:style w:type="paragraph" w:styleId="aff3">
    <w:name w:val="Normal (Web)"/>
    <w:basedOn w:val="a"/>
    <w:rsid w:val="00CA562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4">
    <w:name w:val="Обычный таблица"/>
    <w:basedOn w:val="a"/>
    <w:link w:val="aff5"/>
    <w:rsid w:val="00CA5627"/>
    <w:pPr>
      <w:suppressAutoHyphens/>
      <w:spacing w:after="0" w:line="240" w:lineRule="auto"/>
    </w:pPr>
    <w:rPr>
      <w:rFonts w:ascii="Times New Roman" w:eastAsia="Calibri" w:hAnsi="Times New Roman" w:cs="Times New Roman"/>
      <w:sz w:val="18"/>
      <w:szCs w:val="18"/>
      <w:lang w:val="x-none" w:eastAsia="zh-CN"/>
    </w:rPr>
  </w:style>
  <w:style w:type="character" w:customStyle="1" w:styleId="aff5">
    <w:name w:val="Обычный таблица Знак"/>
    <w:link w:val="aff4"/>
    <w:locked/>
    <w:rsid w:val="00CA5627"/>
    <w:rPr>
      <w:rFonts w:ascii="Times New Roman" w:eastAsia="Calibri" w:hAnsi="Times New Roman" w:cs="Times New Roman"/>
      <w:sz w:val="18"/>
      <w:szCs w:val="18"/>
      <w:lang w:val="x-none" w:eastAsia="zh-CN"/>
    </w:rPr>
  </w:style>
  <w:style w:type="character" w:customStyle="1" w:styleId="T41">
    <w:name w:val="T41"/>
    <w:rsid w:val="00CA5627"/>
    <w:rPr>
      <w:rFonts w:ascii="Times New Roman" w:hAnsi="Times New Roman" w:cs="Times New Roman" w:hint="default"/>
      <w:color w:val="000000"/>
      <w:spacing w:val="-2"/>
      <w:sz w:val="24"/>
    </w:rPr>
  </w:style>
  <w:style w:type="paragraph" w:customStyle="1" w:styleId="ConsPlusNonformat">
    <w:name w:val="ConsPlusNonformat"/>
    <w:rsid w:val="00CA56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43">
    <w:name w:val="P243"/>
    <w:basedOn w:val="a"/>
    <w:rsid w:val="00CA5627"/>
    <w:pPr>
      <w:shd w:val="clear" w:color="auto" w:fill="FFFFFF"/>
      <w:suppressAutoHyphens/>
      <w:snapToGrid w:val="0"/>
      <w:spacing w:before="99" w:after="0" w:line="240" w:lineRule="auto"/>
    </w:pPr>
    <w:rPr>
      <w:rFonts w:ascii="Times New Roman" w:eastAsia="Times New Roman" w:hAnsi="Times New Roman" w:cs="Tahoma"/>
      <w:sz w:val="24"/>
      <w:szCs w:val="20"/>
      <w:lang w:eastAsia="ar-SA"/>
    </w:rPr>
  </w:style>
  <w:style w:type="character" w:customStyle="1" w:styleId="b-serp-urlitem">
    <w:name w:val="b-serp-url__item"/>
    <w:rsid w:val="00CA5627"/>
  </w:style>
  <w:style w:type="paragraph" w:customStyle="1" w:styleId="03osnovnoytexttabl">
    <w:name w:val="03osnovnoytexttabl"/>
    <w:basedOn w:val="a"/>
    <w:rsid w:val="00CA5627"/>
    <w:pPr>
      <w:widowControl w:val="0"/>
      <w:suppressAutoHyphens/>
      <w:spacing w:before="120" w:after="0" w:line="320" w:lineRule="atLeast"/>
    </w:pPr>
    <w:rPr>
      <w:rFonts w:ascii="GaramondC" w:eastAsia="Lucida Sans Unicode" w:hAnsi="GaramondC" w:cs="Mangal"/>
      <w:color w:val="000000"/>
      <w:kern w:val="1"/>
      <w:sz w:val="20"/>
      <w:szCs w:val="20"/>
      <w:lang w:eastAsia="hi-IN" w:bidi="hi-IN"/>
    </w:rPr>
  </w:style>
  <w:style w:type="paragraph" w:customStyle="1" w:styleId="34">
    <w:name w:val="Раздел 3"/>
    <w:basedOn w:val="a"/>
    <w:semiHidden/>
    <w:rsid w:val="00CA562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character" w:styleId="aff6">
    <w:name w:val="Strong"/>
    <w:qFormat/>
    <w:rsid w:val="00CA5627"/>
    <w:rPr>
      <w:b/>
      <w:bCs/>
    </w:rPr>
  </w:style>
  <w:style w:type="paragraph" w:customStyle="1" w:styleId="19">
    <w:name w:val="Заголовок раб 1"/>
    <w:basedOn w:val="a"/>
    <w:link w:val="1a"/>
    <w:qFormat/>
    <w:rsid w:val="00CA562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a">
    <w:name w:val="Заголовок раб 1 Знак"/>
    <w:link w:val="19"/>
    <w:rsid w:val="00CA5627"/>
    <w:rPr>
      <w:rFonts w:ascii="Times New Roman" w:eastAsia="Times New Roman" w:hAnsi="Times New Roman" w:cs="Times New Roman"/>
      <w:b/>
      <w:sz w:val="24"/>
      <w:szCs w:val="24"/>
      <w:lang w:val="x-none" w:eastAsia="x-none"/>
    </w:rPr>
  </w:style>
  <w:style w:type="paragraph" w:customStyle="1" w:styleId="1b">
    <w:name w:val="Обычный1"/>
    <w:rsid w:val="00CA5627"/>
    <w:pPr>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CA5627"/>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c">
    <w:name w:val="Основной текст1"/>
    <w:basedOn w:val="a"/>
    <w:rsid w:val="00CA5627"/>
    <w:pPr>
      <w:spacing w:after="0" w:line="240" w:lineRule="auto"/>
      <w:jc w:val="both"/>
    </w:pPr>
    <w:rPr>
      <w:rFonts w:ascii="Times New Roman" w:eastAsia="Times New Roman" w:hAnsi="Times New Roman" w:cs="Times New Roman"/>
      <w:sz w:val="24"/>
      <w:szCs w:val="20"/>
      <w:lang w:eastAsia="ru-RU"/>
    </w:rPr>
  </w:style>
  <w:style w:type="paragraph" w:customStyle="1" w:styleId="1d">
    <w:name w:val="Стиль1"/>
    <w:basedOn w:val="a"/>
    <w:rsid w:val="00CA562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character" w:customStyle="1" w:styleId="aff7">
    <w:name w:val="Гипертекстовая ссылка"/>
    <w:uiPriority w:val="99"/>
    <w:rsid w:val="00CA5627"/>
    <w:rPr>
      <w:color w:val="106BBE"/>
    </w:rPr>
  </w:style>
  <w:style w:type="paragraph" w:customStyle="1" w:styleId="41">
    <w:name w:val="Заголовок 41"/>
    <w:basedOn w:val="a"/>
    <w:next w:val="a"/>
    <w:rsid w:val="00CA5627"/>
    <w:pPr>
      <w:keepNext/>
      <w:spacing w:before="240" w:after="60" w:line="240" w:lineRule="auto"/>
    </w:pPr>
    <w:rPr>
      <w:rFonts w:ascii="Arial" w:eastAsia="Times New Roman" w:hAnsi="Arial" w:cs="Times New Roman"/>
      <w:b/>
      <w:sz w:val="24"/>
      <w:szCs w:val="20"/>
      <w:lang w:val="en-AU" w:eastAsia="ru-RU"/>
    </w:rPr>
  </w:style>
  <w:style w:type="paragraph" w:customStyle="1" w:styleId="1e">
    <w:name w:val="Абзац списка1"/>
    <w:basedOn w:val="a"/>
    <w:rsid w:val="00CA5627"/>
    <w:pPr>
      <w:ind w:left="720"/>
      <w:contextualSpacing/>
    </w:pPr>
    <w:rPr>
      <w:rFonts w:ascii="Calibri" w:eastAsia="Times New Roman" w:hAnsi="Calibri" w:cs="Times New Roman"/>
    </w:rPr>
  </w:style>
  <w:style w:type="paragraph" w:customStyle="1" w:styleId="2a">
    <w:name w:val="Абзац списка2"/>
    <w:basedOn w:val="a"/>
    <w:rsid w:val="00CA5627"/>
    <w:pPr>
      <w:ind w:left="720"/>
      <w:contextualSpacing/>
    </w:pPr>
    <w:rPr>
      <w:rFonts w:ascii="Calibri" w:eastAsia="Times New Roman" w:hAnsi="Calibri" w:cs="Times New Roman"/>
    </w:rPr>
  </w:style>
  <w:style w:type="paragraph" w:styleId="aff8">
    <w:name w:val="List Paragraph"/>
    <w:basedOn w:val="a"/>
    <w:uiPriority w:val="34"/>
    <w:qFormat/>
    <w:rsid w:val="005E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dv@email.asu.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24841</Words>
  <Characters>141600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Бем Ирина Владимировна</dc:creator>
  <cp:lastModifiedBy>Пользователь Windows</cp:lastModifiedBy>
  <cp:revision>2</cp:revision>
  <dcterms:created xsi:type="dcterms:W3CDTF">2020-04-27T03:36:00Z</dcterms:created>
  <dcterms:modified xsi:type="dcterms:W3CDTF">2020-04-27T03:36:00Z</dcterms:modified>
</cp:coreProperties>
</file>